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EC3" w:rsidRDefault="00930EC3" w:rsidP="007B0FFF">
      <w:pPr>
        <w:pStyle w:val="Balk2"/>
        <w:kinsoku w:val="0"/>
        <w:overflowPunct w:val="0"/>
        <w:spacing w:line="270" w:lineRule="exact"/>
        <w:ind w:left="381"/>
        <w:jc w:val="center"/>
        <w:rPr>
          <w:rFonts w:ascii="Arial" w:hAnsi="Arial" w:cs="Arial"/>
          <w:sz w:val="24"/>
          <w:szCs w:val="24"/>
        </w:rPr>
      </w:pPr>
    </w:p>
    <w:p w:rsidR="00E338B8" w:rsidRDefault="00E338B8" w:rsidP="00E338B8"/>
    <w:p w:rsidR="00E338B8" w:rsidRPr="00E338B8" w:rsidRDefault="00E338B8" w:rsidP="00E338B8"/>
    <w:p w:rsidR="00C75EFC" w:rsidRPr="008743D8" w:rsidRDefault="00C75EFC" w:rsidP="00E338B8">
      <w:pPr>
        <w:kinsoku w:val="0"/>
        <w:overflowPunct w:val="0"/>
        <w:ind w:left="120"/>
        <w:rPr>
          <w:rFonts w:ascii="Arial" w:hAnsi="Arial" w:cs="Arial"/>
          <w:b/>
        </w:rPr>
      </w:pPr>
      <w:r w:rsidRPr="008743D8">
        <w:rPr>
          <w:rFonts w:ascii="Arial" w:hAnsi="Arial" w:cs="Arial"/>
          <w:b/>
          <w:spacing w:val="-1"/>
        </w:rPr>
        <w:t>Ü</w:t>
      </w:r>
      <w:r w:rsidRPr="008743D8">
        <w:rPr>
          <w:rFonts w:ascii="Arial" w:hAnsi="Arial" w:cs="Arial"/>
          <w:b/>
        </w:rPr>
        <w:t>ST</w:t>
      </w:r>
      <w:r w:rsidRPr="008743D8">
        <w:rPr>
          <w:rFonts w:ascii="Arial" w:hAnsi="Arial" w:cs="Arial"/>
          <w:b/>
          <w:spacing w:val="4"/>
        </w:rPr>
        <w:t xml:space="preserve"> </w:t>
      </w:r>
      <w:r w:rsidRPr="008743D8">
        <w:rPr>
          <w:rFonts w:ascii="Arial" w:hAnsi="Arial" w:cs="Arial"/>
          <w:b/>
          <w:spacing w:val="-1"/>
        </w:rPr>
        <w:t>YÖN</w:t>
      </w:r>
      <w:r w:rsidRPr="008743D8">
        <w:rPr>
          <w:rFonts w:ascii="Arial" w:hAnsi="Arial" w:cs="Arial"/>
          <w:b/>
          <w:spacing w:val="-3"/>
        </w:rPr>
        <w:t>E</w:t>
      </w:r>
      <w:r w:rsidRPr="008743D8">
        <w:rPr>
          <w:rFonts w:ascii="Arial" w:hAnsi="Arial" w:cs="Arial"/>
          <w:b/>
          <w:spacing w:val="2"/>
        </w:rPr>
        <w:t>T</w:t>
      </w:r>
      <w:r w:rsidRPr="008743D8">
        <w:rPr>
          <w:rFonts w:ascii="Arial" w:hAnsi="Arial" w:cs="Arial"/>
          <w:b/>
          <w:spacing w:val="1"/>
        </w:rPr>
        <w:t>İ</w:t>
      </w:r>
      <w:r w:rsidRPr="008743D8">
        <w:rPr>
          <w:rFonts w:ascii="Arial" w:hAnsi="Arial" w:cs="Arial"/>
          <w:b/>
          <w:spacing w:val="-2"/>
        </w:rPr>
        <w:t>C</w:t>
      </w:r>
      <w:r w:rsidRPr="008743D8">
        <w:rPr>
          <w:rFonts w:ascii="Arial" w:hAnsi="Arial" w:cs="Arial"/>
          <w:b/>
        </w:rPr>
        <w:t>İ</w:t>
      </w:r>
      <w:r w:rsidRPr="008743D8">
        <w:rPr>
          <w:rFonts w:ascii="Arial" w:hAnsi="Arial" w:cs="Arial"/>
          <w:b/>
          <w:spacing w:val="-1"/>
        </w:rPr>
        <w:t xml:space="preserve"> </w:t>
      </w:r>
      <w:r w:rsidRPr="008743D8">
        <w:rPr>
          <w:rFonts w:ascii="Arial" w:hAnsi="Arial" w:cs="Arial"/>
          <w:b/>
        </w:rPr>
        <w:t>S</w:t>
      </w:r>
      <w:r w:rsidRPr="008743D8">
        <w:rPr>
          <w:rFonts w:ascii="Arial" w:hAnsi="Arial" w:cs="Arial"/>
          <w:b/>
          <w:spacing w:val="-1"/>
        </w:rPr>
        <w:t>UNU</w:t>
      </w:r>
      <w:r w:rsidRPr="008743D8">
        <w:rPr>
          <w:rFonts w:ascii="Arial" w:hAnsi="Arial" w:cs="Arial"/>
          <w:b/>
        </w:rPr>
        <w:t>ŞU</w:t>
      </w:r>
    </w:p>
    <w:p w:rsidR="003B32DE" w:rsidRPr="008743D8" w:rsidRDefault="003B32DE" w:rsidP="00E338B8">
      <w:pPr>
        <w:kinsoku w:val="0"/>
        <w:overflowPunct w:val="0"/>
        <w:ind w:left="120"/>
        <w:rPr>
          <w:rFonts w:ascii="Arial" w:hAnsi="Arial" w:cs="Arial"/>
          <w:b/>
        </w:rPr>
      </w:pPr>
    </w:p>
    <w:p w:rsidR="00C75EFC" w:rsidRPr="008743D8" w:rsidRDefault="00C75EFC" w:rsidP="00E338B8">
      <w:pPr>
        <w:kinsoku w:val="0"/>
        <w:overflowPunct w:val="0"/>
        <w:spacing w:before="2"/>
        <w:ind w:left="142"/>
        <w:rPr>
          <w:rFonts w:ascii="Arial" w:hAnsi="Arial" w:cs="Arial"/>
          <w:b/>
        </w:rPr>
      </w:pPr>
      <w:r w:rsidRPr="008743D8">
        <w:rPr>
          <w:rFonts w:ascii="Arial" w:hAnsi="Arial" w:cs="Arial"/>
          <w:b/>
          <w:spacing w:val="1"/>
        </w:rPr>
        <w:t>İ</w:t>
      </w:r>
      <w:r w:rsidRPr="008743D8">
        <w:rPr>
          <w:rFonts w:ascii="Arial" w:hAnsi="Arial" w:cs="Arial"/>
          <w:b/>
          <w:spacing w:val="-2"/>
        </w:rPr>
        <w:t>Ç</w:t>
      </w:r>
      <w:r w:rsidRPr="008743D8">
        <w:rPr>
          <w:rFonts w:ascii="Arial" w:hAnsi="Arial" w:cs="Arial"/>
          <w:b/>
          <w:spacing w:val="1"/>
        </w:rPr>
        <w:t>İ</w:t>
      </w:r>
      <w:r w:rsidRPr="008743D8">
        <w:rPr>
          <w:rFonts w:ascii="Arial" w:hAnsi="Arial" w:cs="Arial"/>
          <w:b/>
          <w:spacing w:val="-1"/>
        </w:rPr>
        <w:t>ND</w:t>
      </w:r>
      <w:r w:rsidRPr="008743D8">
        <w:rPr>
          <w:rFonts w:ascii="Arial" w:hAnsi="Arial" w:cs="Arial"/>
          <w:b/>
          <w:spacing w:val="2"/>
        </w:rPr>
        <w:t>E</w:t>
      </w:r>
      <w:r w:rsidRPr="008743D8">
        <w:rPr>
          <w:rFonts w:ascii="Arial" w:hAnsi="Arial" w:cs="Arial"/>
          <w:b/>
          <w:spacing w:val="-6"/>
        </w:rPr>
        <w:t>K</w:t>
      </w:r>
      <w:r w:rsidRPr="008743D8">
        <w:rPr>
          <w:rFonts w:ascii="Arial" w:hAnsi="Arial" w:cs="Arial"/>
          <w:b/>
          <w:spacing w:val="1"/>
        </w:rPr>
        <w:t>İ</w:t>
      </w:r>
      <w:r w:rsidRPr="008743D8">
        <w:rPr>
          <w:rFonts w:ascii="Arial" w:hAnsi="Arial" w:cs="Arial"/>
          <w:b/>
          <w:spacing w:val="-3"/>
        </w:rPr>
        <w:t>L</w:t>
      </w:r>
      <w:r w:rsidRPr="008743D8">
        <w:rPr>
          <w:rFonts w:ascii="Arial" w:hAnsi="Arial" w:cs="Arial"/>
          <w:b/>
          <w:spacing w:val="2"/>
        </w:rPr>
        <w:t>E</w:t>
      </w:r>
      <w:r w:rsidRPr="008743D8">
        <w:rPr>
          <w:rFonts w:ascii="Arial" w:hAnsi="Arial" w:cs="Arial"/>
          <w:b/>
        </w:rPr>
        <w:t>R</w:t>
      </w:r>
    </w:p>
    <w:p w:rsidR="00C75EFC" w:rsidRPr="008743D8" w:rsidRDefault="00C75EFC" w:rsidP="00E338B8">
      <w:pPr>
        <w:kinsoku w:val="0"/>
        <w:overflowPunct w:val="0"/>
        <w:spacing w:before="16"/>
        <w:rPr>
          <w:rFonts w:ascii="Arial" w:hAnsi="Arial" w:cs="Arial"/>
          <w:b/>
        </w:rPr>
      </w:pPr>
    </w:p>
    <w:p w:rsidR="00C75EFC" w:rsidRPr="008743D8" w:rsidRDefault="00C75EFC" w:rsidP="00E338B8">
      <w:pPr>
        <w:numPr>
          <w:ilvl w:val="0"/>
          <w:numId w:val="7"/>
        </w:numPr>
        <w:tabs>
          <w:tab w:val="left" w:pos="345"/>
        </w:tabs>
        <w:kinsoku w:val="0"/>
        <w:overflowPunct w:val="0"/>
        <w:ind w:left="120" w:firstLine="0"/>
        <w:rPr>
          <w:rFonts w:ascii="Arial" w:hAnsi="Arial" w:cs="Arial"/>
          <w:b/>
        </w:rPr>
      </w:pPr>
      <w:r w:rsidRPr="008743D8">
        <w:rPr>
          <w:rFonts w:ascii="Arial" w:hAnsi="Arial" w:cs="Arial"/>
          <w:b/>
          <w:spacing w:val="-6"/>
        </w:rPr>
        <w:t>G</w:t>
      </w:r>
      <w:r w:rsidRPr="008743D8">
        <w:rPr>
          <w:rFonts w:ascii="Arial" w:hAnsi="Arial" w:cs="Arial"/>
          <w:b/>
          <w:spacing w:val="2"/>
        </w:rPr>
        <w:t>E</w:t>
      </w:r>
      <w:r w:rsidRPr="008743D8">
        <w:rPr>
          <w:rFonts w:ascii="Arial" w:hAnsi="Arial" w:cs="Arial"/>
          <w:b/>
          <w:spacing w:val="-1"/>
        </w:rPr>
        <w:t>N</w:t>
      </w:r>
      <w:r w:rsidRPr="008743D8">
        <w:rPr>
          <w:rFonts w:ascii="Arial" w:hAnsi="Arial" w:cs="Arial"/>
          <w:b/>
          <w:spacing w:val="2"/>
        </w:rPr>
        <w:t>E</w:t>
      </w:r>
      <w:r w:rsidRPr="008743D8">
        <w:rPr>
          <w:rFonts w:ascii="Arial" w:hAnsi="Arial" w:cs="Arial"/>
          <w:b/>
        </w:rPr>
        <w:t>L</w:t>
      </w:r>
      <w:r w:rsidRPr="008743D8">
        <w:rPr>
          <w:rFonts w:ascii="Arial" w:hAnsi="Arial" w:cs="Arial"/>
          <w:b/>
          <w:spacing w:val="-1"/>
        </w:rPr>
        <w:t xml:space="preserve"> </w:t>
      </w:r>
      <w:r w:rsidRPr="008743D8">
        <w:rPr>
          <w:rFonts w:ascii="Arial" w:hAnsi="Arial" w:cs="Arial"/>
          <w:b/>
          <w:spacing w:val="-2"/>
        </w:rPr>
        <w:t>B</w:t>
      </w:r>
      <w:r w:rsidRPr="008743D8">
        <w:rPr>
          <w:rFonts w:ascii="Arial" w:hAnsi="Arial" w:cs="Arial"/>
          <w:b/>
          <w:spacing w:val="1"/>
        </w:rPr>
        <w:t>İ</w:t>
      </w:r>
      <w:r w:rsidRPr="008743D8">
        <w:rPr>
          <w:rFonts w:ascii="Arial" w:hAnsi="Arial" w:cs="Arial"/>
          <w:b/>
          <w:spacing w:val="-3"/>
        </w:rPr>
        <w:t>L</w:t>
      </w:r>
      <w:r w:rsidRPr="008743D8">
        <w:rPr>
          <w:rFonts w:ascii="Arial" w:hAnsi="Arial" w:cs="Arial"/>
          <w:b/>
          <w:spacing w:val="-1"/>
        </w:rPr>
        <w:t>G</w:t>
      </w:r>
      <w:r w:rsidRPr="008743D8">
        <w:rPr>
          <w:rFonts w:ascii="Arial" w:hAnsi="Arial" w:cs="Arial"/>
          <w:b/>
          <w:spacing w:val="1"/>
        </w:rPr>
        <w:t>İ</w:t>
      </w:r>
      <w:r w:rsidRPr="008743D8">
        <w:rPr>
          <w:rFonts w:ascii="Arial" w:hAnsi="Arial" w:cs="Arial"/>
          <w:b/>
          <w:spacing w:val="-3"/>
        </w:rPr>
        <w:t>L</w:t>
      </w:r>
      <w:r w:rsidRPr="008743D8">
        <w:rPr>
          <w:rFonts w:ascii="Arial" w:hAnsi="Arial" w:cs="Arial"/>
          <w:b/>
          <w:spacing w:val="2"/>
        </w:rPr>
        <w:t>E</w:t>
      </w:r>
      <w:r w:rsidRPr="008743D8">
        <w:rPr>
          <w:rFonts w:ascii="Arial" w:hAnsi="Arial" w:cs="Arial"/>
          <w:b/>
        </w:rPr>
        <w:t>R</w:t>
      </w:r>
    </w:p>
    <w:p w:rsidR="003B32DE" w:rsidRPr="008743D8" w:rsidRDefault="003B32DE" w:rsidP="003B32DE">
      <w:pPr>
        <w:tabs>
          <w:tab w:val="left" w:pos="345"/>
        </w:tabs>
        <w:kinsoku w:val="0"/>
        <w:overflowPunct w:val="0"/>
        <w:spacing w:line="268" w:lineRule="exact"/>
        <w:ind w:left="120"/>
        <w:rPr>
          <w:rFonts w:ascii="Arial" w:hAnsi="Arial" w:cs="Arial"/>
        </w:rPr>
      </w:pPr>
    </w:p>
    <w:p w:rsidR="00C75EFC" w:rsidRPr="008743D8" w:rsidRDefault="00C75EFC">
      <w:pPr>
        <w:numPr>
          <w:ilvl w:val="1"/>
          <w:numId w:val="7"/>
        </w:numPr>
        <w:tabs>
          <w:tab w:val="left" w:pos="974"/>
        </w:tabs>
        <w:kinsoku w:val="0"/>
        <w:overflowPunct w:val="0"/>
        <w:spacing w:line="282" w:lineRule="exact"/>
        <w:ind w:left="662" w:firstLine="0"/>
        <w:rPr>
          <w:rFonts w:ascii="Arial" w:hAnsi="Arial" w:cs="Arial"/>
        </w:rPr>
      </w:pPr>
      <w:r w:rsidRPr="008743D8">
        <w:rPr>
          <w:rFonts w:ascii="Arial" w:hAnsi="Arial" w:cs="Arial"/>
          <w:spacing w:val="2"/>
        </w:rPr>
        <w:t>M</w:t>
      </w:r>
      <w:r w:rsidRPr="008743D8">
        <w:rPr>
          <w:rFonts w:ascii="Arial" w:hAnsi="Arial" w:cs="Arial"/>
          <w:spacing w:val="-5"/>
        </w:rPr>
        <w:t>i</w:t>
      </w:r>
      <w:r w:rsidRPr="008743D8">
        <w:rPr>
          <w:rFonts w:ascii="Arial" w:hAnsi="Arial" w:cs="Arial"/>
          <w:spacing w:val="2"/>
        </w:rPr>
        <w:t>s</w:t>
      </w:r>
      <w:r w:rsidRPr="008743D8">
        <w:rPr>
          <w:rFonts w:ascii="Arial" w:hAnsi="Arial" w:cs="Arial"/>
          <w:spacing w:val="-10"/>
        </w:rPr>
        <w:t>y</w:t>
      </w:r>
      <w:r w:rsidRPr="008743D8">
        <w:rPr>
          <w:rFonts w:ascii="Arial" w:hAnsi="Arial" w:cs="Arial"/>
          <w:spacing w:val="9"/>
        </w:rPr>
        <w:t>o</w:t>
      </w:r>
      <w:r w:rsidRPr="008743D8">
        <w:rPr>
          <w:rFonts w:ascii="Arial" w:hAnsi="Arial" w:cs="Arial"/>
        </w:rPr>
        <w:t>n</w:t>
      </w:r>
      <w:r w:rsidRPr="008743D8">
        <w:rPr>
          <w:rFonts w:ascii="Arial" w:hAnsi="Arial" w:cs="Arial"/>
          <w:spacing w:val="-1"/>
        </w:rPr>
        <w:t xml:space="preserve"> </w:t>
      </w:r>
      <w:r w:rsidRPr="008743D8">
        <w:rPr>
          <w:rFonts w:ascii="Arial" w:hAnsi="Arial" w:cs="Arial"/>
          <w:spacing w:val="-5"/>
        </w:rPr>
        <w:t>v</w:t>
      </w:r>
      <w:r w:rsidRPr="008743D8">
        <w:rPr>
          <w:rFonts w:ascii="Arial" w:hAnsi="Arial" w:cs="Arial"/>
        </w:rPr>
        <w:t>e</w:t>
      </w:r>
      <w:r w:rsidRPr="008743D8">
        <w:rPr>
          <w:rFonts w:ascii="Arial" w:hAnsi="Arial" w:cs="Arial"/>
          <w:spacing w:val="-2"/>
        </w:rPr>
        <w:t xml:space="preserve"> </w:t>
      </w:r>
      <w:r w:rsidRPr="008743D8">
        <w:rPr>
          <w:rFonts w:ascii="Arial" w:hAnsi="Arial" w:cs="Arial"/>
          <w:spacing w:val="4"/>
        </w:rPr>
        <w:t>V</w:t>
      </w:r>
      <w:r w:rsidRPr="008743D8">
        <w:rPr>
          <w:rFonts w:ascii="Arial" w:hAnsi="Arial" w:cs="Arial"/>
          <w:spacing w:val="-10"/>
        </w:rPr>
        <w:t>i</w:t>
      </w:r>
      <w:r w:rsidRPr="008743D8">
        <w:rPr>
          <w:rFonts w:ascii="Arial" w:hAnsi="Arial" w:cs="Arial"/>
          <w:spacing w:val="3"/>
        </w:rPr>
        <w:t>z</w:t>
      </w:r>
      <w:r w:rsidRPr="008743D8">
        <w:rPr>
          <w:rFonts w:ascii="Arial" w:hAnsi="Arial" w:cs="Arial"/>
          <w:spacing w:val="-10"/>
        </w:rPr>
        <w:t>y</w:t>
      </w:r>
      <w:r w:rsidRPr="008743D8">
        <w:rPr>
          <w:rFonts w:ascii="Arial" w:hAnsi="Arial" w:cs="Arial"/>
          <w:spacing w:val="9"/>
        </w:rPr>
        <w:t>o</w:t>
      </w:r>
      <w:r w:rsidRPr="008743D8">
        <w:rPr>
          <w:rFonts w:ascii="Arial" w:hAnsi="Arial" w:cs="Arial"/>
        </w:rPr>
        <w:t>n</w:t>
      </w:r>
    </w:p>
    <w:p w:rsidR="005C51EA" w:rsidRPr="008743D8" w:rsidRDefault="00C75EFC">
      <w:pPr>
        <w:numPr>
          <w:ilvl w:val="1"/>
          <w:numId w:val="7"/>
        </w:numPr>
        <w:tabs>
          <w:tab w:val="left" w:pos="964"/>
        </w:tabs>
        <w:kinsoku w:val="0"/>
        <w:overflowPunct w:val="0"/>
        <w:spacing w:before="7" w:line="274" w:lineRule="exact"/>
        <w:ind w:left="662" w:right="4956" w:firstLine="0"/>
        <w:rPr>
          <w:rFonts w:ascii="Arial" w:hAnsi="Arial" w:cs="Arial"/>
        </w:rPr>
      </w:pPr>
      <w:r w:rsidRPr="008743D8">
        <w:rPr>
          <w:rFonts w:ascii="Arial" w:hAnsi="Arial" w:cs="Arial"/>
          <w:spacing w:val="-1"/>
        </w:rPr>
        <w:t>Ye</w:t>
      </w:r>
      <w:r w:rsidRPr="008743D8">
        <w:rPr>
          <w:rFonts w:ascii="Arial" w:hAnsi="Arial" w:cs="Arial"/>
          <w:spacing w:val="5"/>
        </w:rPr>
        <w:t>t</w:t>
      </w:r>
      <w:r w:rsidRPr="008743D8">
        <w:rPr>
          <w:rFonts w:ascii="Arial" w:hAnsi="Arial" w:cs="Arial"/>
        </w:rPr>
        <w:t>k</w:t>
      </w:r>
      <w:r w:rsidRPr="008743D8">
        <w:rPr>
          <w:rFonts w:ascii="Arial" w:hAnsi="Arial" w:cs="Arial"/>
          <w:spacing w:val="-10"/>
        </w:rPr>
        <w:t>i</w:t>
      </w:r>
      <w:r w:rsidRPr="008743D8">
        <w:rPr>
          <w:rFonts w:ascii="Arial" w:hAnsi="Arial" w:cs="Arial"/>
        </w:rPr>
        <w:t>,</w:t>
      </w:r>
      <w:r w:rsidRPr="008743D8">
        <w:rPr>
          <w:rFonts w:ascii="Arial" w:hAnsi="Arial" w:cs="Arial"/>
          <w:spacing w:val="4"/>
        </w:rPr>
        <w:t xml:space="preserve"> </w:t>
      </w:r>
      <w:r w:rsidRPr="008743D8">
        <w:rPr>
          <w:rFonts w:ascii="Arial" w:hAnsi="Arial" w:cs="Arial"/>
          <w:spacing w:val="-1"/>
        </w:rPr>
        <w:t>G</w:t>
      </w:r>
      <w:r w:rsidRPr="008743D8">
        <w:rPr>
          <w:rFonts w:ascii="Arial" w:hAnsi="Arial" w:cs="Arial"/>
        </w:rPr>
        <w:t>ö</w:t>
      </w:r>
      <w:r w:rsidRPr="008743D8">
        <w:rPr>
          <w:rFonts w:ascii="Arial" w:hAnsi="Arial" w:cs="Arial"/>
          <w:spacing w:val="1"/>
        </w:rPr>
        <w:t>r</w:t>
      </w:r>
      <w:r w:rsidRPr="008743D8">
        <w:rPr>
          <w:rFonts w:ascii="Arial" w:hAnsi="Arial" w:cs="Arial"/>
          <w:spacing w:val="-1"/>
        </w:rPr>
        <w:t>e</w:t>
      </w:r>
      <w:r w:rsidRPr="008743D8">
        <w:rPr>
          <w:rFonts w:ascii="Arial" w:hAnsi="Arial" w:cs="Arial"/>
        </w:rPr>
        <w:t>v</w:t>
      </w:r>
      <w:r w:rsidRPr="008743D8">
        <w:rPr>
          <w:rFonts w:ascii="Arial" w:hAnsi="Arial" w:cs="Arial"/>
          <w:spacing w:val="-3"/>
        </w:rPr>
        <w:t xml:space="preserve"> </w:t>
      </w:r>
      <w:r w:rsidRPr="008743D8">
        <w:rPr>
          <w:rFonts w:ascii="Arial" w:hAnsi="Arial" w:cs="Arial"/>
          <w:spacing w:val="-5"/>
        </w:rPr>
        <w:t>v</w:t>
      </w:r>
      <w:r w:rsidRPr="008743D8">
        <w:rPr>
          <w:rFonts w:ascii="Arial" w:hAnsi="Arial" w:cs="Arial"/>
        </w:rPr>
        <w:t>e</w:t>
      </w:r>
      <w:r w:rsidRPr="008743D8">
        <w:rPr>
          <w:rFonts w:ascii="Arial" w:hAnsi="Arial" w:cs="Arial"/>
          <w:spacing w:val="1"/>
        </w:rPr>
        <w:t xml:space="preserve"> </w:t>
      </w:r>
      <w:r w:rsidR="005C51EA" w:rsidRPr="008743D8">
        <w:rPr>
          <w:rFonts w:ascii="Arial" w:hAnsi="Arial" w:cs="Arial"/>
          <w:spacing w:val="1"/>
        </w:rPr>
        <w:t>So</w:t>
      </w:r>
      <w:r w:rsidRPr="008743D8">
        <w:rPr>
          <w:rFonts w:ascii="Arial" w:hAnsi="Arial" w:cs="Arial"/>
          <w:spacing w:val="1"/>
        </w:rPr>
        <w:t>r</w:t>
      </w:r>
      <w:r w:rsidRPr="008743D8">
        <w:rPr>
          <w:rFonts w:ascii="Arial" w:hAnsi="Arial" w:cs="Arial"/>
        </w:rPr>
        <w:t>u</w:t>
      </w:r>
      <w:r w:rsidRPr="008743D8">
        <w:rPr>
          <w:rFonts w:ascii="Arial" w:hAnsi="Arial" w:cs="Arial"/>
          <w:spacing w:val="-5"/>
        </w:rPr>
        <w:t>ml</w:t>
      </w:r>
      <w:r w:rsidRPr="008743D8">
        <w:rPr>
          <w:rFonts w:ascii="Arial" w:hAnsi="Arial" w:cs="Arial"/>
          <w:spacing w:val="4"/>
        </w:rPr>
        <w:t>u</w:t>
      </w:r>
      <w:r w:rsidRPr="008743D8">
        <w:rPr>
          <w:rFonts w:ascii="Arial" w:hAnsi="Arial" w:cs="Arial"/>
          <w:spacing w:val="-5"/>
        </w:rPr>
        <w:t>l</w:t>
      </w:r>
      <w:r w:rsidRPr="008743D8">
        <w:rPr>
          <w:rFonts w:ascii="Arial" w:hAnsi="Arial" w:cs="Arial"/>
        </w:rPr>
        <w:t>u</w:t>
      </w:r>
      <w:r w:rsidRPr="008743D8">
        <w:rPr>
          <w:rFonts w:ascii="Arial" w:hAnsi="Arial" w:cs="Arial"/>
          <w:spacing w:val="4"/>
        </w:rPr>
        <w:t>k</w:t>
      </w:r>
      <w:r w:rsidRPr="008743D8">
        <w:rPr>
          <w:rFonts w:ascii="Arial" w:hAnsi="Arial" w:cs="Arial"/>
          <w:spacing w:val="-5"/>
        </w:rPr>
        <w:t>l</w:t>
      </w:r>
      <w:r w:rsidRPr="008743D8">
        <w:rPr>
          <w:rFonts w:ascii="Arial" w:hAnsi="Arial" w:cs="Arial"/>
          <w:spacing w:val="-1"/>
        </w:rPr>
        <w:t>a</w:t>
      </w:r>
      <w:r w:rsidRPr="008743D8">
        <w:rPr>
          <w:rFonts w:ascii="Arial" w:hAnsi="Arial" w:cs="Arial"/>
        </w:rPr>
        <w:t xml:space="preserve">r </w:t>
      </w:r>
      <w:r w:rsidR="005C51EA" w:rsidRPr="008743D8">
        <w:rPr>
          <w:rFonts w:ascii="Arial" w:hAnsi="Arial" w:cs="Arial"/>
        </w:rPr>
        <w:t xml:space="preserve">                    </w:t>
      </w:r>
    </w:p>
    <w:p w:rsidR="00C75EFC" w:rsidRPr="008743D8" w:rsidRDefault="00C75EFC" w:rsidP="005C51EA">
      <w:pPr>
        <w:tabs>
          <w:tab w:val="left" w:pos="964"/>
        </w:tabs>
        <w:kinsoku w:val="0"/>
        <w:overflowPunct w:val="0"/>
        <w:spacing w:before="7" w:line="274" w:lineRule="exact"/>
        <w:ind w:left="662" w:right="4956"/>
        <w:rPr>
          <w:rFonts w:ascii="Arial" w:hAnsi="Arial" w:cs="Arial"/>
        </w:rPr>
      </w:pPr>
      <w:r w:rsidRPr="008743D8">
        <w:rPr>
          <w:rFonts w:ascii="Arial" w:hAnsi="Arial" w:cs="Arial"/>
          <w:spacing w:val="-2"/>
        </w:rPr>
        <w:t>C</w:t>
      </w:r>
      <w:r w:rsidRPr="008743D8">
        <w:rPr>
          <w:rFonts w:ascii="Arial" w:hAnsi="Arial" w:cs="Arial"/>
        </w:rPr>
        <w:t>-</w:t>
      </w:r>
      <w:r w:rsidRPr="008743D8">
        <w:rPr>
          <w:rFonts w:ascii="Arial" w:hAnsi="Arial" w:cs="Arial"/>
          <w:spacing w:val="4"/>
        </w:rPr>
        <w:t xml:space="preserve"> </w:t>
      </w:r>
      <w:r w:rsidRPr="008743D8">
        <w:rPr>
          <w:rFonts w:ascii="Arial" w:hAnsi="Arial" w:cs="Arial"/>
          <w:spacing w:val="1"/>
        </w:rPr>
        <w:t>İ</w:t>
      </w:r>
      <w:r w:rsidRPr="008743D8">
        <w:rPr>
          <w:rFonts w:ascii="Arial" w:hAnsi="Arial" w:cs="Arial"/>
        </w:rPr>
        <w:t>d</w:t>
      </w:r>
      <w:r w:rsidRPr="008743D8">
        <w:rPr>
          <w:rFonts w:ascii="Arial" w:hAnsi="Arial" w:cs="Arial"/>
          <w:spacing w:val="-1"/>
        </w:rPr>
        <w:t>a</w:t>
      </w:r>
      <w:r w:rsidRPr="008743D8">
        <w:rPr>
          <w:rFonts w:ascii="Arial" w:hAnsi="Arial" w:cs="Arial"/>
          <w:spacing w:val="1"/>
        </w:rPr>
        <w:t>r</w:t>
      </w:r>
      <w:r w:rsidRPr="008743D8">
        <w:rPr>
          <w:rFonts w:ascii="Arial" w:hAnsi="Arial" w:cs="Arial"/>
          <w:spacing w:val="-1"/>
        </w:rPr>
        <w:t>e</w:t>
      </w:r>
      <w:r w:rsidRPr="008743D8">
        <w:rPr>
          <w:rFonts w:ascii="Arial" w:hAnsi="Arial" w:cs="Arial"/>
          <w:spacing w:val="-10"/>
        </w:rPr>
        <w:t>y</w:t>
      </w:r>
      <w:r w:rsidRPr="008743D8">
        <w:rPr>
          <w:rFonts w:ascii="Arial" w:hAnsi="Arial" w:cs="Arial"/>
        </w:rPr>
        <w:t>e</w:t>
      </w:r>
      <w:r w:rsidRPr="008743D8">
        <w:rPr>
          <w:rFonts w:ascii="Arial" w:hAnsi="Arial" w:cs="Arial"/>
          <w:spacing w:val="1"/>
        </w:rPr>
        <w:t xml:space="preserve"> </w:t>
      </w:r>
      <w:r w:rsidRPr="008743D8">
        <w:rPr>
          <w:rFonts w:ascii="Arial" w:hAnsi="Arial" w:cs="Arial"/>
          <w:spacing w:val="6"/>
        </w:rPr>
        <w:t>İ</w:t>
      </w:r>
      <w:r w:rsidRPr="008743D8">
        <w:rPr>
          <w:rFonts w:ascii="Arial" w:hAnsi="Arial" w:cs="Arial"/>
          <w:spacing w:val="-5"/>
        </w:rPr>
        <w:t>li</w:t>
      </w:r>
      <w:r w:rsidRPr="008743D8">
        <w:rPr>
          <w:rFonts w:ascii="Arial" w:hAnsi="Arial" w:cs="Arial"/>
          <w:spacing w:val="2"/>
        </w:rPr>
        <w:t>ş</w:t>
      </w:r>
      <w:r w:rsidRPr="008743D8">
        <w:rPr>
          <w:rFonts w:ascii="Arial" w:hAnsi="Arial" w:cs="Arial"/>
          <w:spacing w:val="4"/>
        </w:rPr>
        <w:t>k</w:t>
      </w:r>
      <w:r w:rsidRPr="008743D8">
        <w:rPr>
          <w:rFonts w:ascii="Arial" w:hAnsi="Arial" w:cs="Arial"/>
          <w:spacing w:val="-5"/>
        </w:rPr>
        <w:t>i</w:t>
      </w:r>
      <w:r w:rsidRPr="008743D8">
        <w:rPr>
          <w:rFonts w:ascii="Arial" w:hAnsi="Arial" w:cs="Arial"/>
        </w:rPr>
        <w:t>n</w:t>
      </w:r>
      <w:r w:rsidRPr="008743D8">
        <w:rPr>
          <w:rFonts w:ascii="Arial" w:hAnsi="Arial" w:cs="Arial"/>
          <w:spacing w:val="-3"/>
        </w:rPr>
        <w:t xml:space="preserve"> </w:t>
      </w:r>
      <w:r w:rsidRPr="008743D8">
        <w:rPr>
          <w:rFonts w:ascii="Arial" w:hAnsi="Arial" w:cs="Arial"/>
          <w:spacing w:val="3"/>
        </w:rPr>
        <w:t>B</w:t>
      </w:r>
      <w:r w:rsidRPr="008743D8">
        <w:rPr>
          <w:rFonts w:ascii="Arial" w:hAnsi="Arial" w:cs="Arial"/>
        </w:rPr>
        <w:t>i</w:t>
      </w:r>
      <w:r w:rsidRPr="008743D8">
        <w:rPr>
          <w:rFonts w:ascii="Arial" w:hAnsi="Arial" w:cs="Arial"/>
          <w:spacing w:val="-5"/>
        </w:rPr>
        <w:t>l</w:t>
      </w:r>
      <w:r w:rsidRPr="008743D8">
        <w:rPr>
          <w:rFonts w:ascii="Arial" w:hAnsi="Arial" w:cs="Arial"/>
          <w:spacing w:val="4"/>
        </w:rPr>
        <w:t>g</w:t>
      </w:r>
      <w:r w:rsidRPr="008743D8">
        <w:rPr>
          <w:rFonts w:ascii="Arial" w:hAnsi="Arial" w:cs="Arial"/>
        </w:rPr>
        <w:t>i</w:t>
      </w:r>
      <w:r w:rsidRPr="008743D8">
        <w:rPr>
          <w:rFonts w:ascii="Arial" w:hAnsi="Arial" w:cs="Arial"/>
          <w:spacing w:val="-5"/>
        </w:rPr>
        <w:t>l</w:t>
      </w:r>
      <w:r w:rsidRPr="008743D8">
        <w:rPr>
          <w:rFonts w:ascii="Arial" w:hAnsi="Arial" w:cs="Arial"/>
          <w:spacing w:val="-1"/>
        </w:rPr>
        <w:t>e</w:t>
      </w:r>
      <w:r w:rsidRPr="008743D8">
        <w:rPr>
          <w:rFonts w:ascii="Arial" w:hAnsi="Arial" w:cs="Arial"/>
        </w:rPr>
        <w:t>r</w:t>
      </w:r>
    </w:p>
    <w:p w:rsidR="00C75EFC" w:rsidRPr="008743D8" w:rsidRDefault="00C75EFC" w:rsidP="00240538">
      <w:pPr>
        <w:numPr>
          <w:ilvl w:val="1"/>
          <w:numId w:val="26"/>
        </w:numPr>
        <w:tabs>
          <w:tab w:val="left" w:pos="1286"/>
        </w:tabs>
        <w:kinsoku w:val="0"/>
        <w:overflowPunct w:val="0"/>
        <w:spacing w:line="276" w:lineRule="exact"/>
        <w:rPr>
          <w:rFonts w:ascii="Arial" w:hAnsi="Arial" w:cs="Arial"/>
        </w:rPr>
      </w:pPr>
      <w:r w:rsidRPr="008743D8">
        <w:rPr>
          <w:rFonts w:ascii="Arial" w:hAnsi="Arial" w:cs="Arial"/>
        </w:rPr>
        <w:t>F</w:t>
      </w:r>
      <w:r w:rsidRPr="008743D8">
        <w:rPr>
          <w:rFonts w:ascii="Arial" w:hAnsi="Arial" w:cs="Arial"/>
          <w:spacing w:val="-10"/>
        </w:rPr>
        <w:t>i</w:t>
      </w:r>
      <w:r w:rsidRPr="008743D8">
        <w:rPr>
          <w:rFonts w:ascii="Arial" w:hAnsi="Arial" w:cs="Arial"/>
          <w:spacing w:val="3"/>
        </w:rPr>
        <w:t>z</w:t>
      </w:r>
      <w:r w:rsidRPr="008743D8">
        <w:rPr>
          <w:rFonts w:ascii="Arial" w:hAnsi="Arial" w:cs="Arial"/>
          <w:spacing w:val="-5"/>
        </w:rPr>
        <w:t>i</w:t>
      </w:r>
      <w:r w:rsidRPr="008743D8">
        <w:rPr>
          <w:rFonts w:ascii="Arial" w:hAnsi="Arial" w:cs="Arial"/>
        </w:rPr>
        <w:t>k</w:t>
      </w:r>
      <w:r w:rsidRPr="008743D8">
        <w:rPr>
          <w:rFonts w:ascii="Arial" w:hAnsi="Arial" w:cs="Arial"/>
          <w:spacing w:val="2"/>
        </w:rPr>
        <w:t>s</w:t>
      </w:r>
      <w:r w:rsidRPr="008743D8">
        <w:rPr>
          <w:rFonts w:ascii="Arial" w:hAnsi="Arial" w:cs="Arial"/>
          <w:spacing w:val="3"/>
        </w:rPr>
        <w:t>e</w:t>
      </w:r>
      <w:r w:rsidRPr="008743D8">
        <w:rPr>
          <w:rFonts w:ascii="Arial" w:hAnsi="Arial" w:cs="Arial"/>
        </w:rPr>
        <w:t>l</w:t>
      </w:r>
      <w:r w:rsidRPr="008743D8">
        <w:rPr>
          <w:rFonts w:ascii="Arial" w:hAnsi="Arial" w:cs="Arial"/>
          <w:spacing w:val="-8"/>
        </w:rPr>
        <w:t xml:space="preserve"> </w:t>
      </w:r>
      <w:r w:rsidRPr="008743D8">
        <w:rPr>
          <w:rFonts w:ascii="Arial" w:hAnsi="Arial" w:cs="Arial"/>
          <w:spacing w:val="-1"/>
        </w:rPr>
        <w:t>Ya</w:t>
      </w:r>
      <w:r w:rsidRPr="008743D8">
        <w:rPr>
          <w:rFonts w:ascii="Arial" w:hAnsi="Arial" w:cs="Arial"/>
          <w:spacing w:val="4"/>
        </w:rPr>
        <w:t>p</w:t>
      </w:r>
      <w:r w:rsidRPr="008743D8">
        <w:rPr>
          <w:rFonts w:ascii="Arial" w:hAnsi="Arial" w:cs="Arial"/>
        </w:rPr>
        <w:t>ı</w:t>
      </w:r>
    </w:p>
    <w:p w:rsidR="00C75EFC" w:rsidRPr="008743D8" w:rsidRDefault="00EF20EC" w:rsidP="00240538">
      <w:pPr>
        <w:numPr>
          <w:ilvl w:val="1"/>
          <w:numId w:val="26"/>
        </w:numPr>
        <w:tabs>
          <w:tab w:val="left" w:pos="1286"/>
        </w:tabs>
        <w:kinsoku w:val="0"/>
        <w:overflowPunct w:val="0"/>
        <w:spacing w:line="274" w:lineRule="exact"/>
        <w:rPr>
          <w:rFonts w:ascii="Arial" w:hAnsi="Arial" w:cs="Arial"/>
        </w:rPr>
      </w:pPr>
      <w:r w:rsidRPr="008743D8">
        <w:rPr>
          <w:rFonts w:ascii="Arial" w:hAnsi="Arial" w:cs="Arial"/>
          <w:spacing w:val="1"/>
        </w:rPr>
        <w:t>Teşkilat</w:t>
      </w:r>
      <w:r w:rsidR="00C75EFC" w:rsidRPr="008743D8">
        <w:rPr>
          <w:rFonts w:ascii="Arial" w:hAnsi="Arial" w:cs="Arial"/>
          <w:spacing w:val="1"/>
        </w:rPr>
        <w:t xml:space="preserve"> </w:t>
      </w:r>
      <w:r w:rsidR="00C75EFC" w:rsidRPr="008743D8">
        <w:rPr>
          <w:rFonts w:ascii="Arial" w:hAnsi="Arial" w:cs="Arial"/>
          <w:spacing w:val="-1"/>
        </w:rPr>
        <w:t>Ya</w:t>
      </w:r>
      <w:r w:rsidR="00C75EFC" w:rsidRPr="008743D8">
        <w:rPr>
          <w:rFonts w:ascii="Arial" w:hAnsi="Arial" w:cs="Arial"/>
        </w:rPr>
        <w:t>p</w:t>
      </w:r>
      <w:r w:rsidR="00C75EFC" w:rsidRPr="008743D8">
        <w:rPr>
          <w:rFonts w:ascii="Arial" w:hAnsi="Arial" w:cs="Arial"/>
          <w:spacing w:val="-6"/>
        </w:rPr>
        <w:t>ı</w:t>
      </w:r>
      <w:r w:rsidR="00C75EFC" w:rsidRPr="008743D8">
        <w:rPr>
          <w:rFonts w:ascii="Arial" w:hAnsi="Arial" w:cs="Arial"/>
          <w:spacing w:val="2"/>
        </w:rPr>
        <w:t>s</w:t>
      </w:r>
      <w:r w:rsidR="00C75EFC" w:rsidRPr="008743D8">
        <w:rPr>
          <w:rFonts w:ascii="Arial" w:hAnsi="Arial" w:cs="Arial"/>
        </w:rPr>
        <w:t>ı</w:t>
      </w:r>
    </w:p>
    <w:p w:rsidR="005C51EA" w:rsidRPr="008743D8" w:rsidRDefault="00EF20EC" w:rsidP="00240538">
      <w:pPr>
        <w:numPr>
          <w:ilvl w:val="1"/>
          <w:numId w:val="26"/>
        </w:numPr>
        <w:tabs>
          <w:tab w:val="left" w:pos="1286"/>
        </w:tabs>
        <w:kinsoku w:val="0"/>
        <w:overflowPunct w:val="0"/>
        <w:spacing w:before="7" w:line="274" w:lineRule="exact"/>
        <w:ind w:right="4682"/>
        <w:rPr>
          <w:rFonts w:ascii="Arial" w:hAnsi="Arial" w:cs="Arial"/>
        </w:rPr>
      </w:pPr>
      <w:r w:rsidRPr="008743D8">
        <w:rPr>
          <w:rFonts w:ascii="Arial" w:hAnsi="Arial" w:cs="Arial"/>
        </w:rPr>
        <w:t>Teknoloji ve Bilişim Altyapısı</w:t>
      </w:r>
    </w:p>
    <w:p w:rsidR="00C75EFC" w:rsidRPr="008743D8" w:rsidRDefault="00C75EFC" w:rsidP="00240538">
      <w:pPr>
        <w:numPr>
          <w:ilvl w:val="1"/>
          <w:numId w:val="26"/>
        </w:numPr>
        <w:tabs>
          <w:tab w:val="left" w:pos="1286"/>
        </w:tabs>
        <w:kinsoku w:val="0"/>
        <w:overflowPunct w:val="0"/>
        <w:spacing w:before="7" w:line="274" w:lineRule="exact"/>
        <w:ind w:right="4682"/>
        <w:rPr>
          <w:rFonts w:ascii="Arial" w:hAnsi="Arial" w:cs="Arial"/>
        </w:rPr>
      </w:pPr>
      <w:r w:rsidRPr="008743D8">
        <w:rPr>
          <w:rFonts w:ascii="Arial" w:hAnsi="Arial" w:cs="Arial"/>
          <w:spacing w:val="1"/>
        </w:rPr>
        <w:t>İ</w:t>
      </w:r>
      <w:r w:rsidRPr="008743D8">
        <w:rPr>
          <w:rFonts w:ascii="Arial" w:hAnsi="Arial" w:cs="Arial"/>
          <w:spacing w:val="-5"/>
        </w:rPr>
        <w:t>n</w:t>
      </w:r>
      <w:r w:rsidRPr="008743D8">
        <w:rPr>
          <w:rFonts w:ascii="Arial" w:hAnsi="Arial" w:cs="Arial"/>
          <w:spacing w:val="-3"/>
        </w:rPr>
        <w:t>s</w:t>
      </w:r>
      <w:r w:rsidRPr="008743D8">
        <w:rPr>
          <w:rFonts w:ascii="Arial" w:hAnsi="Arial" w:cs="Arial"/>
          <w:spacing w:val="-1"/>
        </w:rPr>
        <w:t>a</w:t>
      </w:r>
      <w:r w:rsidRPr="008743D8">
        <w:rPr>
          <w:rFonts w:ascii="Arial" w:hAnsi="Arial" w:cs="Arial"/>
        </w:rPr>
        <w:t>n</w:t>
      </w:r>
      <w:r w:rsidRPr="008743D8">
        <w:rPr>
          <w:rFonts w:ascii="Arial" w:hAnsi="Arial" w:cs="Arial"/>
          <w:spacing w:val="2"/>
        </w:rPr>
        <w:t xml:space="preserve"> </w:t>
      </w:r>
      <w:r w:rsidRPr="008743D8">
        <w:rPr>
          <w:rFonts w:ascii="Arial" w:hAnsi="Arial" w:cs="Arial"/>
          <w:spacing w:val="-6"/>
        </w:rPr>
        <w:t>K</w:t>
      </w:r>
      <w:r w:rsidRPr="008743D8">
        <w:rPr>
          <w:rFonts w:ascii="Arial" w:hAnsi="Arial" w:cs="Arial"/>
          <w:spacing w:val="3"/>
        </w:rPr>
        <w:t>a</w:t>
      </w:r>
      <w:r w:rsidRPr="008743D8">
        <w:rPr>
          <w:rFonts w:ascii="Arial" w:hAnsi="Arial" w:cs="Arial"/>
          <w:spacing w:val="-5"/>
        </w:rPr>
        <w:t>y</w:t>
      </w:r>
      <w:r w:rsidRPr="008743D8">
        <w:rPr>
          <w:rFonts w:ascii="Arial" w:hAnsi="Arial" w:cs="Arial"/>
        </w:rPr>
        <w:t>n</w:t>
      </w:r>
      <w:r w:rsidRPr="008743D8">
        <w:rPr>
          <w:rFonts w:ascii="Arial" w:hAnsi="Arial" w:cs="Arial"/>
          <w:spacing w:val="-1"/>
        </w:rPr>
        <w:t>a</w:t>
      </w:r>
      <w:r w:rsidRPr="008743D8">
        <w:rPr>
          <w:rFonts w:ascii="Arial" w:hAnsi="Arial" w:cs="Arial"/>
          <w:spacing w:val="4"/>
        </w:rPr>
        <w:t>k</w:t>
      </w:r>
      <w:r w:rsidRPr="008743D8">
        <w:rPr>
          <w:rFonts w:ascii="Arial" w:hAnsi="Arial" w:cs="Arial"/>
          <w:spacing w:val="-5"/>
        </w:rPr>
        <w:t>l</w:t>
      </w:r>
      <w:r w:rsidRPr="008743D8">
        <w:rPr>
          <w:rFonts w:ascii="Arial" w:hAnsi="Arial" w:cs="Arial"/>
          <w:spacing w:val="-1"/>
        </w:rPr>
        <w:t>a</w:t>
      </w:r>
      <w:r w:rsidRPr="008743D8">
        <w:rPr>
          <w:rFonts w:ascii="Arial" w:hAnsi="Arial" w:cs="Arial"/>
          <w:spacing w:val="6"/>
        </w:rPr>
        <w:t>r</w:t>
      </w:r>
      <w:r w:rsidRPr="008743D8">
        <w:rPr>
          <w:rFonts w:ascii="Arial" w:hAnsi="Arial" w:cs="Arial"/>
        </w:rPr>
        <w:t>ı</w:t>
      </w:r>
    </w:p>
    <w:p w:rsidR="00C75EFC" w:rsidRPr="008743D8" w:rsidRDefault="00C75EFC" w:rsidP="00240538">
      <w:pPr>
        <w:numPr>
          <w:ilvl w:val="1"/>
          <w:numId w:val="26"/>
        </w:numPr>
        <w:tabs>
          <w:tab w:val="left" w:pos="1286"/>
        </w:tabs>
        <w:kinsoku w:val="0"/>
        <w:overflowPunct w:val="0"/>
        <w:spacing w:line="276" w:lineRule="exact"/>
        <w:rPr>
          <w:rFonts w:ascii="Arial" w:hAnsi="Arial" w:cs="Arial"/>
        </w:rPr>
      </w:pPr>
      <w:r w:rsidRPr="008743D8">
        <w:rPr>
          <w:rFonts w:ascii="Arial" w:hAnsi="Arial" w:cs="Arial"/>
        </w:rPr>
        <w:t>Su</w:t>
      </w:r>
      <w:r w:rsidRPr="008743D8">
        <w:rPr>
          <w:rFonts w:ascii="Arial" w:hAnsi="Arial" w:cs="Arial"/>
          <w:spacing w:val="-5"/>
        </w:rPr>
        <w:t>n</w:t>
      </w:r>
      <w:r w:rsidRPr="008743D8">
        <w:rPr>
          <w:rFonts w:ascii="Arial" w:hAnsi="Arial" w:cs="Arial"/>
          <w:spacing w:val="4"/>
        </w:rPr>
        <w:t>u</w:t>
      </w:r>
      <w:r w:rsidRPr="008743D8">
        <w:rPr>
          <w:rFonts w:ascii="Arial" w:hAnsi="Arial" w:cs="Arial"/>
          <w:spacing w:val="-10"/>
        </w:rPr>
        <w:t>l</w:t>
      </w:r>
      <w:r w:rsidRPr="008743D8">
        <w:rPr>
          <w:rFonts w:ascii="Arial" w:hAnsi="Arial" w:cs="Arial"/>
          <w:spacing w:val="3"/>
        </w:rPr>
        <w:t>a</w:t>
      </w:r>
      <w:r w:rsidRPr="008743D8">
        <w:rPr>
          <w:rFonts w:ascii="Arial" w:hAnsi="Arial" w:cs="Arial"/>
        </w:rPr>
        <w:t>n</w:t>
      </w:r>
      <w:r w:rsidRPr="008743D8">
        <w:rPr>
          <w:rFonts w:ascii="Arial" w:hAnsi="Arial" w:cs="Arial"/>
          <w:spacing w:val="-3"/>
        </w:rPr>
        <w:t xml:space="preserve"> </w:t>
      </w:r>
      <w:r w:rsidRPr="008743D8">
        <w:rPr>
          <w:rFonts w:ascii="Arial" w:hAnsi="Arial" w:cs="Arial"/>
          <w:spacing w:val="4"/>
        </w:rPr>
        <w:t>H</w:t>
      </w:r>
      <w:r w:rsidRPr="008743D8">
        <w:rPr>
          <w:rFonts w:ascii="Arial" w:hAnsi="Arial" w:cs="Arial"/>
          <w:spacing w:val="-5"/>
        </w:rPr>
        <w:t>i</w:t>
      </w:r>
      <w:r w:rsidRPr="008743D8">
        <w:rPr>
          <w:rFonts w:ascii="Arial" w:hAnsi="Arial" w:cs="Arial"/>
          <w:spacing w:val="3"/>
        </w:rPr>
        <w:t>z</w:t>
      </w:r>
      <w:r w:rsidRPr="008743D8">
        <w:rPr>
          <w:rFonts w:ascii="Arial" w:hAnsi="Arial" w:cs="Arial"/>
          <w:spacing w:val="-5"/>
        </w:rPr>
        <w:t>m</w:t>
      </w:r>
      <w:r w:rsidRPr="008743D8">
        <w:rPr>
          <w:rFonts w:ascii="Arial" w:hAnsi="Arial" w:cs="Arial"/>
          <w:spacing w:val="-1"/>
        </w:rPr>
        <w:t>e</w:t>
      </w:r>
      <w:r w:rsidRPr="008743D8">
        <w:rPr>
          <w:rFonts w:ascii="Arial" w:hAnsi="Arial" w:cs="Arial"/>
          <w:spacing w:val="10"/>
        </w:rPr>
        <w:t>t</w:t>
      </w:r>
      <w:r w:rsidRPr="008743D8">
        <w:rPr>
          <w:rFonts w:ascii="Arial" w:hAnsi="Arial" w:cs="Arial"/>
          <w:spacing w:val="-10"/>
        </w:rPr>
        <w:t>l</w:t>
      </w:r>
      <w:r w:rsidRPr="008743D8">
        <w:rPr>
          <w:rFonts w:ascii="Arial" w:hAnsi="Arial" w:cs="Arial"/>
          <w:spacing w:val="-1"/>
        </w:rPr>
        <w:t>e</w:t>
      </w:r>
      <w:r w:rsidRPr="008743D8">
        <w:rPr>
          <w:rFonts w:ascii="Arial" w:hAnsi="Arial" w:cs="Arial"/>
        </w:rPr>
        <w:t>r</w:t>
      </w:r>
    </w:p>
    <w:p w:rsidR="00C75EFC" w:rsidRPr="008743D8" w:rsidRDefault="00C75EFC" w:rsidP="00240538">
      <w:pPr>
        <w:numPr>
          <w:ilvl w:val="1"/>
          <w:numId w:val="26"/>
        </w:numPr>
        <w:tabs>
          <w:tab w:val="left" w:pos="1286"/>
        </w:tabs>
        <w:kinsoku w:val="0"/>
        <w:overflowPunct w:val="0"/>
        <w:spacing w:line="274" w:lineRule="exact"/>
        <w:rPr>
          <w:rFonts w:ascii="Arial" w:hAnsi="Arial" w:cs="Arial"/>
        </w:rPr>
      </w:pPr>
      <w:r w:rsidRPr="008743D8">
        <w:rPr>
          <w:rFonts w:ascii="Arial" w:hAnsi="Arial" w:cs="Arial"/>
          <w:spacing w:val="-6"/>
        </w:rPr>
        <w:t>Y</w:t>
      </w:r>
      <w:r w:rsidRPr="008743D8">
        <w:rPr>
          <w:rFonts w:ascii="Arial" w:hAnsi="Arial" w:cs="Arial"/>
          <w:spacing w:val="4"/>
        </w:rPr>
        <w:t>ö</w:t>
      </w:r>
      <w:r w:rsidRPr="008743D8">
        <w:rPr>
          <w:rFonts w:ascii="Arial" w:hAnsi="Arial" w:cs="Arial"/>
          <w:spacing w:val="-5"/>
        </w:rPr>
        <w:t>n</w:t>
      </w:r>
      <w:r w:rsidRPr="008743D8">
        <w:rPr>
          <w:rFonts w:ascii="Arial" w:hAnsi="Arial" w:cs="Arial"/>
          <w:spacing w:val="-1"/>
        </w:rPr>
        <w:t>e</w:t>
      </w:r>
      <w:r w:rsidRPr="008743D8">
        <w:rPr>
          <w:rFonts w:ascii="Arial" w:hAnsi="Arial" w:cs="Arial"/>
          <w:spacing w:val="5"/>
        </w:rPr>
        <w:t>t</w:t>
      </w:r>
      <w:r w:rsidRPr="008743D8">
        <w:rPr>
          <w:rFonts w:ascii="Arial" w:hAnsi="Arial" w:cs="Arial"/>
          <w:spacing w:val="-5"/>
        </w:rPr>
        <w:t>i</w:t>
      </w:r>
      <w:r w:rsidRPr="008743D8">
        <w:rPr>
          <w:rFonts w:ascii="Arial" w:hAnsi="Arial" w:cs="Arial"/>
        </w:rPr>
        <w:t>m</w:t>
      </w:r>
      <w:r w:rsidRPr="008743D8">
        <w:rPr>
          <w:rFonts w:ascii="Arial" w:hAnsi="Arial" w:cs="Arial"/>
          <w:spacing w:val="2"/>
        </w:rPr>
        <w:t xml:space="preserve"> </w:t>
      </w:r>
      <w:r w:rsidRPr="008743D8">
        <w:rPr>
          <w:rFonts w:ascii="Arial" w:hAnsi="Arial" w:cs="Arial"/>
          <w:spacing w:val="-5"/>
        </w:rPr>
        <w:t>v</w:t>
      </w:r>
      <w:r w:rsidRPr="008743D8">
        <w:rPr>
          <w:rFonts w:ascii="Arial" w:hAnsi="Arial" w:cs="Arial"/>
        </w:rPr>
        <w:t>e</w:t>
      </w:r>
      <w:r w:rsidRPr="008743D8">
        <w:rPr>
          <w:rFonts w:ascii="Arial" w:hAnsi="Arial" w:cs="Arial"/>
          <w:spacing w:val="1"/>
        </w:rPr>
        <w:t xml:space="preserve"> İ</w:t>
      </w:r>
      <w:r w:rsidRPr="008743D8">
        <w:rPr>
          <w:rFonts w:ascii="Arial" w:hAnsi="Arial" w:cs="Arial"/>
        </w:rPr>
        <w:t>ç</w:t>
      </w:r>
      <w:r w:rsidRPr="008743D8">
        <w:rPr>
          <w:rFonts w:ascii="Arial" w:hAnsi="Arial" w:cs="Arial"/>
          <w:spacing w:val="1"/>
        </w:rPr>
        <w:t xml:space="preserve"> </w:t>
      </w:r>
      <w:r w:rsidRPr="008743D8">
        <w:rPr>
          <w:rFonts w:ascii="Arial" w:hAnsi="Arial" w:cs="Arial"/>
          <w:spacing w:val="-6"/>
        </w:rPr>
        <w:t>K</w:t>
      </w:r>
      <w:r w:rsidRPr="008743D8">
        <w:rPr>
          <w:rFonts w:ascii="Arial" w:hAnsi="Arial" w:cs="Arial"/>
          <w:spacing w:val="4"/>
        </w:rPr>
        <w:t>o</w:t>
      </w:r>
      <w:r w:rsidRPr="008743D8">
        <w:rPr>
          <w:rFonts w:ascii="Arial" w:hAnsi="Arial" w:cs="Arial"/>
          <w:spacing w:val="-5"/>
        </w:rPr>
        <w:t>n</w:t>
      </w:r>
      <w:r w:rsidRPr="008743D8">
        <w:rPr>
          <w:rFonts w:ascii="Arial" w:hAnsi="Arial" w:cs="Arial"/>
          <w:spacing w:val="5"/>
        </w:rPr>
        <w:t>t</w:t>
      </w:r>
      <w:r w:rsidRPr="008743D8">
        <w:rPr>
          <w:rFonts w:ascii="Arial" w:hAnsi="Arial" w:cs="Arial"/>
          <w:spacing w:val="-4"/>
        </w:rPr>
        <w:t>r</w:t>
      </w:r>
      <w:r w:rsidRPr="008743D8">
        <w:rPr>
          <w:rFonts w:ascii="Arial" w:hAnsi="Arial" w:cs="Arial"/>
          <w:spacing w:val="4"/>
        </w:rPr>
        <w:t>o</w:t>
      </w:r>
      <w:r w:rsidRPr="008743D8">
        <w:rPr>
          <w:rFonts w:ascii="Arial" w:hAnsi="Arial" w:cs="Arial"/>
        </w:rPr>
        <w:t>l</w:t>
      </w:r>
      <w:r w:rsidRPr="008743D8">
        <w:rPr>
          <w:rFonts w:ascii="Arial" w:hAnsi="Arial" w:cs="Arial"/>
          <w:spacing w:val="-7"/>
        </w:rPr>
        <w:t xml:space="preserve"> </w:t>
      </w:r>
      <w:r w:rsidRPr="008743D8">
        <w:rPr>
          <w:rFonts w:ascii="Arial" w:hAnsi="Arial" w:cs="Arial"/>
          <w:spacing w:val="5"/>
        </w:rPr>
        <w:t>S</w:t>
      </w:r>
      <w:r w:rsidRPr="008743D8">
        <w:rPr>
          <w:rFonts w:ascii="Arial" w:hAnsi="Arial" w:cs="Arial"/>
          <w:spacing w:val="-5"/>
        </w:rPr>
        <w:t>i</w:t>
      </w:r>
      <w:r w:rsidRPr="008743D8">
        <w:rPr>
          <w:rFonts w:ascii="Arial" w:hAnsi="Arial" w:cs="Arial"/>
          <w:spacing w:val="-3"/>
        </w:rPr>
        <w:t>s</w:t>
      </w:r>
      <w:r w:rsidRPr="008743D8">
        <w:rPr>
          <w:rFonts w:ascii="Arial" w:hAnsi="Arial" w:cs="Arial"/>
          <w:spacing w:val="5"/>
        </w:rPr>
        <w:t>t</w:t>
      </w:r>
      <w:r w:rsidRPr="008743D8">
        <w:rPr>
          <w:rFonts w:ascii="Arial" w:hAnsi="Arial" w:cs="Arial"/>
          <w:spacing w:val="3"/>
        </w:rPr>
        <w:t>e</w:t>
      </w:r>
      <w:r w:rsidRPr="008743D8">
        <w:rPr>
          <w:rFonts w:ascii="Arial" w:hAnsi="Arial" w:cs="Arial"/>
          <w:spacing w:val="-5"/>
        </w:rPr>
        <w:t>mi</w:t>
      </w:r>
    </w:p>
    <w:p w:rsidR="00C75EFC" w:rsidRPr="008743D8" w:rsidRDefault="00C75EFC">
      <w:pPr>
        <w:kinsoku w:val="0"/>
        <w:overflowPunct w:val="0"/>
        <w:spacing w:before="2"/>
        <w:ind w:left="662"/>
        <w:rPr>
          <w:rFonts w:ascii="Arial" w:hAnsi="Arial" w:cs="Arial"/>
        </w:rPr>
      </w:pPr>
      <w:r w:rsidRPr="008743D8">
        <w:rPr>
          <w:rFonts w:ascii="Arial" w:hAnsi="Arial" w:cs="Arial"/>
          <w:spacing w:val="-1"/>
        </w:rPr>
        <w:t>D</w:t>
      </w:r>
      <w:r w:rsidRPr="008743D8">
        <w:rPr>
          <w:rFonts w:ascii="Arial" w:hAnsi="Arial" w:cs="Arial"/>
        </w:rPr>
        <w:t>-</w:t>
      </w:r>
      <w:r w:rsidRPr="008743D8">
        <w:rPr>
          <w:rFonts w:ascii="Arial" w:hAnsi="Arial" w:cs="Arial"/>
          <w:spacing w:val="4"/>
        </w:rPr>
        <w:t xml:space="preserve"> </w:t>
      </w:r>
      <w:r w:rsidRPr="008743D8">
        <w:rPr>
          <w:rFonts w:ascii="Arial" w:hAnsi="Arial" w:cs="Arial"/>
          <w:spacing w:val="-1"/>
        </w:rPr>
        <w:t>D</w:t>
      </w:r>
      <w:r w:rsidRPr="008743D8">
        <w:rPr>
          <w:rFonts w:ascii="Arial" w:hAnsi="Arial" w:cs="Arial"/>
          <w:spacing w:val="-10"/>
        </w:rPr>
        <w:t>i</w:t>
      </w:r>
      <w:r w:rsidRPr="008743D8">
        <w:rPr>
          <w:rFonts w:ascii="Arial" w:hAnsi="Arial" w:cs="Arial"/>
        </w:rPr>
        <w:t>ğ</w:t>
      </w:r>
      <w:r w:rsidRPr="008743D8">
        <w:rPr>
          <w:rFonts w:ascii="Arial" w:hAnsi="Arial" w:cs="Arial"/>
          <w:spacing w:val="-1"/>
        </w:rPr>
        <w:t>e</w:t>
      </w:r>
      <w:r w:rsidRPr="008743D8">
        <w:rPr>
          <w:rFonts w:ascii="Arial" w:hAnsi="Arial" w:cs="Arial"/>
        </w:rPr>
        <w:t>r</w:t>
      </w:r>
      <w:r w:rsidRPr="008743D8">
        <w:rPr>
          <w:rFonts w:ascii="Arial" w:hAnsi="Arial" w:cs="Arial"/>
          <w:spacing w:val="4"/>
        </w:rPr>
        <w:t xml:space="preserve"> </w:t>
      </w:r>
      <w:r w:rsidRPr="008743D8">
        <w:rPr>
          <w:rFonts w:ascii="Arial" w:hAnsi="Arial" w:cs="Arial"/>
          <w:spacing w:val="-1"/>
        </w:rPr>
        <w:t>H</w:t>
      </w:r>
      <w:r w:rsidRPr="008743D8">
        <w:rPr>
          <w:rFonts w:ascii="Arial" w:hAnsi="Arial" w:cs="Arial"/>
        </w:rPr>
        <w:t>u</w:t>
      </w:r>
      <w:r w:rsidRPr="008743D8">
        <w:rPr>
          <w:rFonts w:ascii="Arial" w:hAnsi="Arial" w:cs="Arial"/>
          <w:spacing w:val="-3"/>
        </w:rPr>
        <w:t>s</w:t>
      </w:r>
      <w:r w:rsidRPr="008743D8">
        <w:rPr>
          <w:rFonts w:ascii="Arial" w:hAnsi="Arial" w:cs="Arial"/>
          <w:spacing w:val="4"/>
        </w:rPr>
        <w:t>u</w:t>
      </w:r>
      <w:r w:rsidRPr="008743D8">
        <w:rPr>
          <w:rFonts w:ascii="Arial" w:hAnsi="Arial" w:cs="Arial"/>
          <w:spacing w:val="2"/>
        </w:rPr>
        <w:t>s</w:t>
      </w:r>
      <w:r w:rsidRPr="008743D8">
        <w:rPr>
          <w:rFonts w:ascii="Arial" w:hAnsi="Arial" w:cs="Arial"/>
          <w:spacing w:val="-5"/>
        </w:rPr>
        <w:t>l</w:t>
      </w:r>
      <w:r w:rsidRPr="008743D8">
        <w:rPr>
          <w:rFonts w:ascii="Arial" w:hAnsi="Arial" w:cs="Arial"/>
          <w:spacing w:val="-1"/>
        </w:rPr>
        <w:t>a</w:t>
      </w:r>
      <w:r w:rsidRPr="008743D8">
        <w:rPr>
          <w:rFonts w:ascii="Arial" w:hAnsi="Arial" w:cs="Arial"/>
        </w:rPr>
        <w:t>r</w:t>
      </w:r>
    </w:p>
    <w:p w:rsidR="00C75EFC" w:rsidRPr="008743D8" w:rsidRDefault="00C75EFC">
      <w:pPr>
        <w:kinsoku w:val="0"/>
        <w:overflowPunct w:val="0"/>
        <w:spacing w:before="16" w:line="260" w:lineRule="exact"/>
        <w:rPr>
          <w:rFonts w:ascii="Arial" w:hAnsi="Arial" w:cs="Arial"/>
        </w:rPr>
      </w:pPr>
    </w:p>
    <w:p w:rsidR="00C75EFC" w:rsidRPr="008743D8" w:rsidRDefault="00C75EFC">
      <w:pPr>
        <w:numPr>
          <w:ilvl w:val="0"/>
          <w:numId w:val="7"/>
        </w:numPr>
        <w:tabs>
          <w:tab w:val="left" w:pos="422"/>
        </w:tabs>
        <w:kinsoku w:val="0"/>
        <w:overflowPunct w:val="0"/>
        <w:ind w:left="422" w:hanging="303"/>
        <w:rPr>
          <w:rFonts w:ascii="Arial" w:hAnsi="Arial" w:cs="Arial"/>
          <w:b/>
        </w:rPr>
      </w:pPr>
      <w:r w:rsidRPr="008743D8">
        <w:rPr>
          <w:rFonts w:ascii="Arial" w:hAnsi="Arial" w:cs="Arial"/>
          <w:b/>
          <w:spacing w:val="-6"/>
        </w:rPr>
        <w:t>A</w:t>
      </w:r>
      <w:r w:rsidRPr="008743D8">
        <w:rPr>
          <w:rFonts w:ascii="Arial" w:hAnsi="Arial" w:cs="Arial"/>
          <w:b/>
          <w:spacing w:val="2"/>
        </w:rPr>
        <w:t>M</w:t>
      </w:r>
      <w:r w:rsidRPr="008743D8">
        <w:rPr>
          <w:rFonts w:ascii="Arial" w:hAnsi="Arial" w:cs="Arial"/>
          <w:b/>
          <w:spacing w:val="-6"/>
        </w:rPr>
        <w:t>A</w:t>
      </w:r>
      <w:r w:rsidRPr="008743D8">
        <w:rPr>
          <w:rFonts w:ascii="Arial" w:hAnsi="Arial" w:cs="Arial"/>
          <w:b/>
        </w:rPr>
        <w:t>Ç</w:t>
      </w:r>
      <w:r w:rsidRPr="008743D8">
        <w:rPr>
          <w:rFonts w:ascii="Arial" w:hAnsi="Arial" w:cs="Arial"/>
          <w:b/>
          <w:spacing w:val="5"/>
        </w:rPr>
        <w:t xml:space="preserve"> </w:t>
      </w:r>
      <w:r w:rsidRPr="008743D8">
        <w:rPr>
          <w:rFonts w:ascii="Arial" w:hAnsi="Arial" w:cs="Arial"/>
          <w:b/>
          <w:spacing w:val="-5"/>
        </w:rPr>
        <w:t>v</w:t>
      </w:r>
      <w:r w:rsidRPr="008743D8">
        <w:rPr>
          <w:rFonts w:ascii="Arial" w:hAnsi="Arial" w:cs="Arial"/>
          <w:b/>
        </w:rPr>
        <w:t>e</w:t>
      </w:r>
      <w:r w:rsidRPr="008743D8">
        <w:rPr>
          <w:rFonts w:ascii="Arial" w:hAnsi="Arial" w:cs="Arial"/>
          <w:b/>
          <w:spacing w:val="1"/>
        </w:rPr>
        <w:t xml:space="preserve"> </w:t>
      </w:r>
      <w:r w:rsidRPr="008743D8">
        <w:rPr>
          <w:rFonts w:ascii="Arial" w:hAnsi="Arial" w:cs="Arial"/>
          <w:b/>
          <w:spacing w:val="-1"/>
        </w:rPr>
        <w:t>H</w:t>
      </w:r>
      <w:r w:rsidRPr="008743D8">
        <w:rPr>
          <w:rFonts w:ascii="Arial" w:hAnsi="Arial" w:cs="Arial"/>
          <w:b/>
          <w:spacing w:val="2"/>
        </w:rPr>
        <w:t>E</w:t>
      </w:r>
      <w:r w:rsidRPr="008743D8">
        <w:rPr>
          <w:rFonts w:ascii="Arial" w:hAnsi="Arial" w:cs="Arial"/>
          <w:b/>
          <w:spacing w:val="-1"/>
        </w:rPr>
        <w:t>D</w:t>
      </w:r>
      <w:r w:rsidRPr="008743D8">
        <w:rPr>
          <w:rFonts w:ascii="Arial" w:hAnsi="Arial" w:cs="Arial"/>
          <w:b/>
          <w:spacing w:val="2"/>
        </w:rPr>
        <w:t>E</w:t>
      </w:r>
      <w:r w:rsidRPr="008743D8">
        <w:rPr>
          <w:rFonts w:ascii="Arial" w:hAnsi="Arial" w:cs="Arial"/>
          <w:b/>
          <w:spacing w:val="-4"/>
        </w:rPr>
        <w:t>F</w:t>
      </w:r>
      <w:r w:rsidRPr="008743D8">
        <w:rPr>
          <w:rFonts w:ascii="Arial" w:hAnsi="Arial" w:cs="Arial"/>
          <w:b/>
          <w:spacing w:val="-3"/>
        </w:rPr>
        <w:t>L</w:t>
      </w:r>
      <w:r w:rsidRPr="008743D8">
        <w:rPr>
          <w:rFonts w:ascii="Arial" w:hAnsi="Arial" w:cs="Arial"/>
          <w:b/>
          <w:spacing w:val="2"/>
        </w:rPr>
        <w:t>E</w:t>
      </w:r>
      <w:r w:rsidRPr="008743D8">
        <w:rPr>
          <w:rFonts w:ascii="Arial" w:hAnsi="Arial" w:cs="Arial"/>
          <w:b/>
        </w:rPr>
        <w:t>R</w:t>
      </w:r>
    </w:p>
    <w:p w:rsidR="003B32DE" w:rsidRPr="008743D8" w:rsidRDefault="003B32DE" w:rsidP="003B32DE">
      <w:pPr>
        <w:tabs>
          <w:tab w:val="left" w:pos="422"/>
        </w:tabs>
        <w:kinsoku w:val="0"/>
        <w:overflowPunct w:val="0"/>
        <w:ind w:left="422"/>
        <w:rPr>
          <w:rFonts w:ascii="Arial" w:hAnsi="Arial" w:cs="Arial"/>
        </w:rPr>
      </w:pPr>
    </w:p>
    <w:p w:rsidR="00EF20EC" w:rsidRPr="008743D8" w:rsidRDefault="00EF20EC" w:rsidP="00EF20EC">
      <w:pPr>
        <w:numPr>
          <w:ilvl w:val="0"/>
          <w:numId w:val="5"/>
        </w:numPr>
        <w:tabs>
          <w:tab w:val="left" w:pos="964"/>
        </w:tabs>
        <w:kinsoku w:val="0"/>
        <w:overflowPunct w:val="0"/>
        <w:spacing w:before="7" w:line="274" w:lineRule="exact"/>
        <w:ind w:left="662" w:right="4912" w:firstLine="0"/>
        <w:rPr>
          <w:rFonts w:ascii="Arial" w:hAnsi="Arial" w:cs="Arial"/>
        </w:rPr>
      </w:pPr>
      <w:r w:rsidRPr="008743D8">
        <w:rPr>
          <w:rFonts w:ascii="Arial" w:hAnsi="Arial" w:cs="Arial"/>
          <w:spacing w:val="2"/>
        </w:rPr>
        <w:t>T</w:t>
      </w:r>
      <w:r w:rsidRPr="008743D8">
        <w:rPr>
          <w:rFonts w:ascii="Arial" w:hAnsi="Arial" w:cs="Arial"/>
          <w:spacing w:val="-1"/>
        </w:rPr>
        <w:t>e</w:t>
      </w:r>
      <w:r w:rsidRPr="008743D8">
        <w:rPr>
          <w:rFonts w:ascii="Arial" w:hAnsi="Arial" w:cs="Arial"/>
          <w:spacing w:val="-10"/>
        </w:rPr>
        <w:t>m</w:t>
      </w:r>
      <w:r w:rsidRPr="008743D8">
        <w:rPr>
          <w:rFonts w:ascii="Arial" w:hAnsi="Arial" w:cs="Arial"/>
          <w:spacing w:val="3"/>
        </w:rPr>
        <w:t>e</w:t>
      </w:r>
      <w:r w:rsidRPr="008743D8">
        <w:rPr>
          <w:rFonts w:ascii="Arial" w:hAnsi="Arial" w:cs="Arial"/>
        </w:rPr>
        <w:t>l</w:t>
      </w:r>
      <w:r w:rsidRPr="008743D8">
        <w:rPr>
          <w:rFonts w:ascii="Arial" w:hAnsi="Arial" w:cs="Arial"/>
          <w:spacing w:val="-2"/>
        </w:rPr>
        <w:t xml:space="preserve"> </w:t>
      </w:r>
      <w:r w:rsidRPr="008743D8">
        <w:rPr>
          <w:rFonts w:ascii="Arial" w:hAnsi="Arial" w:cs="Arial"/>
        </w:rPr>
        <w:t>P</w:t>
      </w:r>
      <w:r w:rsidRPr="008743D8">
        <w:rPr>
          <w:rFonts w:ascii="Arial" w:hAnsi="Arial" w:cs="Arial"/>
          <w:spacing w:val="4"/>
        </w:rPr>
        <w:t>o</w:t>
      </w:r>
      <w:r w:rsidRPr="008743D8">
        <w:rPr>
          <w:rFonts w:ascii="Arial" w:hAnsi="Arial" w:cs="Arial"/>
          <w:spacing w:val="-5"/>
        </w:rPr>
        <w:t>l</w:t>
      </w:r>
      <w:r w:rsidRPr="008743D8">
        <w:rPr>
          <w:rFonts w:ascii="Arial" w:hAnsi="Arial" w:cs="Arial"/>
          <w:spacing w:val="-10"/>
        </w:rPr>
        <w:t>i</w:t>
      </w:r>
      <w:r w:rsidRPr="008743D8">
        <w:rPr>
          <w:rFonts w:ascii="Arial" w:hAnsi="Arial" w:cs="Arial"/>
          <w:spacing w:val="10"/>
        </w:rPr>
        <w:t>t</w:t>
      </w:r>
      <w:r w:rsidRPr="008743D8">
        <w:rPr>
          <w:rFonts w:ascii="Arial" w:hAnsi="Arial" w:cs="Arial"/>
          <w:spacing w:val="-5"/>
        </w:rPr>
        <w:t>i</w:t>
      </w:r>
      <w:r w:rsidRPr="008743D8">
        <w:rPr>
          <w:rFonts w:ascii="Arial" w:hAnsi="Arial" w:cs="Arial"/>
        </w:rPr>
        <w:t>k</w:t>
      </w:r>
      <w:r w:rsidRPr="008743D8">
        <w:rPr>
          <w:rFonts w:ascii="Arial" w:hAnsi="Arial" w:cs="Arial"/>
          <w:spacing w:val="3"/>
        </w:rPr>
        <w:t>a</w:t>
      </w:r>
      <w:r w:rsidRPr="008743D8">
        <w:rPr>
          <w:rFonts w:ascii="Arial" w:hAnsi="Arial" w:cs="Arial"/>
          <w:spacing w:val="4"/>
        </w:rPr>
        <w:t xml:space="preserve"> </w:t>
      </w:r>
      <w:r w:rsidRPr="008743D8">
        <w:rPr>
          <w:rFonts w:ascii="Arial" w:hAnsi="Arial" w:cs="Arial"/>
        </w:rPr>
        <w:t>ve</w:t>
      </w:r>
      <w:r w:rsidRPr="008743D8">
        <w:rPr>
          <w:rFonts w:ascii="Arial" w:hAnsi="Arial" w:cs="Arial"/>
          <w:spacing w:val="1"/>
        </w:rPr>
        <w:t xml:space="preserve"> </w:t>
      </w:r>
      <w:r w:rsidRPr="008743D8">
        <w:rPr>
          <w:rFonts w:ascii="Arial" w:hAnsi="Arial" w:cs="Arial"/>
          <w:spacing w:val="-1"/>
        </w:rPr>
        <w:t>Ö</w:t>
      </w:r>
      <w:r w:rsidRPr="008743D8">
        <w:rPr>
          <w:rFonts w:ascii="Arial" w:hAnsi="Arial" w:cs="Arial"/>
          <w:spacing w:val="-5"/>
        </w:rPr>
        <w:t>n</w:t>
      </w:r>
      <w:r w:rsidRPr="008743D8">
        <w:rPr>
          <w:rFonts w:ascii="Arial" w:hAnsi="Arial" w:cs="Arial"/>
          <w:spacing w:val="3"/>
        </w:rPr>
        <w:t>ce</w:t>
      </w:r>
      <w:r w:rsidRPr="008743D8">
        <w:rPr>
          <w:rFonts w:ascii="Arial" w:hAnsi="Arial" w:cs="Arial"/>
          <w:spacing w:val="-5"/>
        </w:rPr>
        <w:t>li</w:t>
      </w:r>
      <w:r w:rsidRPr="008743D8">
        <w:rPr>
          <w:rFonts w:ascii="Arial" w:hAnsi="Arial" w:cs="Arial"/>
          <w:spacing w:val="4"/>
        </w:rPr>
        <w:t>k</w:t>
      </w:r>
      <w:r w:rsidRPr="008743D8">
        <w:rPr>
          <w:rFonts w:ascii="Arial" w:hAnsi="Arial" w:cs="Arial"/>
          <w:spacing w:val="-5"/>
        </w:rPr>
        <w:t>l</w:t>
      </w:r>
      <w:r w:rsidRPr="008743D8">
        <w:rPr>
          <w:rFonts w:ascii="Arial" w:hAnsi="Arial" w:cs="Arial"/>
          <w:spacing w:val="-1"/>
        </w:rPr>
        <w:t>e</w:t>
      </w:r>
      <w:r w:rsidRPr="008743D8">
        <w:rPr>
          <w:rFonts w:ascii="Arial" w:hAnsi="Arial" w:cs="Arial"/>
        </w:rPr>
        <w:t xml:space="preserve">r </w:t>
      </w:r>
    </w:p>
    <w:p w:rsidR="00C75EFC" w:rsidRPr="008743D8" w:rsidRDefault="00EF20EC">
      <w:pPr>
        <w:numPr>
          <w:ilvl w:val="0"/>
          <w:numId w:val="5"/>
        </w:numPr>
        <w:tabs>
          <w:tab w:val="left" w:pos="974"/>
        </w:tabs>
        <w:kinsoku w:val="0"/>
        <w:overflowPunct w:val="0"/>
        <w:spacing w:line="274" w:lineRule="exact"/>
        <w:ind w:left="662" w:firstLine="0"/>
        <w:rPr>
          <w:rFonts w:ascii="Arial" w:hAnsi="Arial" w:cs="Arial"/>
        </w:rPr>
      </w:pPr>
      <w:r w:rsidRPr="008743D8">
        <w:rPr>
          <w:rFonts w:ascii="Arial" w:hAnsi="Arial" w:cs="Arial"/>
        </w:rPr>
        <w:t>İdarenin Stratejik Planında Yer Alan Amaç ve Hedefler</w:t>
      </w:r>
    </w:p>
    <w:p w:rsidR="00C75EFC" w:rsidRPr="008743D8" w:rsidRDefault="00C75EFC" w:rsidP="005C51EA">
      <w:pPr>
        <w:tabs>
          <w:tab w:val="left" w:pos="964"/>
        </w:tabs>
        <w:kinsoku w:val="0"/>
        <w:overflowPunct w:val="0"/>
        <w:spacing w:before="7" w:line="274" w:lineRule="exact"/>
        <w:ind w:left="662" w:right="4912"/>
        <w:rPr>
          <w:rFonts w:ascii="Arial" w:hAnsi="Arial" w:cs="Arial"/>
        </w:rPr>
      </w:pPr>
      <w:r w:rsidRPr="008743D8">
        <w:rPr>
          <w:rFonts w:ascii="Arial" w:hAnsi="Arial" w:cs="Arial"/>
          <w:spacing w:val="-2"/>
        </w:rPr>
        <w:t>C</w:t>
      </w:r>
      <w:r w:rsidRPr="008743D8">
        <w:rPr>
          <w:rFonts w:ascii="Arial" w:hAnsi="Arial" w:cs="Arial"/>
        </w:rPr>
        <w:t>-</w:t>
      </w:r>
      <w:r w:rsidRPr="008743D8">
        <w:rPr>
          <w:rFonts w:ascii="Arial" w:hAnsi="Arial" w:cs="Arial"/>
          <w:spacing w:val="4"/>
        </w:rPr>
        <w:t xml:space="preserve"> </w:t>
      </w:r>
      <w:r w:rsidRPr="008743D8">
        <w:rPr>
          <w:rFonts w:ascii="Arial" w:hAnsi="Arial" w:cs="Arial"/>
          <w:spacing w:val="-1"/>
        </w:rPr>
        <w:t>D</w:t>
      </w:r>
      <w:r w:rsidRPr="008743D8">
        <w:rPr>
          <w:rFonts w:ascii="Arial" w:hAnsi="Arial" w:cs="Arial"/>
          <w:spacing w:val="-10"/>
        </w:rPr>
        <w:t>i</w:t>
      </w:r>
      <w:r w:rsidRPr="008743D8">
        <w:rPr>
          <w:rFonts w:ascii="Arial" w:hAnsi="Arial" w:cs="Arial"/>
          <w:spacing w:val="4"/>
        </w:rPr>
        <w:t>ğ</w:t>
      </w:r>
      <w:r w:rsidRPr="008743D8">
        <w:rPr>
          <w:rFonts w:ascii="Arial" w:hAnsi="Arial" w:cs="Arial"/>
          <w:spacing w:val="-1"/>
        </w:rPr>
        <w:t>e</w:t>
      </w:r>
      <w:r w:rsidRPr="008743D8">
        <w:rPr>
          <w:rFonts w:ascii="Arial" w:hAnsi="Arial" w:cs="Arial"/>
        </w:rPr>
        <w:t>r</w:t>
      </w:r>
      <w:r w:rsidRPr="008743D8">
        <w:rPr>
          <w:rFonts w:ascii="Arial" w:hAnsi="Arial" w:cs="Arial"/>
          <w:spacing w:val="4"/>
        </w:rPr>
        <w:t xml:space="preserve"> </w:t>
      </w:r>
      <w:r w:rsidRPr="008743D8">
        <w:rPr>
          <w:rFonts w:ascii="Arial" w:hAnsi="Arial" w:cs="Arial"/>
          <w:spacing w:val="-1"/>
        </w:rPr>
        <w:t>H</w:t>
      </w:r>
      <w:r w:rsidRPr="008743D8">
        <w:rPr>
          <w:rFonts w:ascii="Arial" w:hAnsi="Arial" w:cs="Arial"/>
        </w:rPr>
        <w:t>u</w:t>
      </w:r>
      <w:r w:rsidRPr="008743D8">
        <w:rPr>
          <w:rFonts w:ascii="Arial" w:hAnsi="Arial" w:cs="Arial"/>
          <w:spacing w:val="-3"/>
        </w:rPr>
        <w:t>s</w:t>
      </w:r>
      <w:r w:rsidRPr="008743D8">
        <w:rPr>
          <w:rFonts w:ascii="Arial" w:hAnsi="Arial" w:cs="Arial"/>
        </w:rPr>
        <w:t>u</w:t>
      </w:r>
      <w:r w:rsidRPr="008743D8">
        <w:rPr>
          <w:rFonts w:ascii="Arial" w:hAnsi="Arial" w:cs="Arial"/>
          <w:spacing w:val="2"/>
        </w:rPr>
        <w:t>s</w:t>
      </w:r>
      <w:r w:rsidRPr="008743D8">
        <w:rPr>
          <w:rFonts w:ascii="Arial" w:hAnsi="Arial" w:cs="Arial"/>
          <w:spacing w:val="-5"/>
        </w:rPr>
        <w:t>l</w:t>
      </w:r>
      <w:r w:rsidRPr="008743D8">
        <w:rPr>
          <w:rFonts w:ascii="Arial" w:hAnsi="Arial" w:cs="Arial"/>
          <w:spacing w:val="-1"/>
        </w:rPr>
        <w:t>a</w:t>
      </w:r>
      <w:r w:rsidRPr="008743D8">
        <w:rPr>
          <w:rFonts w:ascii="Arial" w:hAnsi="Arial" w:cs="Arial"/>
        </w:rPr>
        <w:t>r</w:t>
      </w:r>
    </w:p>
    <w:p w:rsidR="00C75EFC" w:rsidRPr="008743D8" w:rsidRDefault="00C75EFC">
      <w:pPr>
        <w:kinsoku w:val="0"/>
        <w:overflowPunct w:val="0"/>
        <w:spacing w:before="13" w:line="260" w:lineRule="exact"/>
        <w:rPr>
          <w:rFonts w:ascii="Arial" w:hAnsi="Arial" w:cs="Arial"/>
        </w:rPr>
      </w:pPr>
    </w:p>
    <w:p w:rsidR="00C75EFC" w:rsidRPr="008743D8" w:rsidRDefault="00C75EFC">
      <w:pPr>
        <w:numPr>
          <w:ilvl w:val="0"/>
          <w:numId w:val="7"/>
        </w:numPr>
        <w:tabs>
          <w:tab w:val="left" w:pos="504"/>
        </w:tabs>
        <w:kinsoku w:val="0"/>
        <w:overflowPunct w:val="0"/>
        <w:ind w:left="504" w:hanging="384"/>
        <w:rPr>
          <w:rFonts w:ascii="Arial" w:hAnsi="Arial" w:cs="Arial"/>
          <w:b/>
        </w:rPr>
      </w:pPr>
      <w:r w:rsidRPr="008743D8">
        <w:rPr>
          <w:rFonts w:ascii="Arial" w:hAnsi="Arial" w:cs="Arial"/>
          <w:b/>
          <w:spacing w:val="-4"/>
        </w:rPr>
        <w:t>F</w:t>
      </w:r>
      <w:r w:rsidRPr="008743D8">
        <w:rPr>
          <w:rFonts w:ascii="Arial" w:hAnsi="Arial" w:cs="Arial"/>
          <w:b/>
          <w:spacing w:val="-1"/>
        </w:rPr>
        <w:t>AA</w:t>
      </w:r>
      <w:r w:rsidRPr="008743D8">
        <w:rPr>
          <w:rFonts w:ascii="Arial" w:hAnsi="Arial" w:cs="Arial"/>
          <w:b/>
          <w:spacing w:val="-3"/>
        </w:rPr>
        <w:t>L</w:t>
      </w:r>
      <w:r w:rsidRPr="008743D8">
        <w:rPr>
          <w:rFonts w:ascii="Arial" w:hAnsi="Arial" w:cs="Arial"/>
          <w:b/>
          <w:spacing w:val="1"/>
        </w:rPr>
        <w:t>İ</w:t>
      </w:r>
      <w:r w:rsidRPr="008743D8">
        <w:rPr>
          <w:rFonts w:ascii="Arial" w:hAnsi="Arial" w:cs="Arial"/>
          <w:b/>
          <w:spacing w:val="-1"/>
        </w:rPr>
        <w:t>Y</w:t>
      </w:r>
      <w:r w:rsidRPr="008743D8">
        <w:rPr>
          <w:rFonts w:ascii="Arial" w:hAnsi="Arial" w:cs="Arial"/>
          <w:b/>
          <w:spacing w:val="2"/>
        </w:rPr>
        <w:t>ET</w:t>
      </w:r>
      <w:r w:rsidRPr="008743D8">
        <w:rPr>
          <w:rFonts w:ascii="Arial" w:hAnsi="Arial" w:cs="Arial"/>
          <w:b/>
          <w:spacing w:val="-3"/>
        </w:rPr>
        <w:t>L</w:t>
      </w:r>
      <w:r w:rsidRPr="008743D8">
        <w:rPr>
          <w:rFonts w:ascii="Arial" w:hAnsi="Arial" w:cs="Arial"/>
          <w:b/>
          <w:spacing w:val="2"/>
        </w:rPr>
        <w:t>E</w:t>
      </w:r>
      <w:r w:rsidRPr="008743D8">
        <w:rPr>
          <w:rFonts w:ascii="Arial" w:hAnsi="Arial" w:cs="Arial"/>
          <w:b/>
          <w:spacing w:val="-2"/>
        </w:rPr>
        <w:t>R</w:t>
      </w:r>
      <w:r w:rsidRPr="008743D8">
        <w:rPr>
          <w:rFonts w:ascii="Arial" w:hAnsi="Arial" w:cs="Arial"/>
          <w:b/>
        </w:rPr>
        <w:t>E</w:t>
      </w:r>
      <w:r w:rsidRPr="008743D8">
        <w:rPr>
          <w:rFonts w:ascii="Arial" w:hAnsi="Arial" w:cs="Arial"/>
          <w:b/>
          <w:spacing w:val="4"/>
        </w:rPr>
        <w:t xml:space="preserve"> </w:t>
      </w:r>
      <w:r w:rsidRPr="008743D8">
        <w:rPr>
          <w:rFonts w:ascii="Arial" w:hAnsi="Arial" w:cs="Arial"/>
          <w:b/>
          <w:spacing w:val="1"/>
        </w:rPr>
        <w:t>İ</w:t>
      </w:r>
      <w:r w:rsidRPr="008743D8">
        <w:rPr>
          <w:rFonts w:ascii="Arial" w:hAnsi="Arial" w:cs="Arial"/>
          <w:b/>
          <w:spacing w:val="-3"/>
        </w:rPr>
        <w:t>L</w:t>
      </w:r>
      <w:r w:rsidRPr="008743D8">
        <w:rPr>
          <w:rFonts w:ascii="Arial" w:hAnsi="Arial" w:cs="Arial"/>
          <w:b/>
          <w:spacing w:val="1"/>
        </w:rPr>
        <w:t>İ</w:t>
      </w:r>
      <w:r w:rsidRPr="008743D8">
        <w:rPr>
          <w:rFonts w:ascii="Arial" w:hAnsi="Arial" w:cs="Arial"/>
          <w:b/>
        </w:rPr>
        <w:t>Ş</w:t>
      </w:r>
      <w:r w:rsidRPr="008743D8">
        <w:rPr>
          <w:rFonts w:ascii="Arial" w:hAnsi="Arial" w:cs="Arial"/>
          <w:b/>
          <w:spacing w:val="-6"/>
        </w:rPr>
        <w:t>K</w:t>
      </w:r>
      <w:r w:rsidRPr="008743D8">
        <w:rPr>
          <w:rFonts w:ascii="Arial" w:hAnsi="Arial" w:cs="Arial"/>
          <w:b/>
          <w:spacing w:val="1"/>
        </w:rPr>
        <w:t>İ</w:t>
      </w:r>
      <w:r w:rsidRPr="008743D8">
        <w:rPr>
          <w:rFonts w:ascii="Arial" w:hAnsi="Arial" w:cs="Arial"/>
          <w:b/>
        </w:rPr>
        <w:t>N</w:t>
      </w:r>
      <w:r w:rsidRPr="008743D8">
        <w:rPr>
          <w:rFonts w:ascii="Arial" w:hAnsi="Arial" w:cs="Arial"/>
          <w:b/>
          <w:spacing w:val="1"/>
        </w:rPr>
        <w:t xml:space="preserve"> </w:t>
      </w:r>
      <w:r w:rsidRPr="008743D8">
        <w:rPr>
          <w:rFonts w:ascii="Arial" w:hAnsi="Arial" w:cs="Arial"/>
          <w:b/>
          <w:spacing w:val="-2"/>
        </w:rPr>
        <w:t>B</w:t>
      </w:r>
      <w:r w:rsidRPr="008743D8">
        <w:rPr>
          <w:rFonts w:ascii="Arial" w:hAnsi="Arial" w:cs="Arial"/>
          <w:b/>
          <w:spacing w:val="1"/>
        </w:rPr>
        <w:t>İ</w:t>
      </w:r>
      <w:r w:rsidRPr="008743D8">
        <w:rPr>
          <w:rFonts w:ascii="Arial" w:hAnsi="Arial" w:cs="Arial"/>
          <w:b/>
          <w:spacing w:val="-3"/>
        </w:rPr>
        <w:t>L</w:t>
      </w:r>
      <w:r w:rsidRPr="008743D8">
        <w:rPr>
          <w:rFonts w:ascii="Arial" w:hAnsi="Arial" w:cs="Arial"/>
          <w:b/>
          <w:spacing w:val="-1"/>
        </w:rPr>
        <w:t>G</w:t>
      </w:r>
      <w:r w:rsidRPr="008743D8">
        <w:rPr>
          <w:rFonts w:ascii="Arial" w:hAnsi="Arial" w:cs="Arial"/>
          <w:b/>
        </w:rPr>
        <w:t>İ</w:t>
      </w:r>
      <w:r w:rsidRPr="008743D8">
        <w:rPr>
          <w:rFonts w:ascii="Arial" w:hAnsi="Arial" w:cs="Arial"/>
          <w:b/>
          <w:spacing w:val="4"/>
        </w:rPr>
        <w:t xml:space="preserve"> </w:t>
      </w:r>
      <w:r w:rsidRPr="008743D8">
        <w:rPr>
          <w:rFonts w:ascii="Arial" w:hAnsi="Arial" w:cs="Arial"/>
          <w:b/>
          <w:spacing w:val="-6"/>
        </w:rPr>
        <w:t>V</w:t>
      </w:r>
      <w:r w:rsidRPr="008743D8">
        <w:rPr>
          <w:rFonts w:ascii="Arial" w:hAnsi="Arial" w:cs="Arial"/>
          <w:b/>
        </w:rPr>
        <w:t>E</w:t>
      </w:r>
      <w:r w:rsidRPr="008743D8">
        <w:rPr>
          <w:rFonts w:ascii="Arial" w:hAnsi="Arial" w:cs="Arial"/>
          <w:b/>
          <w:spacing w:val="4"/>
        </w:rPr>
        <w:t xml:space="preserve"> </w:t>
      </w:r>
      <w:r w:rsidRPr="008743D8">
        <w:rPr>
          <w:rFonts w:ascii="Arial" w:hAnsi="Arial" w:cs="Arial"/>
          <w:b/>
          <w:spacing w:val="-6"/>
        </w:rPr>
        <w:t>D</w:t>
      </w:r>
      <w:r w:rsidRPr="008743D8">
        <w:rPr>
          <w:rFonts w:ascii="Arial" w:hAnsi="Arial" w:cs="Arial"/>
          <w:b/>
          <w:spacing w:val="2"/>
        </w:rPr>
        <w:t>E</w:t>
      </w:r>
      <w:r w:rsidRPr="008743D8">
        <w:rPr>
          <w:rFonts w:ascii="Arial" w:hAnsi="Arial" w:cs="Arial"/>
          <w:b/>
          <w:spacing w:val="-1"/>
        </w:rPr>
        <w:t>Ğ</w:t>
      </w:r>
      <w:r w:rsidRPr="008743D8">
        <w:rPr>
          <w:rFonts w:ascii="Arial" w:hAnsi="Arial" w:cs="Arial"/>
          <w:b/>
          <w:spacing w:val="-3"/>
        </w:rPr>
        <w:t>E</w:t>
      </w:r>
      <w:r w:rsidRPr="008743D8">
        <w:rPr>
          <w:rFonts w:ascii="Arial" w:hAnsi="Arial" w:cs="Arial"/>
          <w:b/>
          <w:spacing w:val="-2"/>
        </w:rPr>
        <w:t>R</w:t>
      </w:r>
      <w:r w:rsidRPr="008743D8">
        <w:rPr>
          <w:rFonts w:ascii="Arial" w:hAnsi="Arial" w:cs="Arial"/>
          <w:b/>
          <w:spacing w:val="-3"/>
        </w:rPr>
        <w:t>L</w:t>
      </w:r>
      <w:r w:rsidRPr="008743D8">
        <w:rPr>
          <w:rFonts w:ascii="Arial" w:hAnsi="Arial" w:cs="Arial"/>
          <w:b/>
          <w:spacing w:val="2"/>
        </w:rPr>
        <w:t>E</w:t>
      </w:r>
      <w:r w:rsidRPr="008743D8">
        <w:rPr>
          <w:rFonts w:ascii="Arial" w:hAnsi="Arial" w:cs="Arial"/>
          <w:b/>
          <w:spacing w:val="-1"/>
        </w:rPr>
        <w:t>ND</w:t>
      </w:r>
      <w:r w:rsidRPr="008743D8">
        <w:rPr>
          <w:rFonts w:ascii="Arial" w:hAnsi="Arial" w:cs="Arial"/>
          <w:b/>
          <w:spacing w:val="1"/>
        </w:rPr>
        <w:t>İ</w:t>
      </w:r>
      <w:r w:rsidRPr="008743D8">
        <w:rPr>
          <w:rFonts w:ascii="Arial" w:hAnsi="Arial" w:cs="Arial"/>
          <w:b/>
          <w:spacing w:val="-2"/>
        </w:rPr>
        <w:t>R</w:t>
      </w:r>
      <w:r w:rsidRPr="008743D8">
        <w:rPr>
          <w:rFonts w:ascii="Arial" w:hAnsi="Arial" w:cs="Arial"/>
          <w:b/>
          <w:spacing w:val="-3"/>
        </w:rPr>
        <w:t>M</w:t>
      </w:r>
      <w:r w:rsidRPr="008743D8">
        <w:rPr>
          <w:rFonts w:ascii="Arial" w:hAnsi="Arial" w:cs="Arial"/>
          <w:b/>
          <w:spacing w:val="2"/>
        </w:rPr>
        <w:t>E</w:t>
      </w:r>
      <w:r w:rsidRPr="008743D8">
        <w:rPr>
          <w:rFonts w:ascii="Arial" w:hAnsi="Arial" w:cs="Arial"/>
          <w:b/>
          <w:spacing w:val="-3"/>
        </w:rPr>
        <w:t>L</w:t>
      </w:r>
      <w:r w:rsidRPr="008743D8">
        <w:rPr>
          <w:rFonts w:ascii="Arial" w:hAnsi="Arial" w:cs="Arial"/>
          <w:b/>
          <w:spacing w:val="2"/>
        </w:rPr>
        <w:t>E</w:t>
      </w:r>
      <w:r w:rsidRPr="008743D8">
        <w:rPr>
          <w:rFonts w:ascii="Arial" w:hAnsi="Arial" w:cs="Arial"/>
          <w:b/>
        </w:rPr>
        <w:t>R</w:t>
      </w:r>
    </w:p>
    <w:p w:rsidR="003B32DE" w:rsidRPr="008743D8" w:rsidRDefault="003B32DE" w:rsidP="003B32DE">
      <w:pPr>
        <w:tabs>
          <w:tab w:val="left" w:pos="504"/>
        </w:tabs>
        <w:kinsoku w:val="0"/>
        <w:overflowPunct w:val="0"/>
        <w:ind w:left="504"/>
        <w:rPr>
          <w:rFonts w:ascii="Arial" w:hAnsi="Arial" w:cs="Arial"/>
        </w:rPr>
      </w:pPr>
    </w:p>
    <w:p w:rsidR="00C75EFC" w:rsidRPr="008743D8" w:rsidRDefault="00C75EFC">
      <w:pPr>
        <w:numPr>
          <w:ilvl w:val="0"/>
          <w:numId w:val="4"/>
        </w:numPr>
        <w:tabs>
          <w:tab w:val="left" w:pos="974"/>
        </w:tabs>
        <w:kinsoku w:val="0"/>
        <w:overflowPunct w:val="0"/>
        <w:spacing w:before="2"/>
        <w:ind w:left="974"/>
        <w:rPr>
          <w:rFonts w:ascii="Arial" w:hAnsi="Arial" w:cs="Arial"/>
        </w:rPr>
      </w:pPr>
      <w:r w:rsidRPr="008743D8">
        <w:rPr>
          <w:rFonts w:ascii="Arial" w:hAnsi="Arial" w:cs="Arial"/>
          <w:spacing w:val="-3"/>
        </w:rPr>
        <w:t>M</w:t>
      </w:r>
      <w:r w:rsidRPr="008743D8">
        <w:rPr>
          <w:rFonts w:ascii="Arial" w:hAnsi="Arial" w:cs="Arial"/>
          <w:spacing w:val="3"/>
        </w:rPr>
        <w:t>a</w:t>
      </w:r>
      <w:r w:rsidRPr="008743D8">
        <w:rPr>
          <w:rFonts w:ascii="Arial" w:hAnsi="Arial" w:cs="Arial"/>
        </w:rPr>
        <w:t>li</w:t>
      </w:r>
      <w:r w:rsidRPr="008743D8">
        <w:rPr>
          <w:rFonts w:ascii="Arial" w:hAnsi="Arial" w:cs="Arial"/>
          <w:spacing w:val="-2"/>
        </w:rPr>
        <w:t xml:space="preserve"> </w:t>
      </w:r>
      <w:r w:rsidRPr="008743D8">
        <w:rPr>
          <w:rFonts w:ascii="Arial" w:hAnsi="Arial" w:cs="Arial"/>
          <w:spacing w:val="3"/>
        </w:rPr>
        <w:t>B</w:t>
      </w:r>
      <w:r w:rsidRPr="008743D8">
        <w:rPr>
          <w:rFonts w:ascii="Arial" w:hAnsi="Arial" w:cs="Arial"/>
          <w:spacing w:val="-5"/>
        </w:rPr>
        <w:t>il</w:t>
      </w:r>
      <w:r w:rsidRPr="008743D8">
        <w:rPr>
          <w:rFonts w:ascii="Arial" w:hAnsi="Arial" w:cs="Arial"/>
          <w:spacing w:val="4"/>
        </w:rPr>
        <w:t>g</w:t>
      </w:r>
      <w:r w:rsidRPr="008743D8">
        <w:rPr>
          <w:rFonts w:ascii="Arial" w:hAnsi="Arial" w:cs="Arial"/>
        </w:rPr>
        <w:t>i</w:t>
      </w:r>
      <w:r w:rsidRPr="008743D8">
        <w:rPr>
          <w:rFonts w:ascii="Arial" w:hAnsi="Arial" w:cs="Arial"/>
          <w:spacing w:val="-5"/>
        </w:rPr>
        <w:t>l</w:t>
      </w:r>
      <w:r w:rsidRPr="008743D8">
        <w:rPr>
          <w:rFonts w:ascii="Arial" w:hAnsi="Arial" w:cs="Arial"/>
          <w:spacing w:val="-1"/>
        </w:rPr>
        <w:t>e</w:t>
      </w:r>
      <w:r w:rsidRPr="008743D8">
        <w:rPr>
          <w:rFonts w:ascii="Arial" w:hAnsi="Arial" w:cs="Arial"/>
        </w:rPr>
        <w:t>r</w:t>
      </w:r>
    </w:p>
    <w:p w:rsidR="00C75EFC" w:rsidRPr="008743D8" w:rsidRDefault="00C75EFC">
      <w:pPr>
        <w:numPr>
          <w:ilvl w:val="1"/>
          <w:numId w:val="4"/>
        </w:numPr>
        <w:tabs>
          <w:tab w:val="left" w:pos="1286"/>
        </w:tabs>
        <w:kinsoku w:val="0"/>
        <w:overflowPunct w:val="0"/>
        <w:spacing w:line="274" w:lineRule="exact"/>
        <w:ind w:left="1027" w:firstLine="0"/>
        <w:rPr>
          <w:rFonts w:ascii="Arial" w:hAnsi="Arial" w:cs="Arial"/>
        </w:rPr>
      </w:pPr>
      <w:r w:rsidRPr="008743D8">
        <w:rPr>
          <w:rFonts w:ascii="Arial" w:hAnsi="Arial" w:cs="Arial"/>
          <w:spacing w:val="-2"/>
        </w:rPr>
        <w:t>B</w:t>
      </w:r>
      <w:r w:rsidRPr="008743D8">
        <w:rPr>
          <w:rFonts w:ascii="Arial" w:hAnsi="Arial" w:cs="Arial"/>
          <w:spacing w:val="-5"/>
        </w:rPr>
        <w:t>ü</w:t>
      </w:r>
      <w:r w:rsidRPr="008743D8">
        <w:rPr>
          <w:rFonts w:ascii="Arial" w:hAnsi="Arial" w:cs="Arial"/>
          <w:spacing w:val="5"/>
        </w:rPr>
        <w:t>t</w:t>
      </w:r>
      <w:r w:rsidRPr="008743D8">
        <w:rPr>
          <w:rFonts w:ascii="Arial" w:hAnsi="Arial" w:cs="Arial"/>
          <w:spacing w:val="-1"/>
        </w:rPr>
        <w:t>ç</w:t>
      </w:r>
      <w:r w:rsidRPr="008743D8">
        <w:rPr>
          <w:rFonts w:ascii="Arial" w:hAnsi="Arial" w:cs="Arial"/>
        </w:rPr>
        <w:t xml:space="preserve">e </w:t>
      </w:r>
      <w:r w:rsidRPr="008743D8">
        <w:rPr>
          <w:rFonts w:ascii="Arial" w:hAnsi="Arial" w:cs="Arial"/>
          <w:spacing w:val="-1"/>
        </w:rPr>
        <w:t>U</w:t>
      </w:r>
      <w:r w:rsidRPr="008743D8">
        <w:rPr>
          <w:rFonts w:ascii="Arial" w:hAnsi="Arial" w:cs="Arial"/>
          <w:spacing w:val="-10"/>
        </w:rPr>
        <w:t>y</w:t>
      </w:r>
      <w:r w:rsidRPr="008743D8">
        <w:rPr>
          <w:rFonts w:ascii="Arial" w:hAnsi="Arial" w:cs="Arial"/>
        </w:rPr>
        <w:t>g</w:t>
      </w:r>
      <w:r w:rsidRPr="008743D8">
        <w:rPr>
          <w:rFonts w:ascii="Arial" w:hAnsi="Arial" w:cs="Arial"/>
          <w:spacing w:val="4"/>
        </w:rPr>
        <w:t>u</w:t>
      </w:r>
      <w:r w:rsidRPr="008743D8">
        <w:rPr>
          <w:rFonts w:ascii="Arial" w:hAnsi="Arial" w:cs="Arial"/>
          <w:spacing w:val="-5"/>
        </w:rPr>
        <w:t>l</w:t>
      </w:r>
      <w:r w:rsidRPr="008743D8">
        <w:rPr>
          <w:rFonts w:ascii="Arial" w:hAnsi="Arial" w:cs="Arial"/>
          <w:spacing w:val="3"/>
        </w:rPr>
        <w:t>a</w:t>
      </w:r>
      <w:r w:rsidRPr="008743D8">
        <w:rPr>
          <w:rFonts w:ascii="Arial" w:hAnsi="Arial" w:cs="Arial"/>
          <w:spacing w:val="-5"/>
        </w:rPr>
        <w:t>m</w:t>
      </w:r>
      <w:r w:rsidRPr="008743D8">
        <w:rPr>
          <w:rFonts w:ascii="Arial" w:hAnsi="Arial" w:cs="Arial"/>
        </w:rPr>
        <w:t>a</w:t>
      </w:r>
      <w:r w:rsidRPr="008743D8">
        <w:rPr>
          <w:rFonts w:ascii="Arial" w:hAnsi="Arial" w:cs="Arial"/>
          <w:spacing w:val="1"/>
        </w:rPr>
        <w:t xml:space="preserve"> </w:t>
      </w:r>
      <w:r w:rsidRPr="008743D8">
        <w:rPr>
          <w:rFonts w:ascii="Arial" w:hAnsi="Arial" w:cs="Arial"/>
        </w:rPr>
        <w:t>S</w:t>
      </w:r>
      <w:r w:rsidRPr="008743D8">
        <w:rPr>
          <w:rFonts w:ascii="Arial" w:hAnsi="Arial" w:cs="Arial"/>
          <w:spacing w:val="4"/>
        </w:rPr>
        <w:t>o</w:t>
      </w:r>
      <w:r w:rsidRPr="008743D8">
        <w:rPr>
          <w:rFonts w:ascii="Arial" w:hAnsi="Arial" w:cs="Arial"/>
          <w:spacing w:val="-5"/>
        </w:rPr>
        <w:t>n</w:t>
      </w:r>
      <w:r w:rsidRPr="008743D8">
        <w:rPr>
          <w:rFonts w:ascii="Arial" w:hAnsi="Arial" w:cs="Arial"/>
        </w:rPr>
        <w:t>u</w:t>
      </w:r>
      <w:r w:rsidRPr="008743D8">
        <w:rPr>
          <w:rFonts w:ascii="Arial" w:hAnsi="Arial" w:cs="Arial"/>
          <w:spacing w:val="3"/>
        </w:rPr>
        <w:t>ç</w:t>
      </w:r>
      <w:r w:rsidRPr="008743D8">
        <w:rPr>
          <w:rFonts w:ascii="Arial" w:hAnsi="Arial" w:cs="Arial"/>
          <w:spacing w:val="-5"/>
        </w:rPr>
        <w:t>l</w:t>
      </w:r>
      <w:r w:rsidRPr="008743D8">
        <w:rPr>
          <w:rFonts w:ascii="Arial" w:hAnsi="Arial" w:cs="Arial"/>
          <w:spacing w:val="-1"/>
        </w:rPr>
        <w:t>a</w:t>
      </w:r>
      <w:r w:rsidRPr="008743D8">
        <w:rPr>
          <w:rFonts w:ascii="Arial" w:hAnsi="Arial" w:cs="Arial"/>
          <w:spacing w:val="6"/>
        </w:rPr>
        <w:t>r</w:t>
      </w:r>
      <w:r w:rsidRPr="008743D8">
        <w:rPr>
          <w:rFonts w:ascii="Arial" w:hAnsi="Arial" w:cs="Arial"/>
        </w:rPr>
        <w:t>ı</w:t>
      </w:r>
    </w:p>
    <w:p w:rsidR="005C51EA" w:rsidRPr="008743D8" w:rsidRDefault="00C75EFC">
      <w:pPr>
        <w:numPr>
          <w:ilvl w:val="1"/>
          <w:numId w:val="4"/>
        </w:numPr>
        <w:tabs>
          <w:tab w:val="left" w:pos="1286"/>
        </w:tabs>
        <w:kinsoku w:val="0"/>
        <w:overflowPunct w:val="0"/>
        <w:spacing w:before="7" w:line="274" w:lineRule="exact"/>
        <w:ind w:left="1027" w:right="3597" w:firstLine="0"/>
        <w:rPr>
          <w:rFonts w:ascii="Arial" w:hAnsi="Arial" w:cs="Arial"/>
        </w:rPr>
      </w:pPr>
      <w:r w:rsidRPr="008743D8">
        <w:rPr>
          <w:rFonts w:ascii="Arial" w:hAnsi="Arial" w:cs="Arial"/>
          <w:spacing w:val="2"/>
        </w:rPr>
        <w:t>T</w:t>
      </w:r>
      <w:r w:rsidRPr="008743D8">
        <w:rPr>
          <w:rFonts w:ascii="Arial" w:hAnsi="Arial" w:cs="Arial"/>
          <w:spacing w:val="-1"/>
        </w:rPr>
        <w:t>e</w:t>
      </w:r>
      <w:r w:rsidRPr="008743D8">
        <w:rPr>
          <w:rFonts w:ascii="Arial" w:hAnsi="Arial" w:cs="Arial"/>
          <w:spacing w:val="-10"/>
        </w:rPr>
        <w:t>m</w:t>
      </w:r>
      <w:r w:rsidRPr="008743D8">
        <w:rPr>
          <w:rFonts w:ascii="Arial" w:hAnsi="Arial" w:cs="Arial"/>
          <w:spacing w:val="3"/>
        </w:rPr>
        <w:t>e</w:t>
      </w:r>
      <w:r w:rsidRPr="008743D8">
        <w:rPr>
          <w:rFonts w:ascii="Arial" w:hAnsi="Arial" w:cs="Arial"/>
        </w:rPr>
        <w:t>l</w:t>
      </w:r>
      <w:r w:rsidRPr="008743D8">
        <w:rPr>
          <w:rFonts w:ascii="Arial" w:hAnsi="Arial" w:cs="Arial"/>
          <w:spacing w:val="-2"/>
        </w:rPr>
        <w:t xml:space="preserve"> </w:t>
      </w:r>
      <w:r w:rsidRPr="008743D8">
        <w:rPr>
          <w:rFonts w:ascii="Arial" w:hAnsi="Arial" w:cs="Arial"/>
          <w:spacing w:val="-3"/>
        </w:rPr>
        <w:t>M</w:t>
      </w:r>
      <w:r w:rsidRPr="008743D8">
        <w:rPr>
          <w:rFonts w:ascii="Arial" w:hAnsi="Arial" w:cs="Arial"/>
          <w:spacing w:val="3"/>
        </w:rPr>
        <w:t>a</w:t>
      </w:r>
      <w:r w:rsidRPr="008743D8">
        <w:rPr>
          <w:rFonts w:ascii="Arial" w:hAnsi="Arial" w:cs="Arial"/>
        </w:rPr>
        <w:t>li</w:t>
      </w:r>
      <w:r w:rsidRPr="008743D8">
        <w:rPr>
          <w:rFonts w:ascii="Arial" w:hAnsi="Arial" w:cs="Arial"/>
          <w:spacing w:val="-7"/>
        </w:rPr>
        <w:t xml:space="preserve"> </w:t>
      </w:r>
      <w:r w:rsidRPr="008743D8">
        <w:rPr>
          <w:rFonts w:ascii="Arial" w:hAnsi="Arial" w:cs="Arial"/>
          <w:spacing w:val="2"/>
        </w:rPr>
        <w:t>T</w:t>
      </w:r>
      <w:r w:rsidRPr="008743D8">
        <w:rPr>
          <w:rFonts w:ascii="Arial" w:hAnsi="Arial" w:cs="Arial"/>
          <w:spacing w:val="3"/>
        </w:rPr>
        <w:t>a</w:t>
      </w:r>
      <w:r w:rsidRPr="008743D8">
        <w:rPr>
          <w:rFonts w:ascii="Arial" w:hAnsi="Arial" w:cs="Arial"/>
        </w:rPr>
        <w:t>b</w:t>
      </w:r>
      <w:r w:rsidRPr="008743D8">
        <w:rPr>
          <w:rFonts w:ascii="Arial" w:hAnsi="Arial" w:cs="Arial"/>
          <w:spacing w:val="-10"/>
        </w:rPr>
        <w:t>l</w:t>
      </w:r>
      <w:r w:rsidRPr="008743D8">
        <w:rPr>
          <w:rFonts w:ascii="Arial" w:hAnsi="Arial" w:cs="Arial"/>
          <w:spacing w:val="9"/>
        </w:rPr>
        <w:t>o</w:t>
      </w:r>
      <w:r w:rsidRPr="008743D8">
        <w:rPr>
          <w:rFonts w:ascii="Arial" w:hAnsi="Arial" w:cs="Arial"/>
          <w:spacing w:val="-5"/>
        </w:rPr>
        <w:t>l</w:t>
      </w:r>
      <w:r w:rsidRPr="008743D8">
        <w:rPr>
          <w:rFonts w:ascii="Arial" w:hAnsi="Arial" w:cs="Arial"/>
          <w:spacing w:val="-1"/>
        </w:rPr>
        <w:t>a</w:t>
      </w:r>
      <w:r w:rsidRPr="008743D8">
        <w:rPr>
          <w:rFonts w:ascii="Arial" w:hAnsi="Arial" w:cs="Arial"/>
          <w:spacing w:val="1"/>
        </w:rPr>
        <w:t>r</w:t>
      </w:r>
      <w:r w:rsidRPr="008743D8">
        <w:rPr>
          <w:rFonts w:ascii="Arial" w:hAnsi="Arial" w:cs="Arial"/>
        </w:rPr>
        <w:t xml:space="preserve">a </w:t>
      </w:r>
      <w:r w:rsidRPr="008743D8">
        <w:rPr>
          <w:rFonts w:ascii="Arial" w:hAnsi="Arial" w:cs="Arial"/>
          <w:spacing w:val="6"/>
        </w:rPr>
        <w:t>İ</w:t>
      </w:r>
      <w:r w:rsidRPr="008743D8">
        <w:rPr>
          <w:rFonts w:ascii="Arial" w:hAnsi="Arial" w:cs="Arial"/>
          <w:spacing w:val="-5"/>
        </w:rPr>
        <w:t>li</w:t>
      </w:r>
      <w:r w:rsidRPr="008743D8">
        <w:rPr>
          <w:rFonts w:ascii="Arial" w:hAnsi="Arial" w:cs="Arial"/>
          <w:spacing w:val="-3"/>
        </w:rPr>
        <w:t>ş</w:t>
      </w:r>
      <w:r w:rsidRPr="008743D8">
        <w:rPr>
          <w:rFonts w:ascii="Arial" w:hAnsi="Arial" w:cs="Arial"/>
          <w:spacing w:val="4"/>
        </w:rPr>
        <w:t>k</w:t>
      </w:r>
      <w:r w:rsidRPr="008743D8">
        <w:rPr>
          <w:rFonts w:ascii="Arial" w:hAnsi="Arial" w:cs="Arial"/>
          <w:spacing w:val="-5"/>
        </w:rPr>
        <w:t>i</w:t>
      </w:r>
      <w:r w:rsidRPr="008743D8">
        <w:rPr>
          <w:rFonts w:ascii="Arial" w:hAnsi="Arial" w:cs="Arial"/>
        </w:rPr>
        <w:t>n</w:t>
      </w:r>
      <w:r w:rsidRPr="008743D8">
        <w:rPr>
          <w:rFonts w:ascii="Arial" w:hAnsi="Arial" w:cs="Arial"/>
          <w:spacing w:val="7"/>
        </w:rPr>
        <w:t xml:space="preserve"> </w:t>
      </w:r>
      <w:r w:rsidRPr="008743D8">
        <w:rPr>
          <w:rFonts w:ascii="Arial" w:hAnsi="Arial" w:cs="Arial"/>
          <w:spacing w:val="-6"/>
        </w:rPr>
        <w:t>A</w:t>
      </w:r>
      <w:r w:rsidRPr="008743D8">
        <w:rPr>
          <w:rFonts w:ascii="Arial" w:hAnsi="Arial" w:cs="Arial"/>
          <w:spacing w:val="3"/>
        </w:rPr>
        <w:t>ç</w:t>
      </w:r>
      <w:r w:rsidRPr="008743D8">
        <w:rPr>
          <w:rFonts w:ascii="Arial" w:hAnsi="Arial" w:cs="Arial"/>
          <w:spacing w:val="-6"/>
        </w:rPr>
        <w:t>ı</w:t>
      </w:r>
      <w:r w:rsidRPr="008743D8">
        <w:rPr>
          <w:rFonts w:ascii="Arial" w:hAnsi="Arial" w:cs="Arial"/>
          <w:spacing w:val="4"/>
        </w:rPr>
        <w:t>k</w:t>
      </w:r>
      <w:r w:rsidRPr="008743D8">
        <w:rPr>
          <w:rFonts w:ascii="Arial" w:hAnsi="Arial" w:cs="Arial"/>
          <w:spacing w:val="-5"/>
        </w:rPr>
        <w:t>l</w:t>
      </w:r>
      <w:r w:rsidRPr="008743D8">
        <w:rPr>
          <w:rFonts w:ascii="Arial" w:hAnsi="Arial" w:cs="Arial"/>
          <w:spacing w:val="3"/>
        </w:rPr>
        <w:t>a</w:t>
      </w:r>
      <w:r w:rsidRPr="008743D8">
        <w:rPr>
          <w:rFonts w:ascii="Arial" w:hAnsi="Arial" w:cs="Arial"/>
          <w:spacing w:val="-5"/>
        </w:rPr>
        <w:t>m</w:t>
      </w:r>
      <w:r w:rsidRPr="008743D8">
        <w:rPr>
          <w:rFonts w:ascii="Arial" w:hAnsi="Arial" w:cs="Arial"/>
          <w:spacing w:val="3"/>
        </w:rPr>
        <w:t>a</w:t>
      </w:r>
      <w:r w:rsidRPr="008743D8">
        <w:rPr>
          <w:rFonts w:ascii="Arial" w:hAnsi="Arial" w:cs="Arial"/>
          <w:spacing w:val="-5"/>
        </w:rPr>
        <w:t>l</w:t>
      </w:r>
      <w:r w:rsidRPr="008743D8">
        <w:rPr>
          <w:rFonts w:ascii="Arial" w:hAnsi="Arial" w:cs="Arial"/>
          <w:spacing w:val="-1"/>
        </w:rPr>
        <w:t>a</w:t>
      </w:r>
      <w:r w:rsidRPr="008743D8">
        <w:rPr>
          <w:rFonts w:ascii="Arial" w:hAnsi="Arial" w:cs="Arial"/>
        </w:rPr>
        <w:t>r</w:t>
      </w:r>
    </w:p>
    <w:p w:rsidR="00C75EFC" w:rsidRPr="008743D8" w:rsidRDefault="00C75EFC" w:rsidP="005C51EA">
      <w:pPr>
        <w:tabs>
          <w:tab w:val="left" w:pos="1286"/>
        </w:tabs>
        <w:kinsoku w:val="0"/>
        <w:overflowPunct w:val="0"/>
        <w:spacing w:before="7" w:line="274" w:lineRule="exact"/>
        <w:ind w:left="1027" w:right="3597"/>
        <w:rPr>
          <w:rFonts w:ascii="Arial" w:hAnsi="Arial" w:cs="Arial"/>
        </w:rPr>
      </w:pPr>
      <w:r w:rsidRPr="008743D8">
        <w:rPr>
          <w:rFonts w:ascii="Arial" w:hAnsi="Arial" w:cs="Arial"/>
        </w:rPr>
        <w:t>3-</w:t>
      </w:r>
      <w:r w:rsidRPr="008743D8">
        <w:rPr>
          <w:rFonts w:ascii="Arial" w:hAnsi="Arial" w:cs="Arial"/>
          <w:spacing w:val="-2"/>
        </w:rPr>
        <w:t xml:space="preserve"> </w:t>
      </w:r>
      <w:r w:rsidRPr="008743D8">
        <w:rPr>
          <w:rFonts w:ascii="Arial" w:hAnsi="Arial" w:cs="Arial"/>
          <w:spacing w:val="-3"/>
        </w:rPr>
        <w:t>M</w:t>
      </w:r>
      <w:r w:rsidRPr="008743D8">
        <w:rPr>
          <w:rFonts w:ascii="Arial" w:hAnsi="Arial" w:cs="Arial"/>
          <w:spacing w:val="3"/>
        </w:rPr>
        <w:t>a</w:t>
      </w:r>
      <w:r w:rsidRPr="008743D8">
        <w:rPr>
          <w:rFonts w:ascii="Arial" w:hAnsi="Arial" w:cs="Arial"/>
          <w:spacing w:val="-5"/>
        </w:rPr>
        <w:t>l</w:t>
      </w:r>
      <w:r w:rsidRPr="008743D8">
        <w:rPr>
          <w:rFonts w:ascii="Arial" w:hAnsi="Arial" w:cs="Arial"/>
        </w:rPr>
        <w:t>i</w:t>
      </w:r>
      <w:r w:rsidRPr="008743D8">
        <w:rPr>
          <w:rFonts w:ascii="Arial" w:hAnsi="Arial" w:cs="Arial"/>
          <w:spacing w:val="-7"/>
        </w:rPr>
        <w:t xml:space="preserve"> </w:t>
      </w:r>
      <w:r w:rsidRPr="008743D8">
        <w:rPr>
          <w:rFonts w:ascii="Arial" w:hAnsi="Arial" w:cs="Arial"/>
          <w:spacing w:val="-1"/>
        </w:rPr>
        <w:t>D</w:t>
      </w:r>
      <w:r w:rsidRPr="008743D8">
        <w:rPr>
          <w:rFonts w:ascii="Arial" w:hAnsi="Arial" w:cs="Arial"/>
          <w:spacing w:val="3"/>
        </w:rPr>
        <w:t>e</w:t>
      </w:r>
      <w:r w:rsidRPr="008743D8">
        <w:rPr>
          <w:rFonts w:ascii="Arial" w:hAnsi="Arial" w:cs="Arial"/>
        </w:rPr>
        <w:t>n</w:t>
      </w:r>
      <w:r w:rsidRPr="008743D8">
        <w:rPr>
          <w:rFonts w:ascii="Arial" w:hAnsi="Arial" w:cs="Arial"/>
          <w:spacing w:val="-1"/>
        </w:rPr>
        <w:t>e</w:t>
      </w:r>
      <w:r w:rsidRPr="008743D8">
        <w:rPr>
          <w:rFonts w:ascii="Arial" w:hAnsi="Arial" w:cs="Arial"/>
          <w:spacing w:val="5"/>
        </w:rPr>
        <w:t>t</w:t>
      </w:r>
      <w:r w:rsidRPr="008743D8">
        <w:rPr>
          <w:rFonts w:ascii="Arial" w:hAnsi="Arial" w:cs="Arial"/>
          <w:spacing w:val="-5"/>
        </w:rPr>
        <w:t>i</w:t>
      </w:r>
      <w:r w:rsidRPr="008743D8">
        <w:rPr>
          <w:rFonts w:ascii="Arial" w:hAnsi="Arial" w:cs="Arial"/>
        </w:rPr>
        <w:t>m</w:t>
      </w:r>
      <w:r w:rsidRPr="008743D8">
        <w:rPr>
          <w:rFonts w:ascii="Arial" w:hAnsi="Arial" w:cs="Arial"/>
          <w:spacing w:val="-2"/>
        </w:rPr>
        <w:t xml:space="preserve"> </w:t>
      </w:r>
      <w:r w:rsidRPr="008743D8">
        <w:rPr>
          <w:rFonts w:ascii="Arial" w:hAnsi="Arial" w:cs="Arial"/>
        </w:rPr>
        <w:t>S</w:t>
      </w:r>
      <w:r w:rsidRPr="008743D8">
        <w:rPr>
          <w:rFonts w:ascii="Arial" w:hAnsi="Arial" w:cs="Arial"/>
          <w:spacing w:val="4"/>
        </w:rPr>
        <w:t>o</w:t>
      </w:r>
      <w:r w:rsidRPr="008743D8">
        <w:rPr>
          <w:rFonts w:ascii="Arial" w:hAnsi="Arial" w:cs="Arial"/>
          <w:spacing w:val="-5"/>
        </w:rPr>
        <w:t>n</w:t>
      </w:r>
      <w:r w:rsidRPr="008743D8">
        <w:rPr>
          <w:rFonts w:ascii="Arial" w:hAnsi="Arial" w:cs="Arial"/>
        </w:rPr>
        <w:t>u</w:t>
      </w:r>
      <w:r w:rsidRPr="008743D8">
        <w:rPr>
          <w:rFonts w:ascii="Arial" w:hAnsi="Arial" w:cs="Arial"/>
          <w:spacing w:val="3"/>
        </w:rPr>
        <w:t>ç</w:t>
      </w:r>
      <w:r w:rsidRPr="008743D8">
        <w:rPr>
          <w:rFonts w:ascii="Arial" w:hAnsi="Arial" w:cs="Arial"/>
          <w:spacing w:val="-5"/>
        </w:rPr>
        <w:t>l</w:t>
      </w:r>
      <w:r w:rsidRPr="008743D8">
        <w:rPr>
          <w:rFonts w:ascii="Arial" w:hAnsi="Arial" w:cs="Arial"/>
          <w:spacing w:val="-1"/>
        </w:rPr>
        <w:t>a</w:t>
      </w:r>
      <w:r w:rsidRPr="008743D8">
        <w:rPr>
          <w:rFonts w:ascii="Arial" w:hAnsi="Arial" w:cs="Arial"/>
          <w:spacing w:val="6"/>
        </w:rPr>
        <w:t>r</w:t>
      </w:r>
      <w:r w:rsidRPr="008743D8">
        <w:rPr>
          <w:rFonts w:ascii="Arial" w:hAnsi="Arial" w:cs="Arial"/>
        </w:rPr>
        <w:t>ı</w:t>
      </w:r>
    </w:p>
    <w:p w:rsidR="005C51EA" w:rsidRPr="008743D8" w:rsidRDefault="00C75EFC">
      <w:pPr>
        <w:kinsoku w:val="0"/>
        <w:overflowPunct w:val="0"/>
        <w:spacing w:before="4" w:line="274" w:lineRule="exact"/>
        <w:ind w:left="662" w:right="5953" w:firstLine="364"/>
        <w:rPr>
          <w:rFonts w:ascii="Arial" w:hAnsi="Arial" w:cs="Arial"/>
        </w:rPr>
      </w:pPr>
      <w:r w:rsidRPr="008743D8">
        <w:rPr>
          <w:rFonts w:ascii="Arial" w:hAnsi="Arial" w:cs="Arial"/>
        </w:rPr>
        <w:t>4-</w:t>
      </w:r>
      <w:r w:rsidRPr="008743D8">
        <w:rPr>
          <w:rFonts w:ascii="Arial" w:hAnsi="Arial" w:cs="Arial"/>
          <w:spacing w:val="-1"/>
        </w:rPr>
        <w:t xml:space="preserve"> D</w:t>
      </w:r>
      <w:r w:rsidRPr="008743D8">
        <w:rPr>
          <w:rFonts w:ascii="Arial" w:hAnsi="Arial" w:cs="Arial"/>
          <w:spacing w:val="-10"/>
        </w:rPr>
        <w:t>i</w:t>
      </w:r>
      <w:r w:rsidRPr="008743D8">
        <w:rPr>
          <w:rFonts w:ascii="Arial" w:hAnsi="Arial" w:cs="Arial"/>
        </w:rPr>
        <w:t>ğ</w:t>
      </w:r>
      <w:r w:rsidRPr="008743D8">
        <w:rPr>
          <w:rFonts w:ascii="Arial" w:hAnsi="Arial" w:cs="Arial"/>
          <w:spacing w:val="-1"/>
        </w:rPr>
        <w:t>e</w:t>
      </w:r>
      <w:r w:rsidRPr="008743D8">
        <w:rPr>
          <w:rFonts w:ascii="Arial" w:hAnsi="Arial" w:cs="Arial"/>
        </w:rPr>
        <w:t>r</w:t>
      </w:r>
      <w:r w:rsidRPr="008743D8">
        <w:rPr>
          <w:rFonts w:ascii="Arial" w:hAnsi="Arial" w:cs="Arial"/>
          <w:spacing w:val="4"/>
        </w:rPr>
        <w:t xml:space="preserve"> </w:t>
      </w:r>
      <w:r w:rsidRPr="008743D8">
        <w:rPr>
          <w:rFonts w:ascii="Arial" w:hAnsi="Arial" w:cs="Arial"/>
          <w:spacing w:val="-1"/>
        </w:rPr>
        <w:t>H</w:t>
      </w:r>
      <w:r w:rsidRPr="008743D8">
        <w:rPr>
          <w:rFonts w:ascii="Arial" w:hAnsi="Arial" w:cs="Arial"/>
        </w:rPr>
        <w:t>u</w:t>
      </w:r>
      <w:r w:rsidRPr="008743D8">
        <w:rPr>
          <w:rFonts w:ascii="Arial" w:hAnsi="Arial" w:cs="Arial"/>
          <w:spacing w:val="-3"/>
        </w:rPr>
        <w:t>s</w:t>
      </w:r>
      <w:r w:rsidRPr="008743D8">
        <w:rPr>
          <w:rFonts w:ascii="Arial" w:hAnsi="Arial" w:cs="Arial"/>
        </w:rPr>
        <w:t>u</w:t>
      </w:r>
      <w:r w:rsidRPr="008743D8">
        <w:rPr>
          <w:rFonts w:ascii="Arial" w:hAnsi="Arial" w:cs="Arial"/>
          <w:spacing w:val="2"/>
        </w:rPr>
        <w:t>s</w:t>
      </w:r>
      <w:r w:rsidRPr="008743D8">
        <w:rPr>
          <w:rFonts w:ascii="Arial" w:hAnsi="Arial" w:cs="Arial"/>
          <w:spacing w:val="-5"/>
        </w:rPr>
        <w:t>l</w:t>
      </w:r>
      <w:r w:rsidRPr="008743D8">
        <w:rPr>
          <w:rFonts w:ascii="Arial" w:hAnsi="Arial" w:cs="Arial"/>
          <w:spacing w:val="-1"/>
        </w:rPr>
        <w:t>a</w:t>
      </w:r>
      <w:r w:rsidRPr="008743D8">
        <w:rPr>
          <w:rFonts w:ascii="Arial" w:hAnsi="Arial" w:cs="Arial"/>
        </w:rPr>
        <w:t>r</w:t>
      </w:r>
    </w:p>
    <w:p w:rsidR="00C75EFC" w:rsidRPr="008743D8" w:rsidRDefault="00C75EFC" w:rsidP="005C51EA">
      <w:pPr>
        <w:kinsoku w:val="0"/>
        <w:overflowPunct w:val="0"/>
        <w:spacing w:before="4" w:line="274" w:lineRule="exact"/>
        <w:ind w:right="5953" w:firstLine="662"/>
        <w:rPr>
          <w:rFonts w:ascii="Arial" w:hAnsi="Arial" w:cs="Arial"/>
        </w:rPr>
      </w:pPr>
      <w:r w:rsidRPr="008743D8">
        <w:rPr>
          <w:rFonts w:ascii="Arial" w:hAnsi="Arial" w:cs="Arial"/>
        </w:rPr>
        <w:t xml:space="preserve"> </w:t>
      </w:r>
      <w:r w:rsidRPr="008743D8">
        <w:rPr>
          <w:rFonts w:ascii="Arial" w:hAnsi="Arial" w:cs="Arial"/>
          <w:spacing w:val="-2"/>
        </w:rPr>
        <w:t>B</w:t>
      </w:r>
      <w:r w:rsidRPr="008743D8">
        <w:rPr>
          <w:rFonts w:ascii="Arial" w:hAnsi="Arial" w:cs="Arial"/>
        </w:rPr>
        <w:t>-</w:t>
      </w:r>
      <w:r w:rsidRPr="008743D8">
        <w:rPr>
          <w:rFonts w:ascii="Arial" w:hAnsi="Arial" w:cs="Arial"/>
          <w:spacing w:val="4"/>
        </w:rPr>
        <w:t xml:space="preserve"> </w:t>
      </w:r>
      <w:r w:rsidRPr="008743D8">
        <w:rPr>
          <w:rFonts w:ascii="Arial" w:hAnsi="Arial" w:cs="Arial"/>
        </w:rPr>
        <w:t>P</w:t>
      </w:r>
      <w:r w:rsidRPr="008743D8">
        <w:rPr>
          <w:rFonts w:ascii="Arial" w:hAnsi="Arial" w:cs="Arial"/>
          <w:spacing w:val="-1"/>
        </w:rPr>
        <w:t>e</w:t>
      </w:r>
      <w:r w:rsidRPr="008743D8">
        <w:rPr>
          <w:rFonts w:ascii="Arial" w:hAnsi="Arial" w:cs="Arial"/>
          <w:spacing w:val="1"/>
        </w:rPr>
        <w:t>r</w:t>
      </w:r>
      <w:r w:rsidRPr="008743D8">
        <w:rPr>
          <w:rFonts w:ascii="Arial" w:hAnsi="Arial" w:cs="Arial"/>
          <w:spacing w:val="-8"/>
        </w:rPr>
        <w:t>f</w:t>
      </w:r>
      <w:r w:rsidRPr="008743D8">
        <w:rPr>
          <w:rFonts w:ascii="Arial" w:hAnsi="Arial" w:cs="Arial"/>
          <w:spacing w:val="4"/>
        </w:rPr>
        <w:t>o</w:t>
      </w:r>
      <w:r w:rsidRPr="008743D8">
        <w:rPr>
          <w:rFonts w:ascii="Arial" w:hAnsi="Arial" w:cs="Arial"/>
          <w:spacing w:val="1"/>
        </w:rPr>
        <w:t>r</w:t>
      </w:r>
      <w:r w:rsidRPr="008743D8">
        <w:rPr>
          <w:rFonts w:ascii="Arial" w:hAnsi="Arial" w:cs="Arial"/>
          <w:spacing w:val="-10"/>
        </w:rPr>
        <w:t>m</w:t>
      </w:r>
      <w:r w:rsidRPr="008743D8">
        <w:rPr>
          <w:rFonts w:ascii="Arial" w:hAnsi="Arial" w:cs="Arial"/>
          <w:spacing w:val="3"/>
        </w:rPr>
        <w:t>a</w:t>
      </w:r>
      <w:r w:rsidRPr="008743D8">
        <w:rPr>
          <w:rFonts w:ascii="Arial" w:hAnsi="Arial" w:cs="Arial"/>
        </w:rPr>
        <w:t xml:space="preserve">ns </w:t>
      </w:r>
      <w:r w:rsidRPr="008743D8">
        <w:rPr>
          <w:rFonts w:ascii="Arial" w:hAnsi="Arial" w:cs="Arial"/>
          <w:spacing w:val="3"/>
        </w:rPr>
        <w:t>B</w:t>
      </w:r>
      <w:r w:rsidRPr="008743D8">
        <w:rPr>
          <w:rFonts w:ascii="Arial" w:hAnsi="Arial" w:cs="Arial"/>
        </w:rPr>
        <w:t>i</w:t>
      </w:r>
      <w:r w:rsidRPr="008743D8">
        <w:rPr>
          <w:rFonts w:ascii="Arial" w:hAnsi="Arial" w:cs="Arial"/>
          <w:spacing w:val="-5"/>
        </w:rPr>
        <w:t>l</w:t>
      </w:r>
      <w:r w:rsidRPr="008743D8">
        <w:rPr>
          <w:rFonts w:ascii="Arial" w:hAnsi="Arial" w:cs="Arial"/>
          <w:spacing w:val="4"/>
        </w:rPr>
        <w:t>g</w:t>
      </w:r>
      <w:r w:rsidRPr="008743D8">
        <w:rPr>
          <w:rFonts w:ascii="Arial" w:hAnsi="Arial" w:cs="Arial"/>
          <w:spacing w:val="-5"/>
        </w:rPr>
        <w:t>il</w:t>
      </w:r>
      <w:r w:rsidRPr="008743D8">
        <w:rPr>
          <w:rFonts w:ascii="Arial" w:hAnsi="Arial" w:cs="Arial"/>
          <w:spacing w:val="-1"/>
        </w:rPr>
        <w:t>e</w:t>
      </w:r>
      <w:r w:rsidRPr="008743D8">
        <w:rPr>
          <w:rFonts w:ascii="Arial" w:hAnsi="Arial" w:cs="Arial"/>
          <w:spacing w:val="6"/>
        </w:rPr>
        <w:t>r</w:t>
      </w:r>
      <w:r w:rsidRPr="008743D8">
        <w:rPr>
          <w:rFonts w:ascii="Arial" w:hAnsi="Arial" w:cs="Arial"/>
        </w:rPr>
        <w:t>i</w:t>
      </w:r>
    </w:p>
    <w:p w:rsidR="00EF20EC" w:rsidRPr="008743D8" w:rsidRDefault="00EF20EC" w:rsidP="00EF20EC">
      <w:pPr>
        <w:ind w:left="696" w:firstLine="24"/>
        <w:rPr>
          <w:rFonts w:ascii="Arial" w:hAnsi="Arial" w:cs="Arial"/>
        </w:rPr>
      </w:pPr>
      <w:r w:rsidRPr="008743D8">
        <w:rPr>
          <w:rFonts w:ascii="Arial" w:hAnsi="Arial" w:cs="Arial"/>
        </w:rPr>
        <w:t xml:space="preserve">     1- Program, Alt Program, Faaliyet Bilgileri</w:t>
      </w:r>
    </w:p>
    <w:p w:rsidR="00EF20EC" w:rsidRPr="008743D8" w:rsidRDefault="00EF20EC" w:rsidP="00EF20EC">
      <w:pPr>
        <w:rPr>
          <w:rFonts w:ascii="Arial" w:hAnsi="Arial" w:cs="Arial"/>
        </w:rPr>
      </w:pPr>
      <w:r w:rsidRPr="008743D8">
        <w:rPr>
          <w:rFonts w:ascii="Arial" w:hAnsi="Arial" w:cs="Arial"/>
        </w:rPr>
        <w:t xml:space="preserve">                </w:t>
      </w:r>
      <w:r w:rsidR="008743D8">
        <w:rPr>
          <w:rFonts w:ascii="Arial" w:hAnsi="Arial" w:cs="Arial"/>
        </w:rPr>
        <w:t xml:space="preserve"> </w:t>
      </w:r>
      <w:r w:rsidRPr="008743D8">
        <w:rPr>
          <w:rFonts w:ascii="Arial" w:hAnsi="Arial" w:cs="Arial"/>
        </w:rPr>
        <w:t>2- Performans Sonuçlarının Değerlendirilmesi</w:t>
      </w:r>
    </w:p>
    <w:p w:rsidR="00EF20EC" w:rsidRPr="008743D8" w:rsidRDefault="00EF20EC" w:rsidP="00EF20EC">
      <w:pPr>
        <w:rPr>
          <w:rFonts w:ascii="Arial" w:hAnsi="Arial" w:cs="Arial"/>
        </w:rPr>
      </w:pPr>
      <w:r w:rsidRPr="008743D8">
        <w:rPr>
          <w:rFonts w:ascii="Arial" w:hAnsi="Arial" w:cs="Arial"/>
        </w:rPr>
        <w:t xml:space="preserve">                    </w:t>
      </w:r>
      <w:r w:rsidR="008E2EC3">
        <w:rPr>
          <w:rFonts w:ascii="Arial" w:hAnsi="Arial" w:cs="Arial"/>
        </w:rPr>
        <w:t xml:space="preserve"> </w:t>
      </w:r>
      <w:proofErr w:type="gramStart"/>
      <w:r w:rsidRPr="008743D8">
        <w:rPr>
          <w:rFonts w:ascii="Arial" w:hAnsi="Arial" w:cs="Arial"/>
        </w:rPr>
        <w:t>a</w:t>
      </w:r>
      <w:proofErr w:type="gramEnd"/>
      <w:r w:rsidRPr="008743D8">
        <w:rPr>
          <w:rFonts w:ascii="Arial" w:hAnsi="Arial" w:cs="Arial"/>
        </w:rPr>
        <w:t>. Alt program hedef ve göstergeleriyle ilgili gerçekleşme sonuçları ve değerlendirmeler</w:t>
      </w:r>
    </w:p>
    <w:p w:rsidR="00EF20EC" w:rsidRPr="008743D8" w:rsidRDefault="00EF20EC" w:rsidP="00EF20EC">
      <w:pPr>
        <w:rPr>
          <w:rFonts w:ascii="Arial" w:hAnsi="Arial" w:cs="Arial"/>
        </w:rPr>
      </w:pPr>
      <w:r w:rsidRPr="008743D8">
        <w:rPr>
          <w:rFonts w:ascii="Arial" w:hAnsi="Arial" w:cs="Arial"/>
        </w:rPr>
        <w:t xml:space="preserve">                     </w:t>
      </w:r>
      <w:proofErr w:type="gramStart"/>
      <w:r w:rsidRPr="008743D8">
        <w:rPr>
          <w:rFonts w:ascii="Arial" w:hAnsi="Arial" w:cs="Arial"/>
        </w:rPr>
        <w:t>b</w:t>
      </w:r>
      <w:proofErr w:type="gramEnd"/>
      <w:r w:rsidRPr="008743D8">
        <w:rPr>
          <w:rFonts w:ascii="Arial" w:hAnsi="Arial" w:cs="Arial"/>
        </w:rPr>
        <w:t>. Performans denetim sonuçları</w:t>
      </w:r>
    </w:p>
    <w:p w:rsidR="00EF20EC" w:rsidRPr="008743D8" w:rsidRDefault="00EF20EC" w:rsidP="00EF20EC">
      <w:pPr>
        <w:rPr>
          <w:rFonts w:ascii="Arial" w:hAnsi="Arial" w:cs="Arial"/>
        </w:rPr>
      </w:pPr>
      <w:r w:rsidRPr="008743D8">
        <w:rPr>
          <w:rFonts w:ascii="Arial" w:hAnsi="Arial" w:cs="Arial"/>
        </w:rPr>
        <w:t xml:space="preserve">                3- Stratejik Plan Değerlendirme Tabloları</w:t>
      </w:r>
    </w:p>
    <w:p w:rsidR="00EF20EC" w:rsidRPr="008743D8" w:rsidRDefault="00EF20EC" w:rsidP="00EF20EC">
      <w:pPr>
        <w:rPr>
          <w:rFonts w:ascii="Arial" w:hAnsi="Arial" w:cs="Arial"/>
        </w:rPr>
      </w:pPr>
      <w:r w:rsidRPr="008743D8">
        <w:rPr>
          <w:rFonts w:ascii="Arial" w:hAnsi="Arial" w:cs="Arial"/>
        </w:rPr>
        <w:t xml:space="preserve">                4- Performans Bilgi Sisteminin Değerlendirilmesi</w:t>
      </w:r>
    </w:p>
    <w:p w:rsidR="00EF20EC" w:rsidRPr="008743D8" w:rsidRDefault="00EF20EC" w:rsidP="00EF20EC">
      <w:pPr>
        <w:rPr>
          <w:rFonts w:ascii="Arial" w:hAnsi="Arial" w:cs="Arial"/>
        </w:rPr>
      </w:pPr>
      <w:r w:rsidRPr="008743D8">
        <w:rPr>
          <w:rFonts w:ascii="Arial" w:hAnsi="Arial" w:cs="Arial"/>
        </w:rPr>
        <w:t xml:space="preserve">                5- Diğer Hususlar</w:t>
      </w:r>
    </w:p>
    <w:p w:rsidR="00C75EFC" w:rsidRPr="008743D8" w:rsidRDefault="00C75EFC">
      <w:pPr>
        <w:kinsoku w:val="0"/>
        <w:overflowPunct w:val="0"/>
        <w:spacing w:before="16" w:line="260" w:lineRule="exact"/>
        <w:rPr>
          <w:rFonts w:ascii="Arial" w:hAnsi="Arial" w:cs="Arial"/>
        </w:rPr>
      </w:pPr>
    </w:p>
    <w:p w:rsidR="00C75EFC" w:rsidRPr="008743D8" w:rsidRDefault="00C75EFC">
      <w:pPr>
        <w:numPr>
          <w:ilvl w:val="0"/>
          <w:numId w:val="7"/>
        </w:numPr>
        <w:tabs>
          <w:tab w:val="left" w:pos="518"/>
        </w:tabs>
        <w:kinsoku w:val="0"/>
        <w:overflowPunct w:val="0"/>
        <w:ind w:left="518" w:hanging="399"/>
        <w:rPr>
          <w:rFonts w:ascii="Arial" w:hAnsi="Arial" w:cs="Arial"/>
          <w:b/>
        </w:rPr>
      </w:pPr>
      <w:r w:rsidRPr="008743D8">
        <w:rPr>
          <w:rFonts w:ascii="Arial" w:hAnsi="Arial" w:cs="Arial"/>
          <w:b/>
          <w:spacing w:val="-6"/>
        </w:rPr>
        <w:t>K</w:t>
      </w:r>
      <w:r w:rsidRPr="008743D8">
        <w:rPr>
          <w:rFonts w:ascii="Arial" w:hAnsi="Arial" w:cs="Arial"/>
          <w:b/>
          <w:spacing w:val="-1"/>
        </w:rPr>
        <w:t>U</w:t>
      </w:r>
      <w:r w:rsidRPr="008743D8">
        <w:rPr>
          <w:rFonts w:ascii="Arial" w:hAnsi="Arial" w:cs="Arial"/>
          <w:b/>
          <w:spacing w:val="-2"/>
        </w:rPr>
        <w:t>R</w:t>
      </w:r>
      <w:r w:rsidRPr="008743D8">
        <w:rPr>
          <w:rFonts w:ascii="Arial" w:hAnsi="Arial" w:cs="Arial"/>
          <w:b/>
          <w:spacing w:val="-1"/>
        </w:rPr>
        <w:t>U</w:t>
      </w:r>
      <w:r w:rsidRPr="008743D8">
        <w:rPr>
          <w:rFonts w:ascii="Arial" w:hAnsi="Arial" w:cs="Arial"/>
          <w:b/>
          <w:spacing w:val="-3"/>
        </w:rPr>
        <w:t>M</w:t>
      </w:r>
      <w:r w:rsidRPr="008743D8">
        <w:rPr>
          <w:rFonts w:ascii="Arial" w:hAnsi="Arial" w:cs="Arial"/>
          <w:b/>
          <w:spacing w:val="5"/>
        </w:rPr>
        <w:t>S</w:t>
      </w:r>
      <w:r w:rsidRPr="008743D8">
        <w:rPr>
          <w:rFonts w:ascii="Arial" w:hAnsi="Arial" w:cs="Arial"/>
          <w:b/>
          <w:spacing w:val="-6"/>
        </w:rPr>
        <w:t>A</w:t>
      </w:r>
      <w:r w:rsidRPr="008743D8">
        <w:rPr>
          <w:rFonts w:ascii="Arial" w:hAnsi="Arial" w:cs="Arial"/>
          <w:b/>
        </w:rPr>
        <w:t>L</w:t>
      </w:r>
      <w:r w:rsidRPr="008743D8">
        <w:rPr>
          <w:rFonts w:ascii="Arial" w:hAnsi="Arial" w:cs="Arial"/>
          <w:b/>
          <w:spacing w:val="4"/>
        </w:rPr>
        <w:t xml:space="preserve"> </w:t>
      </w:r>
      <w:r w:rsidRPr="008743D8">
        <w:rPr>
          <w:rFonts w:ascii="Arial" w:hAnsi="Arial" w:cs="Arial"/>
          <w:b/>
          <w:spacing w:val="-1"/>
        </w:rPr>
        <w:t>K</w:t>
      </w:r>
      <w:r w:rsidRPr="008743D8">
        <w:rPr>
          <w:rFonts w:ascii="Arial" w:hAnsi="Arial" w:cs="Arial"/>
          <w:b/>
          <w:spacing w:val="-6"/>
        </w:rPr>
        <w:t>A</w:t>
      </w:r>
      <w:r w:rsidRPr="008743D8">
        <w:rPr>
          <w:rFonts w:ascii="Arial" w:hAnsi="Arial" w:cs="Arial"/>
          <w:b/>
          <w:spacing w:val="-2"/>
        </w:rPr>
        <w:t>B</w:t>
      </w:r>
      <w:r w:rsidRPr="008743D8">
        <w:rPr>
          <w:rFonts w:ascii="Arial" w:hAnsi="Arial" w:cs="Arial"/>
          <w:b/>
          <w:spacing w:val="6"/>
        </w:rPr>
        <w:t>İ</w:t>
      </w:r>
      <w:r w:rsidRPr="008743D8">
        <w:rPr>
          <w:rFonts w:ascii="Arial" w:hAnsi="Arial" w:cs="Arial"/>
          <w:b/>
          <w:spacing w:val="-3"/>
        </w:rPr>
        <w:t>L</w:t>
      </w:r>
      <w:r w:rsidRPr="008743D8">
        <w:rPr>
          <w:rFonts w:ascii="Arial" w:hAnsi="Arial" w:cs="Arial"/>
          <w:b/>
          <w:spacing w:val="1"/>
        </w:rPr>
        <w:t>İ</w:t>
      </w:r>
      <w:r w:rsidRPr="008743D8">
        <w:rPr>
          <w:rFonts w:ascii="Arial" w:hAnsi="Arial" w:cs="Arial"/>
          <w:b/>
          <w:spacing w:val="-1"/>
        </w:rPr>
        <w:t>Y</w:t>
      </w:r>
      <w:r w:rsidRPr="008743D8">
        <w:rPr>
          <w:rFonts w:ascii="Arial" w:hAnsi="Arial" w:cs="Arial"/>
          <w:b/>
          <w:spacing w:val="2"/>
        </w:rPr>
        <w:t>E</w:t>
      </w:r>
      <w:r w:rsidRPr="008743D8">
        <w:rPr>
          <w:rFonts w:ascii="Arial" w:hAnsi="Arial" w:cs="Arial"/>
          <w:b/>
        </w:rPr>
        <w:t>T</w:t>
      </w:r>
      <w:r w:rsidRPr="008743D8">
        <w:rPr>
          <w:rFonts w:ascii="Arial" w:hAnsi="Arial" w:cs="Arial"/>
          <w:b/>
          <w:spacing w:val="4"/>
        </w:rPr>
        <w:t xml:space="preserve"> </w:t>
      </w:r>
      <w:r w:rsidRPr="008743D8">
        <w:rPr>
          <w:rFonts w:ascii="Arial" w:hAnsi="Arial" w:cs="Arial"/>
          <w:b/>
          <w:spacing w:val="-5"/>
        </w:rPr>
        <w:t>v</w:t>
      </w:r>
      <w:r w:rsidRPr="008743D8">
        <w:rPr>
          <w:rFonts w:ascii="Arial" w:hAnsi="Arial" w:cs="Arial"/>
          <w:b/>
        </w:rPr>
        <w:t>e</w:t>
      </w:r>
      <w:r w:rsidRPr="008743D8">
        <w:rPr>
          <w:rFonts w:ascii="Arial" w:hAnsi="Arial" w:cs="Arial"/>
          <w:b/>
          <w:spacing w:val="1"/>
        </w:rPr>
        <w:t xml:space="preserve"> </w:t>
      </w:r>
      <w:r w:rsidRPr="008743D8">
        <w:rPr>
          <w:rFonts w:ascii="Arial" w:hAnsi="Arial" w:cs="Arial"/>
          <w:b/>
          <w:spacing w:val="-1"/>
        </w:rPr>
        <w:t>K</w:t>
      </w:r>
      <w:r w:rsidRPr="008743D8">
        <w:rPr>
          <w:rFonts w:ascii="Arial" w:hAnsi="Arial" w:cs="Arial"/>
          <w:b/>
          <w:spacing w:val="-6"/>
        </w:rPr>
        <w:t>A</w:t>
      </w:r>
      <w:r w:rsidRPr="008743D8">
        <w:rPr>
          <w:rFonts w:ascii="Arial" w:hAnsi="Arial" w:cs="Arial"/>
          <w:b/>
          <w:spacing w:val="5"/>
        </w:rPr>
        <w:t>P</w:t>
      </w:r>
      <w:r w:rsidRPr="008743D8">
        <w:rPr>
          <w:rFonts w:ascii="Arial" w:hAnsi="Arial" w:cs="Arial"/>
          <w:b/>
          <w:spacing w:val="-6"/>
        </w:rPr>
        <w:t>A</w:t>
      </w:r>
      <w:r w:rsidRPr="008743D8">
        <w:rPr>
          <w:rFonts w:ascii="Arial" w:hAnsi="Arial" w:cs="Arial"/>
          <w:b/>
          <w:spacing w:val="1"/>
        </w:rPr>
        <w:t>Sİ</w:t>
      </w:r>
      <w:r w:rsidRPr="008743D8">
        <w:rPr>
          <w:rFonts w:ascii="Arial" w:hAnsi="Arial" w:cs="Arial"/>
          <w:b/>
          <w:spacing w:val="2"/>
        </w:rPr>
        <w:t>TE</w:t>
      </w:r>
      <w:r w:rsidRPr="008743D8">
        <w:rPr>
          <w:rFonts w:ascii="Arial" w:hAnsi="Arial" w:cs="Arial"/>
          <w:b/>
          <w:spacing w:val="-1"/>
        </w:rPr>
        <w:t>N</w:t>
      </w:r>
      <w:r w:rsidRPr="008743D8">
        <w:rPr>
          <w:rFonts w:ascii="Arial" w:hAnsi="Arial" w:cs="Arial"/>
          <w:b/>
          <w:spacing w:val="-4"/>
        </w:rPr>
        <w:t>İ</w:t>
      </w:r>
      <w:r w:rsidRPr="008743D8">
        <w:rPr>
          <w:rFonts w:ascii="Arial" w:hAnsi="Arial" w:cs="Arial"/>
          <w:b/>
        </w:rPr>
        <w:t>N</w:t>
      </w:r>
      <w:r w:rsidRPr="008743D8">
        <w:rPr>
          <w:rFonts w:ascii="Arial" w:hAnsi="Arial" w:cs="Arial"/>
          <w:b/>
          <w:spacing w:val="1"/>
        </w:rPr>
        <w:t xml:space="preserve"> </w:t>
      </w:r>
      <w:r w:rsidRPr="008743D8">
        <w:rPr>
          <w:rFonts w:ascii="Arial" w:hAnsi="Arial" w:cs="Arial"/>
          <w:b/>
          <w:spacing w:val="-1"/>
        </w:rPr>
        <w:t>D</w:t>
      </w:r>
      <w:r w:rsidRPr="008743D8">
        <w:rPr>
          <w:rFonts w:ascii="Arial" w:hAnsi="Arial" w:cs="Arial"/>
          <w:b/>
          <w:spacing w:val="2"/>
        </w:rPr>
        <w:t>E</w:t>
      </w:r>
      <w:r w:rsidRPr="008743D8">
        <w:rPr>
          <w:rFonts w:ascii="Arial" w:hAnsi="Arial" w:cs="Arial"/>
          <w:b/>
          <w:spacing w:val="-1"/>
        </w:rPr>
        <w:t>Ğ</w:t>
      </w:r>
      <w:r w:rsidRPr="008743D8">
        <w:rPr>
          <w:rFonts w:ascii="Arial" w:hAnsi="Arial" w:cs="Arial"/>
          <w:b/>
          <w:spacing w:val="2"/>
        </w:rPr>
        <w:t>E</w:t>
      </w:r>
      <w:r w:rsidRPr="008743D8">
        <w:rPr>
          <w:rFonts w:ascii="Arial" w:hAnsi="Arial" w:cs="Arial"/>
          <w:b/>
          <w:spacing w:val="-2"/>
        </w:rPr>
        <w:t>R</w:t>
      </w:r>
      <w:r w:rsidRPr="008743D8">
        <w:rPr>
          <w:rFonts w:ascii="Arial" w:hAnsi="Arial" w:cs="Arial"/>
          <w:b/>
          <w:spacing w:val="-3"/>
        </w:rPr>
        <w:t>L</w:t>
      </w:r>
      <w:r w:rsidRPr="008743D8">
        <w:rPr>
          <w:rFonts w:ascii="Arial" w:hAnsi="Arial" w:cs="Arial"/>
          <w:b/>
          <w:spacing w:val="2"/>
        </w:rPr>
        <w:t>E</w:t>
      </w:r>
      <w:r w:rsidRPr="008743D8">
        <w:rPr>
          <w:rFonts w:ascii="Arial" w:hAnsi="Arial" w:cs="Arial"/>
          <w:b/>
          <w:spacing w:val="-1"/>
        </w:rPr>
        <w:t>ND</w:t>
      </w:r>
      <w:r w:rsidRPr="008743D8">
        <w:rPr>
          <w:rFonts w:ascii="Arial" w:hAnsi="Arial" w:cs="Arial"/>
          <w:b/>
          <w:spacing w:val="1"/>
        </w:rPr>
        <w:t>İ</w:t>
      </w:r>
      <w:r w:rsidRPr="008743D8">
        <w:rPr>
          <w:rFonts w:ascii="Arial" w:hAnsi="Arial" w:cs="Arial"/>
          <w:b/>
          <w:spacing w:val="-2"/>
        </w:rPr>
        <w:t>R</w:t>
      </w:r>
      <w:r w:rsidRPr="008743D8">
        <w:rPr>
          <w:rFonts w:ascii="Arial" w:hAnsi="Arial" w:cs="Arial"/>
          <w:b/>
          <w:spacing w:val="1"/>
        </w:rPr>
        <w:t>İ</w:t>
      </w:r>
      <w:r w:rsidRPr="008743D8">
        <w:rPr>
          <w:rFonts w:ascii="Arial" w:hAnsi="Arial" w:cs="Arial"/>
          <w:b/>
          <w:spacing w:val="-3"/>
        </w:rPr>
        <w:t>LM</w:t>
      </w:r>
      <w:r w:rsidRPr="008743D8">
        <w:rPr>
          <w:rFonts w:ascii="Arial" w:hAnsi="Arial" w:cs="Arial"/>
          <w:b/>
          <w:spacing w:val="2"/>
        </w:rPr>
        <w:t>E</w:t>
      </w:r>
      <w:r w:rsidRPr="008743D8">
        <w:rPr>
          <w:rFonts w:ascii="Arial" w:hAnsi="Arial" w:cs="Arial"/>
          <w:b/>
        </w:rPr>
        <w:t>Sİ</w:t>
      </w:r>
    </w:p>
    <w:p w:rsidR="003B32DE" w:rsidRPr="008743D8" w:rsidRDefault="003B32DE" w:rsidP="00140F31">
      <w:pPr>
        <w:tabs>
          <w:tab w:val="left" w:pos="518"/>
        </w:tabs>
        <w:kinsoku w:val="0"/>
        <w:overflowPunct w:val="0"/>
        <w:ind w:left="518"/>
        <w:rPr>
          <w:rFonts w:ascii="Arial" w:hAnsi="Arial" w:cs="Arial"/>
        </w:rPr>
      </w:pPr>
    </w:p>
    <w:p w:rsidR="00C75EFC" w:rsidRPr="008743D8" w:rsidRDefault="003B32DE" w:rsidP="002B3636">
      <w:pPr>
        <w:tabs>
          <w:tab w:val="left" w:pos="1094"/>
        </w:tabs>
        <w:kinsoku w:val="0"/>
        <w:overflowPunct w:val="0"/>
        <w:spacing w:line="276" w:lineRule="auto"/>
        <w:ind w:right="5897"/>
        <w:rPr>
          <w:rFonts w:ascii="Arial" w:hAnsi="Arial" w:cs="Arial"/>
        </w:rPr>
      </w:pPr>
      <w:r w:rsidRPr="008743D8">
        <w:rPr>
          <w:rFonts w:ascii="Arial" w:hAnsi="Arial" w:cs="Arial"/>
          <w:spacing w:val="-1"/>
        </w:rPr>
        <w:t xml:space="preserve">            A-</w:t>
      </w:r>
      <w:r w:rsidR="00C75EFC" w:rsidRPr="008743D8">
        <w:rPr>
          <w:rFonts w:ascii="Arial" w:hAnsi="Arial" w:cs="Arial"/>
          <w:spacing w:val="-1"/>
        </w:rPr>
        <w:t>Ü</w:t>
      </w:r>
      <w:r w:rsidR="00C75EFC" w:rsidRPr="008743D8">
        <w:rPr>
          <w:rFonts w:ascii="Arial" w:hAnsi="Arial" w:cs="Arial"/>
          <w:spacing w:val="-3"/>
        </w:rPr>
        <w:t>s</w:t>
      </w:r>
      <w:r w:rsidR="00C75EFC" w:rsidRPr="008743D8">
        <w:rPr>
          <w:rFonts w:ascii="Arial" w:hAnsi="Arial" w:cs="Arial"/>
          <w:spacing w:val="5"/>
        </w:rPr>
        <w:t>t</w:t>
      </w:r>
      <w:r w:rsidR="00C75EFC" w:rsidRPr="008743D8">
        <w:rPr>
          <w:rFonts w:ascii="Arial" w:hAnsi="Arial" w:cs="Arial"/>
        </w:rPr>
        <w:t>ün</w:t>
      </w:r>
      <w:r w:rsidR="00C75EFC" w:rsidRPr="008743D8">
        <w:rPr>
          <w:rFonts w:ascii="Arial" w:hAnsi="Arial" w:cs="Arial"/>
          <w:spacing w:val="-10"/>
        </w:rPr>
        <w:t>l</w:t>
      </w:r>
      <w:r w:rsidR="00C75EFC" w:rsidRPr="008743D8">
        <w:rPr>
          <w:rFonts w:ascii="Arial" w:hAnsi="Arial" w:cs="Arial"/>
        </w:rPr>
        <w:t>ü</w:t>
      </w:r>
      <w:r w:rsidR="00C75EFC" w:rsidRPr="008743D8">
        <w:rPr>
          <w:rFonts w:ascii="Arial" w:hAnsi="Arial" w:cs="Arial"/>
          <w:spacing w:val="4"/>
        </w:rPr>
        <w:t>k</w:t>
      </w:r>
      <w:r w:rsidR="00C75EFC" w:rsidRPr="008743D8">
        <w:rPr>
          <w:rFonts w:ascii="Arial" w:hAnsi="Arial" w:cs="Arial"/>
          <w:spacing w:val="-5"/>
        </w:rPr>
        <w:t>l</w:t>
      </w:r>
      <w:r w:rsidR="00C75EFC" w:rsidRPr="008743D8">
        <w:rPr>
          <w:rFonts w:ascii="Arial" w:hAnsi="Arial" w:cs="Arial"/>
          <w:spacing w:val="-1"/>
        </w:rPr>
        <w:t>e</w:t>
      </w:r>
      <w:r w:rsidR="00C75EFC" w:rsidRPr="008743D8">
        <w:rPr>
          <w:rFonts w:ascii="Arial" w:hAnsi="Arial" w:cs="Arial"/>
        </w:rPr>
        <w:t>r</w:t>
      </w:r>
    </w:p>
    <w:p w:rsidR="00C75EFC" w:rsidRPr="008743D8" w:rsidRDefault="003B32DE" w:rsidP="002B3636">
      <w:pPr>
        <w:tabs>
          <w:tab w:val="left" w:pos="1084"/>
        </w:tabs>
        <w:kinsoku w:val="0"/>
        <w:overflowPunct w:val="0"/>
        <w:spacing w:before="2" w:line="276" w:lineRule="auto"/>
        <w:ind w:right="6016"/>
        <w:rPr>
          <w:rFonts w:ascii="Arial" w:hAnsi="Arial" w:cs="Arial"/>
        </w:rPr>
      </w:pPr>
      <w:r w:rsidRPr="008743D8">
        <w:rPr>
          <w:rFonts w:ascii="Arial" w:hAnsi="Arial" w:cs="Arial"/>
          <w:spacing w:val="-3"/>
        </w:rPr>
        <w:t xml:space="preserve">           </w:t>
      </w:r>
      <w:r w:rsidR="005546AC" w:rsidRPr="008743D8">
        <w:rPr>
          <w:rFonts w:ascii="Arial" w:hAnsi="Arial" w:cs="Arial"/>
          <w:spacing w:val="-3"/>
        </w:rPr>
        <w:t xml:space="preserve"> </w:t>
      </w:r>
      <w:r w:rsidRPr="008743D8">
        <w:rPr>
          <w:rFonts w:ascii="Arial" w:hAnsi="Arial" w:cs="Arial"/>
          <w:spacing w:val="-3"/>
        </w:rPr>
        <w:t>B-</w:t>
      </w:r>
      <w:r w:rsidR="00C75EFC" w:rsidRPr="008743D8">
        <w:rPr>
          <w:rFonts w:ascii="Arial" w:hAnsi="Arial" w:cs="Arial"/>
          <w:spacing w:val="-3"/>
        </w:rPr>
        <w:t>Z</w:t>
      </w:r>
      <w:r w:rsidR="00C75EFC" w:rsidRPr="008743D8">
        <w:rPr>
          <w:rFonts w:ascii="Arial" w:hAnsi="Arial" w:cs="Arial"/>
          <w:spacing w:val="3"/>
        </w:rPr>
        <w:t>a</w:t>
      </w:r>
      <w:r w:rsidR="00C75EFC" w:rsidRPr="008743D8">
        <w:rPr>
          <w:rFonts w:ascii="Arial" w:hAnsi="Arial" w:cs="Arial"/>
          <w:spacing w:val="-5"/>
        </w:rPr>
        <w:t>y</w:t>
      </w:r>
      <w:r w:rsidR="00C75EFC" w:rsidRPr="008743D8">
        <w:rPr>
          <w:rFonts w:ascii="Arial" w:hAnsi="Arial" w:cs="Arial"/>
          <w:spacing w:val="-6"/>
        </w:rPr>
        <w:t>ı</w:t>
      </w:r>
      <w:r w:rsidR="00C75EFC" w:rsidRPr="008743D8">
        <w:rPr>
          <w:rFonts w:ascii="Arial" w:hAnsi="Arial" w:cs="Arial"/>
          <w:spacing w:val="1"/>
        </w:rPr>
        <w:t>f</w:t>
      </w:r>
      <w:r w:rsidR="00C75EFC" w:rsidRPr="008743D8">
        <w:rPr>
          <w:rFonts w:ascii="Arial" w:hAnsi="Arial" w:cs="Arial"/>
        </w:rPr>
        <w:t>l</w:t>
      </w:r>
      <w:r w:rsidR="00C75EFC" w:rsidRPr="008743D8">
        <w:rPr>
          <w:rFonts w:ascii="Arial" w:hAnsi="Arial" w:cs="Arial"/>
          <w:spacing w:val="-6"/>
        </w:rPr>
        <w:t>ı</w:t>
      </w:r>
      <w:r w:rsidR="00C75EFC" w:rsidRPr="008743D8">
        <w:rPr>
          <w:rFonts w:ascii="Arial" w:hAnsi="Arial" w:cs="Arial"/>
          <w:spacing w:val="4"/>
        </w:rPr>
        <w:t>k</w:t>
      </w:r>
      <w:r w:rsidR="00C75EFC" w:rsidRPr="008743D8">
        <w:rPr>
          <w:rFonts w:ascii="Arial" w:hAnsi="Arial" w:cs="Arial"/>
          <w:spacing w:val="-5"/>
        </w:rPr>
        <w:t>l</w:t>
      </w:r>
      <w:r w:rsidR="00C75EFC" w:rsidRPr="008743D8">
        <w:rPr>
          <w:rFonts w:ascii="Arial" w:hAnsi="Arial" w:cs="Arial"/>
          <w:spacing w:val="-1"/>
        </w:rPr>
        <w:t>a</w:t>
      </w:r>
      <w:r w:rsidR="00C75EFC" w:rsidRPr="008743D8">
        <w:rPr>
          <w:rFonts w:ascii="Arial" w:hAnsi="Arial" w:cs="Arial"/>
        </w:rPr>
        <w:t>r</w:t>
      </w:r>
    </w:p>
    <w:p w:rsidR="00C75EFC" w:rsidRPr="008743D8" w:rsidRDefault="003B32DE" w:rsidP="002B3636">
      <w:pPr>
        <w:tabs>
          <w:tab w:val="left" w:pos="1084"/>
        </w:tabs>
        <w:kinsoku w:val="0"/>
        <w:overflowPunct w:val="0"/>
        <w:spacing w:line="276" w:lineRule="auto"/>
        <w:rPr>
          <w:rFonts w:ascii="Arial" w:hAnsi="Arial" w:cs="Arial"/>
        </w:rPr>
      </w:pPr>
      <w:r w:rsidRPr="008743D8">
        <w:rPr>
          <w:rFonts w:ascii="Arial" w:hAnsi="Arial" w:cs="Arial"/>
          <w:spacing w:val="-1"/>
        </w:rPr>
        <w:t xml:space="preserve">          </w:t>
      </w:r>
      <w:r w:rsidR="005546AC" w:rsidRPr="008743D8">
        <w:rPr>
          <w:rFonts w:ascii="Arial" w:hAnsi="Arial" w:cs="Arial"/>
          <w:spacing w:val="-1"/>
        </w:rPr>
        <w:t xml:space="preserve"> </w:t>
      </w:r>
      <w:r w:rsidRPr="008743D8">
        <w:rPr>
          <w:rFonts w:ascii="Arial" w:hAnsi="Arial" w:cs="Arial"/>
          <w:spacing w:val="-1"/>
        </w:rPr>
        <w:t xml:space="preserve"> C-</w:t>
      </w:r>
      <w:r w:rsidR="00C75EFC" w:rsidRPr="008743D8">
        <w:rPr>
          <w:rFonts w:ascii="Arial" w:hAnsi="Arial" w:cs="Arial"/>
          <w:spacing w:val="-1"/>
        </w:rPr>
        <w:t>De</w:t>
      </w:r>
      <w:r w:rsidR="00C75EFC" w:rsidRPr="008743D8">
        <w:rPr>
          <w:rFonts w:ascii="Arial" w:hAnsi="Arial" w:cs="Arial"/>
        </w:rPr>
        <w:t>ğ</w:t>
      </w:r>
      <w:r w:rsidR="00C75EFC" w:rsidRPr="008743D8">
        <w:rPr>
          <w:rFonts w:ascii="Arial" w:hAnsi="Arial" w:cs="Arial"/>
          <w:spacing w:val="-1"/>
        </w:rPr>
        <w:t>e</w:t>
      </w:r>
      <w:r w:rsidR="00C75EFC" w:rsidRPr="008743D8">
        <w:rPr>
          <w:rFonts w:ascii="Arial" w:hAnsi="Arial" w:cs="Arial"/>
          <w:spacing w:val="1"/>
        </w:rPr>
        <w:t>r</w:t>
      </w:r>
      <w:r w:rsidR="00C75EFC" w:rsidRPr="008743D8">
        <w:rPr>
          <w:rFonts w:ascii="Arial" w:hAnsi="Arial" w:cs="Arial"/>
          <w:spacing w:val="-10"/>
        </w:rPr>
        <w:t>l</w:t>
      </w:r>
      <w:r w:rsidR="00C75EFC" w:rsidRPr="008743D8">
        <w:rPr>
          <w:rFonts w:ascii="Arial" w:hAnsi="Arial" w:cs="Arial"/>
          <w:spacing w:val="3"/>
        </w:rPr>
        <w:t>e</w:t>
      </w:r>
      <w:r w:rsidR="00C75EFC" w:rsidRPr="008743D8">
        <w:rPr>
          <w:rFonts w:ascii="Arial" w:hAnsi="Arial" w:cs="Arial"/>
          <w:spacing w:val="-5"/>
        </w:rPr>
        <w:t>n</w:t>
      </w:r>
      <w:r w:rsidR="00C75EFC" w:rsidRPr="008743D8">
        <w:rPr>
          <w:rFonts w:ascii="Arial" w:hAnsi="Arial" w:cs="Arial"/>
          <w:spacing w:val="4"/>
        </w:rPr>
        <w:t>d</w:t>
      </w:r>
      <w:r w:rsidR="00C75EFC" w:rsidRPr="008743D8">
        <w:rPr>
          <w:rFonts w:ascii="Arial" w:hAnsi="Arial" w:cs="Arial"/>
          <w:spacing w:val="-5"/>
        </w:rPr>
        <w:t>i</w:t>
      </w:r>
      <w:r w:rsidR="00C75EFC" w:rsidRPr="008743D8">
        <w:rPr>
          <w:rFonts w:ascii="Arial" w:hAnsi="Arial" w:cs="Arial"/>
          <w:spacing w:val="6"/>
        </w:rPr>
        <w:t>r</w:t>
      </w:r>
      <w:r w:rsidR="00C75EFC" w:rsidRPr="008743D8">
        <w:rPr>
          <w:rFonts w:ascii="Arial" w:hAnsi="Arial" w:cs="Arial"/>
          <w:spacing w:val="-5"/>
        </w:rPr>
        <w:t>m</w:t>
      </w:r>
      <w:r w:rsidR="00C75EFC" w:rsidRPr="008743D8">
        <w:rPr>
          <w:rFonts w:ascii="Arial" w:hAnsi="Arial" w:cs="Arial"/>
        </w:rPr>
        <w:t>e</w:t>
      </w:r>
    </w:p>
    <w:p w:rsidR="00C75EFC" w:rsidRPr="008743D8" w:rsidRDefault="00C75EFC">
      <w:pPr>
        <w:kinsoku w:val="0"/>
        <w:overflowPunct w:val="0"/>
        <w:spacing w:before="16" w:line="260" w:lineRule="exact"/>
        <w:rPr>
          <w:rFonts w:ascii="Arial" w:hAnsi="Arial" w:cs="Arial"/>
        </w:rPr>
      </w:pPr>
    </w:p>
    <w:p w:rsidR="00140F31" w:rsidRPr="008743D8" w:rsidRDefault="00C75EFC">
      <w:pPr>
        <w:numPr>
          <w:ilvl w:val="0"/>
          <w:numId w:val="7"/>
        </w:numPr>
        <w:tabs>
          <w:tab w:val="left" w:pos="436"/>
        </w:tabs>
        <w:kinsoku w:val="0"/>
        <w:overflowPunct w:val="0"/>
        <w:spacing w:line="480" w:lineRule="auto"/>
        <w:ind w:left="120" w:right="5970" w:firstLine="0"/>
        <w:rPr>
          <w:rFonts w:ascii="Arial" w:hAnsi="Arial" w:cs="Arial"/>
          <w:b/>
        </w:rPr>
      </w:pPr>
      <w:r w:rsidRPr="008743D8">
        <w:rPr>
          <w:rFonts w:ascii="Arial" w:hAnsi="Arial" w:cs="Arial"/>
          <w:b/>
          <w:spacing w:val="-1"/>
        </w:rPr>
        <w:t>ÖN</w:t>
      </w:r>
      <w:r w:rsidRPr="008743D8">
        <w:rPr>
          <w:rFonts w:ascii="Arial" w:hAnsi="Arial" w:cs="Arial"/>
          <w:b/>
          <w:spacing w:val="2"/>
        </w:rPr>
        <w:t>E</w:t>
      </w:r>
      <w:r w:rsidRPr="008743D8">
        <w:rPr>
          <w:rFonts w:ascii="Arial" w:hAnsi="Arial" w:cs="Arial"/>
          <w:b/>
          <w:spacing w:val="-2"/>
        </w:rPr>
        <w:t>R</w:t>
      </w:r>
      <w:r w:rsidRPr="008743D8">
        <w:rPr>
          <w:rFonts w:ascii="Arial" w:hAnsi="Arial" w:cs="Arial"/>
          <w:b/>
        </w:rPr>
        <w:t>İ</w:t>
      </w:r>
      <w:r w:rsidRPr="008743D8">
        <w:rPr>
          <w:rFonts w:ascii="Arial" w:hAnsi="Arial" w:cs="Arial"/>
          <w:b/>
          <w:spacing w:val="-1"/>
        </w:rPr>
        <w:t xml:space="preserve"> </w:t>
      </w:r>
      <w:r w:rsidR="00B506FD" w:rsidRPr="008743D8">
        <w:rPr>
          <w:rFonts w:ascii="Arial" w:hAnsi="Arial" w:cs="Arial"/>
          <w:b/>
          <w:spacing w:val="-1"/>
        </w:rPr>
        <w:t>/</w:t>
      </w:r>
      <w:r w:rsidRPr="008743D8">
        <w:rPr>
          <w:rFonts w:ascii="Arial" w:hAnsi="Arial" w:cs="Arial"/>
          <w:b/>
          <w:spacing w:val="-1"/>
        </w:rPr>
        <w:t xml:space="preserve"> </w:t>
      </w:r>
      <w:r w:rsidR="00B506FD" w:rsidRPr="008743D8">
        <w:rPr>
          <w:rFonts w:ascii="Arial" w:hAnsi="Arial" w:cs="Arial"/>
          <w:b/>
          <w:spacing w:val="-1"/>
        </w:rPr>
        <w:t>T</w:t>
      </w:r>
      <w:r w:rsidRPr="008743D8">
        <w:rPr>
          <w:rFonts w:ascii="Arial" w:hAnsi="Arial" w:cs="Arial"/>
          <w:b/>
          <w:spacing w:val="2"/>
        </w:rPr>
        <w:t>E</w:t>
      </w:r>
      <w:r w:rsidRPr="008743D8">
        <w:rPr>
          <w:rFonts w:ascii="Arial" w:hAnsi="Arial" w:cs="Arial"/>
          <w:b/>
          <w:spacing w:val="-1"/>
        </w:rPr>
        <w:t>D</w:t>
      </w:r>
      <w:r w:rsidRPr="008743D8">
        <w:rPr>
          <w:rFonts w:ascii="Arial" w:hAnsi="Arial" w:cs="Arial"/>
          <w:b/>
          <w:spacing w:val="-2"/>
        </w:rPr>
        <w:t>B</w:t>
      </w:r>
      <w:r w:rsidRPr="008743D8">
        <w:rPr>
          <w:rFonts w:ascii="Arial" w:hAnsi="Arial" w:cs="Arial"/>
          <w:b/>
          <w:spacing w:val="1"/>
        </w:rPr>
        <w:t>İ</w:t>
      </w:r>
      <w:r w:rsidRPr="008743D8">
        <w:rPr>
          <w:rFonts w:ascii="Arial" w:hAnsi="Arial" w:cs="Arial"/>
          <w:b/>
          <w:spacing w:val="-2"/>
        </w:rPr>
        <w:t>R</w:t>
      </w:r>
      <w:r w:rsidRPr="008743D8">
        <w:rPr>
          <w:rFonts w:ascii="Arial" w:hAnsi="Arial" w:cs="Arial"/>
          <w:b/>
          <w:spacing w:val="-3"/>
        </w:rPr>
        <w:t>L</w:t>
      </w:r>
      <w:r w:rsidRPr="008743D8">
        <w:rPr>
          <w:rFonts w:ascii="Arial" w:hAnsi="Arial" w:cs="Arial"/>
          <w:b/>
          <w:spacing w:val="2"/>
        </w:rPr>
        <w:t>E</w:t>
      </w:r>
      <w:r w:rsidRPr="008743D8">
        <w:rPr>
          <w:rFonts w:ascii="Arial" w:hAnsi="Arial" w:cs="Arial"/>
          <w:b/>
        </w:rPr>
        <w:t xml:space="preserve">R </w:t>
      </w:r>
    </w:p>
    <w:p w:rsidR="00C75EFC" w:rsidRPr="008743D8" w:rsidRDefault="00C75EFC">
      <w:pPr>
        <w:numPr>
          <w:ilvl w:val="0"/>
          <w:numId w:val="7"/>
        </w:numPr>
        <w:tabs>
          <w:tab w:val="left" w:pos="436"/>
        </w:tabs>
        <w:kinsoku w:val="0"/>
        <w:overflowPunct w:val="0"/>
        <w:spacing w:line="480" w:lineRule="auto"/>
        <w:ind w:left="120" w:right="5970" w:firstLine="0"/>
        <w:rPr>
          <w:rFonts w:ascii="Arial" w:hAnsi="Arial" w:cs="Arial"/>
          <w:b/>
        </w:rPr>
      </w:pPr>
      <w:r w:rsidRPr="008743D8">
        <w:rPr>
          <w:rFonts w:ascii="Arial" w:hAnsi="Arial" w:cs="Arial"/>
          <w:b/>
          <w:spacing w:val="2"/>
        </w:rPr>
        <w:t>E</w:t>
      </w:r>
      <w:r w:rsidRPr="008743D8">
        <w:rPr>
          <w:rFonts w:ascii="Arial" w:hAnsi="Arial" w:cs="Arial"/>
          <w:b/>
          <w:spacing w:val="-6"/>
        </w:rPr>
        <w:t>K</w:t>
      </w:r>
      <w:r w:rsidRPr="008743D8">
        <w:rPr>
          <w:rFonts w:ascii="Arial" w:hAnsi="Arial" w:cs="Arial"/>
          <w:b/>
          <w:spacing w:val="-3"/>
        </w:rPr>
        <w:t>L</w:t>
      </w:r>
      <w:r w:rsidRPr="008743D8">
        <w:rPr>
          <w:rFonts w:ascii="Arial" w:hAnsi="Arial" w:cs="Arial"/>
          <w:b/>
          <w:spacing w:val="2"/>
        </w:rPr>
        <w:t>E</w:t>
      </w:r>
      <w:r w:rsidRPr="008743D8">
        <w:rPr>
          <w:rFonts w:ascii="Arial" w:hAnsi="Arial" w:cs="Arial"/>
          <w:b/>
        </w:rPr>
        <w:t>R</w:t>
      </w:r>
    </w:p>
    <w:p w:rsidR="003B32DE" w:rsidRDefault="003B32DE" w:rsidP="003B32DE">
      <w:pPr>
        <w:tabs>
          <w:tab w:val="left" w:pos="436"/>
        </w:tabs>
        <w:kinsoku w:val="0"/>
        <w:overflowPunct w:val="0"/>
        <w:spacing w:line="480" w:lineRule="auto"/>
        <w:ind w:right="5970"/>
        <w:rPr>
          <w:rFonts w:ascii="Arial" w:hAnsi="Arial" w:cs="Arial"/>
        </w:rPr>
      </w:pPr>
    </w:p>
    <w:p w:rsidR="00E77704" w:rsidRPr="008E2EC3" w:rsidRDefault="00E77704" w:rsidP="008E2EC3">
      <w:pPr>
        <w:widowControl/>
        <w:autoSpaceDE/>
        <w:autoSpaceDN/>
        <w:adjustRightInd/>
        <w:spacing w:after="160"/>
        <w:ind w:firstLine="720"/>
        <w:rPr>
          <w:rFonts w:ascii="Arial" w:hAnsi="Arial" w:cs="Arial"/>
          <w:b/>
          <w:lang w:eastAsia="en-US"/>
        </w:rPr>
      </w:pPr>
      <w:r w:rsidRPr="008E2EC3">
        <w:rPr>
          <w:rFonts w:ascii="Arial" w:hAnsi="Arial" w:cs="Arial"/>
          <w:b/>
          <w:lang w:eastAsia="en-US"/>
        </w:rPr>
        <w:t>ÜST YÖNETİCİ SUNUŞU</w:t>
      </w:r>
    </w:p>
    <w:p w:rsidR="00E77704" w:rsidRPr="008E2EC3" w:rsidRDefault="00E77704" w:rsidP="008E2EC3">
      <w:pPr>
        <w:widowControl/>
        <w:autoSpaceDE/>
        <w:autoSpaceDN/>
        <w:adjustRightInd/>
        <w:ind w:firstLine="720"/>
        <w:rPr>
          <w:rFonts w:ascii="Arial" w:hAnsi="Arial" w:cs="Arial"/>
          <w:lang w:eastAsia="en-US"/>
        </w:rPr>
      </w:pPr>
      <w:r w:rsidRPr="008E2EC3">
        <w:rPr>
          <w:rFonts w:ascii="Arial" w:hAnsi="Arial" w:cs="Arial"/>
          <w:lang w:eastAsia="en-US"/>
        </w:rPr>
        <w:t>Birim üst yöneticisi tarafından, sorumlu olduğu birim idare faaliyetleri konulu özet bir sunum yapılmalıdır.</w:t>
      </w:r>
    </w:p>
    <w:p w:rsidR="00645656" w:rsidRPr="008E2EC3" w:rsidRDefault="00645656" w:rsidP="008E2EC3">
      <w:pPr>
        <w:widowControl/>
        <w:autoSpaceDE/>
        <w:autoSpaceDN/>
        <w:adjustRightInd/>
        <w:ind w:left="424" w:firstLine="720"/>
        <w:jc w:val="both"/>
        <w:rPr>
          <w:rFonts w:ascii="Arial" w:hAnsi="Arial" w:cs="Arial"/>
          <w:lang w:eastAsia="en-US"/>
        </w:rPr>
      </w:pPr>
    </w:p>
    <w:p w:rsidR="00E77704" w:rsidRPr="008E2EC3" w:rsidRDefault="00E77704" w:rsidP="008E2EC3">
      <w:pPr>
        <w:numPr>
          <w:ilvl w:val="0"/>
          <w:numId w:val="27"/>
        </w:numPr>
        <w:tabs>
          <w:tab w:val="left" w:pos="296"/>
        </w:tabs>
        <w:kinsoku w:val="0"/>
        <w:overflowPunct w:val="0"/>
        <w:rPr>
          <w:rFonts w:ascii="Arial" w:hAnsi="Arial" w:cs="Arial"/>
        </w:rPr>
      </w:pPr>
      <w:r w:rsidRPr="008E2EC3">
        <w:rPr>
          <w:rFonts w:ascii="Arial" w:hAnsi="Arial" w:cs="Arial"/>
          <w:b/>
          <w:bCs/>
        </w:rPr>
        <w:t>G</w:t>
      </w:r>
      <w:r w:rsidRPr="008E2EC3">
        <w:rPr>
          <w:rFonts w:ascii="Arial" w:hAnsi="Arial" w:cs="Arial"/>
          <w:b/>
          <w:bCs/>
          <w:spacing w:val="-2"/>
        </w:rPr>
        <w:t>E</w:t>
      </w:r>
      <w:r w:rsidRPr="008E2EC3">
        <w:rPr>
          <w:rFonts w:ascii="Arial" w:hAnsi="Arial" w:cs="Arial"/>
          <w:b/>
          <w:bCs/>
          <w:spacing w:val="-1"/>
        </w:rPr>
        <w:t>N</w:t>
      </w:r>
      <w:r w:rsidRPr="008E2EC3">
        <w:rPr>
          <w:rFonts w:ascii="Arial" w:hAnsi="Arial" w:cs="Arial"/>
          <w:b/>
          <w:bCs/>
          <w:spacing w:val="-2"/>
        </w:rPr>
        <w:t>E</w:t>
      </w:r>
      <w:r w:rsidRPr="008E2EC3">
        <w:rPr>
          <w:rFonts w:ascii="Arial" w:hAnsi="Arial" w:cs="Arial"/>
          <w:b/>
          <w:bCs/>
        </w:rPr>
        <w:t>L</w:t>
      </w:r>
      <w:r w:rsidRPr="008E2EC3">
        <w:rPr>
          <w:rFonts w:ascii="Arial" w:hAnsi="Arial" w:cs="Arial"/>
          <w:b/>
          <w:bCs/>
          <w:spacing w:val="2"/>
        </w:rPr>
        <w:t xml:space="preserve"> </w:t>
      </w:r>
      <w:r w:rsidRPr="008E2EC3">
        <w:rPr>
          <w:rFonts w:ascii="Arial" w:hAnsi="Arial" w:cs="Arial"/>
          <w:b/>
          <w:bCs/>
          <w:spacing w:val="4"/>
        </w:rPr>
        <w:t>B</w:t>
      </w:r>
      <w:r w:rsidRPr="008E2EC3">
        <w:rPr>
          <w:rFonts w:ascii="Arial" w:hAnsi="Arial" w:cs="Arial"/>
          <w:b/>
          <w:bCs/>
          <w:spacing w:val="-6"/>
        </w:rPr>
        <w:t>İ</w:t>
      </w:r>
      <w:r w:rsidRPr="008E2EC3">
        <w:rPr>
          <w:rFonts w:ascii="Arial" w:hAnsi="Arial" w:cs="Arial"/>
          <w:b/>
          <w:bCs/>
          <w:spacing w:val="2"/>
        </w:rPr>
        <w:t>L</w:t>
      </w:r>
      <w:r w:rsidRPr="008E2EC3">
        <w:rPr>
          <w:rFonts w:ascii="Arial" w:hAnsi="Arial" w:cs="Arial"/>
          <w:b/>
          <w:bCs/>
        </w:rPr>
        <w:t>G</w:t>
      </w:r>
      <w:r w:rsidRPr="008E2EC3">
        <w:rPr>
          <w:rFonts w:ascii="Arial" w:hAnsi="Arial" w:cs="Arial"/>
          <w:b/>
          <w:bCs/>
          <w:spacing w:val="-6"/>
        </w:rPr>
        <w:t>İ</w:t>
      </w:r>
      <w:r w:rsidRPr="008E2EC3">
        <w:rPr>
          <w:rFonts w:ascii="Arial" w:hAnsi="Arial" w:cs="Arial"/>
          <w:b/>
          <w:bCs/>
          <w:spacing w:val="2"/>
        </w:rPr>
        <w:t>L</w:t>
      </w:r>
      <w:r w:rsidRPr="008E2EC3">
        <w:rPr>
          <w:rFonts w:ascii="Arial" w:hAnsi="Arial" w:cs="Arial"/>
          <w:b/>
          <w:bCs/>
          <w:spacing w:val="-2"/>
        </w:rPr>
        <w:t>E</w:t>
      </w:r>
      <w:r w:rsidRPr="008E2EC3">
        <w:rPr>
          <w:rFonts w:ascii="Arial" w:hAnsi="Arial" w:cs="Arial"/>
          <w:b/>
          <w:bCs/>
        </w:rPr>
        <w:t>R</w:t>
      </w:r>
    </w:p>
    <w:p w:rsidR="00E77704" w:rsidRPr="008E2EC3" w:rsidRDefault="00E77704" w:rsidP="008E2EC3">
      <w:pPr>
        <w:kinsoku w:val="0"/>
        <w:overflowPunct w:val="0"/>
        <w:rPr>
          <w:rFonts w:ascii="Arial" w:hAnsi="Arial" w:cs="Arial"/>
        </w:rPr>
      </w:pPr>
    </w:p>
    <w:p w:rsidR="00E77704" w:rsidRPr="008E2EC3" w:rsidRDefault="00D60576" w:rsidP="008E2EC3">
      <w:pPr>
        <w:tabs>
          <w:tab w:val="left" w:pos="1309"/>
        </w:tabs>
        <w:kinsoku w:val="0"/>
        <w:overflowPunct w:val="0"/>
        <w:rPr>
          <w:rFonts w:ascii="Arial" w:hAnsi="Arial" w:cs="Arial"/>
        </w:rPr>
      </w:pPr>
      <w:r w:rsidRPr="008E2EC3">
        <w:rPr>
          <w:rFonts w:ascii="Arial" w:hAnsi="Arial" w:cs="Arial"/>
          <w:b/>
          <w:bCs/>
          <w:spacing w:val="-4"/>
        </w:rPr>
        <w:t xml:space="preserve">              A - </w:t>
      </w:r>
      <w:r w:rsidR="00E77704" w:rsidRPr="008E2EC3">
        <w:rPr>
          <w:rFonts w:ascii="Arial" w:hAnsi="Arial" w:cs="Arial"/>
          <w:b/>
          <w:bCs/>
          <w:spacing w:val="-4"/>
        </w:rPr>
        <w:t>M</w:t>
      </w:r>
      <w:r w:rsidR="00E77704" w:rsidRPr="008E2EC3">
        <w:rPr>
          <w:rFonts w:ascii="Arial" w:hAnsi="Arial" w:cs="Arial"/>
          <w:b/>
          <w:bCs/>
        </w:rPr>
        <w:t>is</w:t>
      </w:r>
      <w:r w:rsidR="00E77704" w:rsidRPr="008E2EC3">
        <w:rPr>
          <w:rFonts w:ascii="Arial" w:hAnsi="Arial" w:cs="Arial"/>
          <w:b/>
          <w:bCs/>
          <w:spacing w:val="-4"/>
        </w:rPr>
        <w:t>y</w:t>
      </w:r>
      <w:r w:rsidR="00E77704" w:rsidRPr="008E2EC3">
        <w:rPr>
          <w:rFonts w:ascii="Arial" w:hAnsi="Arial" w:cs="Arial"/>
          <w:b/>
          <w:bCs/>
          <w:spacing w:val="2"/>
        </w:rPr>
        <w:t>o</w:t>
      </w:r>
      <w:r w:rsidR="00E77704" w:rsidRPr="008E2EC3">
        <w:rPr>
          <w:rFonts w:ascii="Arial" w:hAnsi="Arial" w:cs="Arial"/>
          <w:b/>
          <w:bCs/>
        </w:rPr>
        <w:t>n</w:t>
      </w:r>
      <w:r w:rsidR="00E77704" w:rsidRPr="008E2EC3">
        <w:rPr>
          <w:rFonts w:ascii="Arial" w:hAnsi="Arial" w:cs="Arial"/>
          <w:b/>
          <w:bCs/>
          <w:spacing w:val="2"/>
        </w:rPr>
        <w:t xml:space="preserve"> </w:t>
      </w:r>
      <w:r w:rsidR="00E77704" w:rsidRPr="008E2EC3">
        <w:rPr>
          <w:rFonts w:ascii="Arial" w:hAnsi="Arial" w:cs="Arial"/>
          <w:b/>
          <w:bCs/>
          <w:spacing w:val="-4"/>
        </w:rPr>
        <w:t>v</w:t>
      </w:r>
      <w:r w:rsidR="00E77704" w:rsidRPr="008E2EC3">
        <w:rPr>
          <w:rFonts w:ascii="Arial" w:hAnsi="Arial" w:cs="Arial"/>
          <w:b/>
          <w:bCs/>
        </w:rPr>
        <w:t>e</w:t>
      </w:r>
      <w:r w:rsidR="00E77704" w:rsidRPr="008E2EC3">
        <w:rPr>
          <w:rFonts w:ascii="Arial" w:hAnsi="Arial" w:cs="Arial"/>
          <w:b/>
          <w:bCs/>
          <w:spacing w:val="1"/>
        </w:rPr>
        <w:t xml:space="preserve"> </w:t>
      </w:r>
      <w:r w:rsidR="00E77704" w:rsidRPr="008E2EC3">
        <w:rPr>
          <w:rFonts w:ascii="Arial" w:hAnsi="Arial" w:cs="Arial"/>
          <w:b/>
          <w:bCs/>
          <w:spacing w:val="-2"/>
        </w:rPr>
        <w:t>V</w:t>
      </w:r>
      <w:r w:rsidR="00E77704" w:rsidRPr="008E2EC3">
        <w:rPr>
          <w:rFonts w:ascii="Arial" w:hAnsi="Arial" w:cs="Arial"/>
          <w:b/>
          <w:bCs/>
        </w:rPr>
        <w:t>i</w:t>
      </w:r>
      <w:r w:rsidR="00E77704" w:rsidRPr="008E2EC3">
        <w:rPr>
          <w:rFonts w:ascii="Arial" w:hAnsi="Arial" w:cs="Arial"/>
          <w:b/>
          <w:bCs/>
          <w:spacing w:val="4"/>
        </w:rPr>
        <w:t>z</w:t>
      </w:r>
      <w:r w:rsidR="00E77704" w:rsidRPr="008E2EC3">
        <w:rPr>
          <w:rFonts w:ascii="Arial" w:hAnsi="Arial" w:cs="Arial"/>
          <w:b/>
          <w:bCs/>
          <w:spacing w:val="-4"/>
        </w:rPr>
        <w:t>y</w:t>
      </w:r>
      <w:r w:rsidR="00E77704" w:rsidRPr="008E2EC3">
        <w:rPr>
          <w:rFonts w:ascii="Arial" w:hAnsi="Arial" w:cs="Arial"/>
          <w:b/>
          <w:bCs/>
          <w:spacing w:val="2"/>
        </w:rPr>
        <w:t>o</w:t>
      </w:r>
      <w:r w:rsidR="00E77704" w:rsidRPr="008E2EC3">
        <w:rPr>
          <w:rFonts w:ascii="Arial" w:hAnsi="Arial" w:cs="Arial"/>
          <w:b/>
          <w:bCs/>
        </w:rPr>
        <w:t>n</w:t>
      </w:r>
    </w:p>
    <w:p w:rsidR="00E77704" w:rsidRPr="008E2EC3" w:rsidRDefault="00E77704" w:rsidP="008E2EC3">
      <w:pPr>
        <w:kinsoku w:val="0"/>
        <w:overflowPunct w:val="0"/>
        <w:rPr>
          <w:rFonts w:ascii="Arial" w:hAnsi="Arial" w:cs="Arial"/>
        </w:rPr>
      </w:pPr>
    </w:p>
    <w:p w:rsidR="00E77704" w:rsidRPr="008E2EC3" w:rsidRDefault="00E77704" w:rsidP="008E2EC3">
      <w:pPr>
        <w:rPr>
          <w:rFonts w:ascii="Arial" w:hAnsi="Arial" w:cs="Arial"/>
          <w:lang w:eastAsia="en-US"/>
        </w:rPr>
      </w:pPr>
      <w:r w:rsidRPr="008E2EC3">
        <w:rPr>
          <w:rFonts w:ascii="Arial" w:hAnsi="Arial" w:cs="Arial"/>
        </w:rPr>
        <w:tab/>
      </w:r>
      <w:r w:rsidR="00700C61" w:rsidRPr="008E2EC3">
        <w:rPr>
          <w:rFonts w:ascii="Arial" w:hAnsi="Arial" w:cs="Arial"/>
        </w:rPr>
        <w:t xml:space="preserve">     </w:t>
      </w:r>
      <w:r w:rsidRPr="008E2EC3">
        <w:rPr>
          <w:rFonts w:ascii="Arial" w:hAnsi="Arial" w:cs="Arial"/>
          <w:lang w:eastAsia="en-US"/>
        </w:rPr>
        <w:t xml:space="preserve">(Birimin kendi </w:t>
      </w:r>
      <w:proofErr w:type="gramStart"/>
      <w:r w:rsidRPr="008E2EC3">
        <w:rPr>
          <w:rFonts w:ascii="Arial" w:hAnsi="Arial" w:cs="Arial"/>
          <w:lang w:eastAsia="en-US"/>
        </w:rPr>
        <w:t>vizyon</w:t>
      </w:r>
      <w:proofErr w:type="gramEnd"/>
      <w:r w:rsidRPr="008E2EC3">
        <w:rPr>
          <w:rFonts w:ascii="Arial" w:hAnsi="Arial" w:cs="Arial"/>
          <w:lang w:eastAsia="en-US"/>
        </w:rPr>
        <w:t xml:space="preserve"> ve misyonuna yer verilmelidir.)</w:t>
      </w:r>
    </w:p>
    <w:p w:rsidR="00E77704" w:rsidRPr="008E2EC3" w:rsidRDefault="00E77704" w:rsidP="008E2EC3">
      <w:pPr>
        <w:rPr>
          <w:rFonts w:ascii="Arial" w:hAnsi="Arial" w:cs="Arial"/>
          <w:lang w:eastAsia="en-US"/>
        </w:rPr>
      </w:pPr>
    </w:p>
    <w:p w:rsidR="00E77704" w:rsidRPr="008E2EC3" w:rsidRDefault="00D60576" w:rsidP="008E2EC3">
      <w:pPr>
        <w:tabs>
          <w:tab w:val="left" w:pos="1309"/>
        </w:tabs>
        <w:kinsoku w:val="0"/>
        <w:overflowPunct w:val="0"/>
        <w:rPr>
          <w:rFonts w:ascii="Arial" w:hAnsi="Arial" w:cs="Arial"/>
        </w:rPr>
      </w:pPr>
      <w:r w:rsidRPr="008E2EC3">
        <w:rPr>
          <w:rFonts w:ascii="Arial" w:hAnsi="Arial" w:cs="Arial"/>
          <w:b/>
          <w:bCs/>
          <w:spacing w:val="-2"/>
        </w:rPr>
        <w:t xml:space="preserve">              B - </w:t>
      </w:r>
      <w:r w:rsidR="00E77704" w:rsidRPr="008E2EC3">
        <w:rPr>
          <w:rFonts w:ascii="Arial" w:hAnsi="Arial" w:cs="Arial"/>
          <w:b/>
          <w:bCs/>
          <w:spacing w:val="-2"/>
        </w:rPr>
        <w:t>Y</w:t>
      </w:r>
      <w:r w:rsidR="00E77704" w:rsidRPr="008E2EC3">
        <w:rPr>
          <w:rFonts w:ascii="Arial" w:hAnsi="Arial" w:cs="Arial"/>
          <w:b/>
          <w:bCs/>
        </w:rPr>
        <w:t>e</w:t>
      </w:r>
      <w:r w:rsidR="00E77704" w:rsidRPr="008E2EC3">
        <w:rPr>
          <w:rFonts w:ascii="Arial" w:hAnsi="Arial" w:cs="Arial"/>
          <w:b/>
          <w:bCs/>
          <w:spacing w:val="1"/>
        </w:rPr>
        <w:t>t</w:t>
      </w:r>
      <w:r w:rsidR="00E77704" w:rsidRPr="008E2EC3">
        <w:rPr>
          <w:rFonts w:ascii="Arial" w:hAnsi="Arial" w:cs="Arial"/>
          <w:b/>
          <w:bCs/>
        </w:rPr>
        <w:t>ki G</w:t>
      </w:r>
      <w:r w:rsidR="00E77704" w:rsidRPr="008E2EC3">
        <w:rPr>
          <w:rFonts w:ascii="Arial" w:hAnsi="Arial" w:cs="Arial"/>
          <w:b/>
          <w:bCs/>
          <w:spacing w:val="2"/>
        </w:rPr>
        <w:t>ö</w:t>
      </w:r>
      <w:r w:rsidR="00E77704" w:rsidRPr="008E2EC3">
        <w:rPr>
          <w:rFonts w:ascii="Arial" w:hAnsi="Arial" w:cs="Arial"/>
          <w:b/>
          <w:bCs/>
          <w:spacing w:val="-3"/>
        </w:rPr>
        <w:t>r</w:t>
      </w:r>
      <w:r w:rsidR="00E77704" w:rsidRPr="008E2EC3">
        <w:rPr>
          <w:rFonts w:ascii="Arial" w:hAnsi="Arial" w:cs="Arial"/>
          <w:b/>
          <w:bCs/>
        </w:rPr>
        <w:t>ev</w:t>
      </w:r>
      <w:r w:rsidR="00E77704" w:rsidRPr="008E2EC3">
        <w:rPr>
          <w:rFonts w:ascii="Arial" w:hAnsi="Arial" w:cs="Arial"/>
          <w:b/>
          <w:bCs/>
          <w:spacing w:val="-4"/>
        </w:rPr>
        <w:t xml:space="preserve"> v</w:t>
      </w:r>
      <w:r w:rsidR="00E77704" w:rsidRPr="008E2EC3">
        <w:rPr>
          <w:rFonts w:ascii="Arial" w:hAnsi="Arial" w:cs="Arial"/>
          <w:b/>
          <w:bCs/>
        </w:rPr>
        <w:t>e</w:t>
      </w:r>
      <w:r w:rsidR="00E77704" w:rsidRPr="008E2EC3">
        <w:rPr>
          <w:rFonts w:ascii="Arial" w:hAnsi="Arial" w:cs="Arial"/>
          <w:b/>
          <w:bCs/>
          <w:spacing w:val="1"/>
        </w:rPr>
        <w:t xml:space="preserve"> </w:t>
      </w:r>
      <w:r w:rsidR="00E77704" w:rsidRPr="008E2EC3">
        <w:rPr>
          <w:rFonts w:ascii="Arial" w:hAnsi="Arial" w:cs="Arial"/>
          <w:b/>
          <w:bCs/>
          <w:spacing w:val="-2"/>
        </w:rPr>
        <w:t>S</w:t>
      </w:r>
      <w:r w:rsidR="00E77704" w:rsidRPr="008E2EC3">
        <w:rPr>
          <w:rFonts w:ascii="Arial" w:hAnsi="Arial" w:cs="Arial"/>
          <w:b/>
          <w:bCs/>
          <w:spacing w:val="2"/>
        </w:rPr>
        <w:t>o</w:t>
      </w:r>
      <w:r w:rsidR="00E77704" w:rsidRPr="008E2EC3">
        <w:rPr>
          <w:rFonts w:ascii="Arial" w:hAnsi="Arial" w:cs="Arial"/>
          <w:b/>
          <w:bCs/>
          <w:spacing w:val="-3"/>
        </w:rPr>
        <w:t>rum</w:t>
      </w:r>
      <w:r w:rsidR="00E77704" w:rsidRPr="008E2EC3">
        <w:rPr>
          <w:rFonts w:ascii="Arial" w:hAnsi="Arial" w:cs="Arial"/>
          <w:b/>
          <w:bCs/>
          <w:spacing w:val="5"/>
        </w:rPr>
        <w:t>l</w:t>
      </w:r>
      <w:r w:rsidR="00E77704" w:rsidRPr="008E2EC3">
        <w:rPr>
          <w:rFonts w:ascii="Arial" w:hAnsi="Arial" w:cs="Arial"/>
          <w:b/>
          <w:bCs/>
          <w:spacing w:val="-3"/>
        </w:rPr>
        <w:t>u</w:t>
      </w:r>
      <w:r w:rsidR="00E77704" w:rsidRPr="008E2EC3">
        <w:rPr>
          <w:rFonts w:ascii="Arial" w:hAnsi="Arial" w:cs="Arial"/>
          <w:b/>
          <w:bCs/>
        </w:rPr>
        <w:t>l</w:t>
      </w:r>
      <w:r w:rsidR="00E77704" w:rsidRPr="008E2EC3">
        <w:rPr>
          <w:rFonts w:ascii="Arial" w:hAnsi="Arial" w:cs="Arial"/>
          <w:b/>
          <w:bCs/>
          <w:spacing w:val="-3"/>
        </w:rPr>
        <w:t>u</w:t>
      </w:r>
      <w:r w:rsidR="00E77704" w:rsidRPr="008E2EC3">
        <w:rPr>
          <w:rFonts w:ascii="Arial" w:hAnsi="Arial" w:cs="Arial"/>
          <w:b/>
          <w:bCs/>
        </w:rPr>
        <w:t>klar</w:t>
      </w:r>
    </w:p>
    <w:p w:rsidR="00240538" w:rsidRPr="008E2EC3" w:rsidRDefault="00240538" w:rsidP="008E2EC3">
      <w:pPr>
        <w:widowControl/>
        <w:autoSpaceDE/>
        <w:autoSpaceDN/>
        <w:adjustRightInd/>
        <w:contextualSpacing/>
        <w:rPr>
          <w:rFonts w:ascii="Arial" w:hAnsi="Arial" w:cs="Arial"/>
          <w:b/>
          <w:bCs/>
        </w:rPr>
      </w:pPr>
    </w:p>
    <w:p w:rsidR="00E77704" w:rsidRPr="008E2EC3" w:rsidRDefault="00700C61" w:rsidP="008E2EC3">
      <w:pPr>
        <w:widowControl/>
        <w:autoSpaceDE/>
        <w:autoSpaceDN/>
        <w:adjustRightInd/>
        <w:ind w:left="720"/>
        <w:contextualSpacing/>
        <w:rPr>
          <w:rFonts w:ascii="Arial" w:hAnsi="Arial" w:cs="Arial"/>
          <w:lang w:eastAsia="en-US"/>
        </w:rPr>
      </w:pPr>
      <w:r w:rsidRPr="008E2EC3">
        <w:rPr>
          <w:rFonts w:ascii="Arial" w:hAnsi="Arial" w:cs="Arial"/>
          <w:lang w:eastAsia="en-US"/>
        </w:rPr>
        <w:t xml:space="preserve"> </w:t>
      </w:r>
      <w:r w:rsidR="00E77704" w:rsidRPr="008E2EC3">
        <w:rPr>
          <w:rFonts w:ascii="Arial" w:hAnsi="Arial" w:cs="Arial"/>
          <w:lang w:eastAsia="en-US"/>
        </w:rPr>
        <w:t>(Birimin, ilgili mevzuatta tanımlanan yetki, görev ve sorumluluklarına özet olarak yer verilmelidir.)</w:t>
      </w:r>
    </w:p>
    <w:p w:rsidR="00E77704" w:rsidRPr="008E2EC3" w:rsidRDefault="00E77704" w:rsidP="008E2EC3">
      <w:pPr>
        <w:tabs>
          <w:tab w:val="left" w:pos="1309"/>
        </w:tabs>
        <w:kinsoku w:val="0"/>
        <w:overflowPunct w:val="0"/>
        <w:ind w:left="1309"/>
        <w:rPr>
          <w:rFonts w:ascii="Arial" w:hAnsi="Arial" w:cs="Arial"/>
        </w:rPr>
      </w:pPr>
    </w:p>
    <w:p w:rsidR="006314BA" w:rsidRPr="008E2EC3" w:rsidRDefault="00D60576" w:rsidP="008E2EC3">
      <w:pPr>
        <w:rPr>
          <w:rFonts w:ascii="Arial" w:hAnsi="Arial" w:cs="Arial"/>
          <w:b/>
          <w:lang w:eastAsia="en-US"/>
        </w:rPr>
      </w:pPr>
      <w:r w:rsidRPr="008E2EC3">
        <w:rPr>
          <w:rFonts w:ascii="Arial" w:hAnsi="Arial" w:cs="Arial"/>
          <w:b/>
          <w:lang w:eastAsia="en-US"/>
        </w:rPr>
        <w:t xml:space="preserve">             C - </w:t>
      </w:r>
      <w:r w:rsidR="006314BA" w:rsidRPr="008E2EC3">
        <w:rPr>
          <w:rFonts w:ascii="Arial" w:hAnsi="Arial" w:cs="Arial"/>
          <w:b/>
          <w:lang w:eastAsia="en-US"/>
        </w:rPr>
        <w:t>İdareye İlişkin Bilgiler</w:t>
      </w:r>
      <w:r w:rsidRPr="008E2EC3">
        <w:rPr>
          <w:rFonts w:ascii="Arial" w:hAnsi="Arial" w:cs="Arial"/>
          <w:b/>
          <w:lang w:eastAsia="en-US"/>
        </w:rPr>
        <w:t xml:space="preserve">   </w:t>
      </w:r>
    </w:p>
    <w:p w:rsidR="00D60576" w:rsidRPr="008E2EC3" w:rsidRDefault="00D60576" w:rsidP="008E2EC3">
      <w:pPr>
        <w:ind w:left="708"/>
        <w:rPr>
          <w:rFonts w:ascii="Arial" w:hAnsi="Arial" w:cs="Arial"/>
          <w:lang w:eastAsia="en-US"/>
        </w:rPr>
      </w:pPr>
    </w:p>
    <w:p w:rsidR="006314BA" w:rsidRPr="008E2EC3" w:rsidRDefault="006314BA" w:rsidP="008E2EC3">
      <w:pPr>
        <w:widowControl/>
        <w:numPr>
          <w:ilvl w:val="0"/>
          <w:numId w:val="32"/>
        </w:numPr>
        <w:autoSpaceDE/>
        <w:autoSpaceDN/>
        <w:adjustRightInd/>
        <w:contextualSpacing/>
        <w:rPr>
          <w:rFonts w:ascii="Arial" w:hAnsi="Arial" w:cs="Arial"/>
          <w:b/>
          <w:lang w:eastAsia="en-US"/>
        </w:rPr>
      </w:pPr>
      <w:r w:rsidRPr="008E2EC3">
        <w:rPr>
          <w:rFonts w:ascii="Arial" w:hAnsi="Arial" w:cs="Arial"/>
          <w:b/>
          <w:lang w:eastAsia="en-US"/>
        </w:rPr>
        <w:t>Fiziksel Yapı</w:t>
      </w:r>
    </w:p>
    <w:p w:rsidR="00D60576" w:rsidRPr="008E2EC3" w:rsidRDefault="00D60576" w:rsidP="008E2EC3">
      <w:pPr>
        <w:widowControl/>
        <w:autoSpaceDE/>
        <w:autoSpaceDN/>
        <w:adjustRightInd/>
        <w:ind w:left="1800"/>
        <w:contextualSpacing/>
        <w:rPr>
          <w:rFonts w:ascii="Arial" w:hAnsi="Arial" w:cs="Arial"/>
          <w:lang w:eastAsia="en-US"/>
        </w:rPr>
      </w:pPr>
    </w:p>
    <w:p w:rsidR="006314BA" w:rsidRPr="008E2EC3" w:rsidRDefault="006314BA" w:rsidP="008E2EC3">
      <w:pPr>
        <w:widowControl/>
        <w:autoSpaceDE/>
        <w:autoSpaceDN/>
        <w:adjustRightInd/>
        <w:ind w:firstLine="720"/>
        <w:contextualSpacing/>
        <w:jc w:val="both"/>
        <w:rPr>
          <w:rFonts w:ascii="Arial" w:hAnsi="Arial" w:cs="Arial"/>
          <w:lang w:eastAsia="en-US"/>
        </w:rPr>
      </w:pPr>
      <w:r w:rsidRPr="008E2EC3">
        <w:rPr>
          <w:rFonts w:ascii="Arial" w:hAnsi="Arial" w:cs="Arial"/>
          <w:lang w:eastAsia="en-US"/>
        </w:rPr>
        <w:t>(Birimin kullanımında olan hizmet binası, derslik, l</w:t>
      </w:r>
      <w:r w:rsidR="006A0643" w:rsidRPr="008E2EC3">
        <w:rPr>
          <w:rFonts w:ascii="Arial" w:hAnsi="Arial" w:cs="Arial"/>
          <w:lang w:eastAsia="en-US"/>
        </w:rPr>
        <w:t xml:space="preserve">aboratuvar, lojman, spor tesisi detaylarının açık </w:t>
      </w:r>
      <w:r w:rsidR="00CE2717" w:rsidRPr="008E2EC3">
        <w:rPr>
          <w:rFonts w:ascii="Arial" w:hAnsi="Arial" w:cs="Arial"/>
          <w:lang w:eastAsia="en-US"/>
        </w:rPr>
        <w:t>/</w:t>
      </w:r>
      <w:r w:rsidR="006A0643" w:rsidRPr="008E2EC3">
        <w:rPr>
          <w:rFonts w:ascii="Arial" w:hAnsi="Arial" w:cs="Arial"/>
          <w:lang w:eastAsia="en-US"/>
        </w:rPr>
        <w:t xml:space="preserve"> kapalı alan metrekareleri </w:t>
      </w:r>
      <w:r w:rsidR="00CE2717" w:rsidRPr="008E2EC3">
        <w:rPr>
          <w:rFonts w:ascii="Arial" w:hAnsi="Arial" w:cs="Arial"/>
          <w:lang w:eastAsia="en-US"/>
        </w:rPr>
        <w:t xml:space="preserve">ve kullanıcı kapasiteleri </w:t>
      </w:r>
      <w:r w:rsidR="006A0643" w:rsidRPr="008E2EC3">
        <w:rPr>
          <w:rFonts w:ascii="Arial" w:hAnsi="Arial" w:cs="Arial"/>
          <w:lang w:eastAsia="en-US"/>
        </w:rPr>
        <w:t>ile beraber verilmesi,</w:t>
      </w:r>
      <w:r w:rsidR="00D60576" w:rsidRPr="008E2EC3">
        <w:rPr>
          <w:rFonts w:ascii="Arial" w:hAnsi="Arial" w:cs="Arial"/>
          <w:lang w:eastAsia="en-US"/>
        </w:rPr>
        <w:t xml:space="preserve">  </w:t>
      </w:r>
      <w:r w:rsidR="00212D02">
        <w:rPr>
          <w:rFonts w:ascii="Arial" w:hAnsi="Arial" w:cs="Arial"/>
          <w:lang w:eastAsia="en-US"/>
        </w:rPr>
        <w:t>taşıt, iş makinesi, telefon, faks</w:t>
      </w:r>
      <w:r w:rsidRPr="008E2EC3">
        <w:rPr>
          <w:rFonts w:ascii="Arial" w:hAnsi="Arial" w:cs="Arial"/>
          <w:lang w:eastAsia="en-US"/>
        </w:rPr>
        <w:t>, bilgisayar, yazıcı vb. varlıklara ilişkin faaliyet dönemi verilerin</w:t>
      </w:r>
      <w:r w:rsidR="006A0643" w:rsidRPr="008E2EC3">
        <w:rPr>
          <w:rFonts w:ascii="Arial" w:hAnsi="Arial" w:cs="Arial"/>
          <w:lang w:eastAsia="en-US"/>
        </w:rPr>
        <w:t>in de ayrıca tanımlanması gerekmektedir.</w:t>
      </w:r>
      <w:r w:rsidRPr="008E2EC3">
        <w:rPr>
          <w:rFonts w:ascii="Arial" w:hAnsi="Arial" w:cs="Arial"/>
          <w:lang w:eastAsia="en-US"/>
        </w:rPr>
        <w:t>)</w:t>
      </w:r>
    </w:p>
    <w:p w:rsidR="00D862CA" w:rsidRPr="008E2EC3" w:rsidRDefault="00D862CA" w:rsidP="00645656">
      <w:pPr>
        <w:widowControl/>
        <w:autoSpaceDE/>
        <w:autoSpaceDN/>
        <w:adjustRightInd/>
        <w:ind w:left="1440"/>
        <w:contextualSpacing/>
        <w:rPr>
          <w:rFonts w:ascii="Arial" w:hAnsi="Arial" w:cs="Arial"/>
          <w:lang w:eastAsia="en-US"/>
        </w:rPr>
      </w:pPr>
    </w:p>
    <w:p w:rsidR="00D862CA" w:rsidRDefault="00D862CA" w:rsidP="001F078A">
      <w:pPr>
        <w:pStyle w:val="Balk1"/>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kinsoku w:val="0"/>
        <w:overflowPunct w:val="0"/>
        <w:ind w:left="3225" w:firstLine="375"/>
      </w:pPr>
      <w:r w:rsidRPr="008E2EC3">
        <w:t>20</w:t>
      </w:r>
      <w:r w:rsidR="00700C61" w:rsidRPr="008E2EC3">
        <w:t>2</w:t>
      </w:r>
      <w:r w:rsidR="0022582D">
        <w:t>3</w:t>
      </w:r>
      <w:r w:rsidRPr="008E2EC3">
        <w:rPr>
          <w:spacing w:val="-5"/>
        </w:rPr>
        <w:t xml:space="preserve"> </w:t>
      </w:r>
      <w:r w:rsidRPr="008E2EC3">
        <w:rPr>
          <w:spacing w:val="-2"/>
        </w:rPr>
        <w:t>Y</w:t>
      </w:r>
      <w:r w:rsidRPr="008E2EC3">
        <w:t xml:space="preserve">ılı </w:t>
      </w:r>
      <w:r w:rsidRPr="008E2EC3">
        <w:rPr>
          <w:spacing w:val="-1"/>
        </w:rPr>
        <w:t>D</w:t>
      </w:r>
      <w:r w:rsidRPr="008E2EC3">
        <w:rPr>
          <w:spacing w:val="2"/>
        </w:rPr>
        <w:t>o</w:t>
      </w:r>
      <w:r w:rsidRPr="008E2EC3">
        <w:rPr>
          <w:spacing w:val="-3"/>
        </w:rPr>
        <w:t>n</w:t>
      </w:r>
      <w:r w:rsidRPr="008E2EC3">
        <w:t>a</w:t>
      </w:r>
      <w:r w:rsidRPr="008E2EC3">
        <w:rPr>
          <w:spacing w:val="-3"/>
        </w:rPr>
        <w:t>n</w:t>
      </w:r>
      <w:r w:rsidRPr="008E2EC3">
        <w:t>ım</w:t>
      </w:r>
      <w:r w:rsidRPr="008E2EC3">
        <w:rPr>
          <w:spacing w:val="-2"/>
        </w:rPr>
        <w:t xml:space="preserve"> E</w:t>
      </w:r>
      <w:r w:rsidRPr="008E2EC3">
        <w:rPr>
          <w:spacing w:val="2"/>
        </w:rPr>
        <w:t>n</w:t>
      </w:r>
      <w:r w:rsidRPr="008E2EC3">
        <w:rPr>
          <w:spacing w:val="-4"/>
        </w:rPr>
        <w:t>v</w:t>
      </w:r>
      <w:r w:rsidRPr="008E2EC3">
        <w:t>a</w:t>
      </w:r>
      <w:r w:rsidRPr="008E2EC3">
        <w:rPr>
          <w:spacing w:val="-3"/>
        </w:rPr>
        <w:t>n</w:t>
      </w:r>
      <w:r w:rsidRPr="008E2EC3">
        <w:rPr>
          <w:spacing w:val="1"/>
        </w:rPr>
        <w:t>t</w:t>
      </w:r>
      <w:r w:rsidRPr="008E2EC3">
        <w:t>e</w:t>
      </w:r>
      <w:r w:rsidRPr="008E2EC3">
        <w:rPr>
          <w:spacing w:val="-3"/>
        </w:rPr>
        <w:t>r</w:t>
      </w:r>
      <w:r w:rsidRPr="008E2EC3">
        <w:t>i</w:t>
      </w:r>
    </w:p>
    <w:p w:rsidR="008E2EC3" w:rsidRDefault="008E2EC3" w:rsidP="008E2EC3"/>
    <w:tbl>
      <w:tblPr>
        <w:tblW w:w="7229"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8"/>
        <w:gridCol w:w="1134"/>
        <w:gridCol w:w="2977"/>
      </w:tblGrid>
      <w:tr w:rsidR="008E2EC3" w:rsidRPr="008E2EC3" w:rsidTr="002A0F01">
        <w:trPr>
          <w:trHeight w:val="344"/>
        </w:trPr>
        <w:tc>
          <w:tcPr>
            <w:tcW w:w="3118" w:type="dxa"/>
            <w:tcBorders>
              <w:bottom w:val="single" w:sz="4" w:space="0" w:color="FFFFFF" w:themeColor="background1"/>
              <w:right w:val="single" w:sz="4" w:space="0" w:color="FFFFFF" w:themeColor="background1"/>
            </w:tcBorders>
            <w:shd w:val="clear" w:color="auto" w:fill="002060"/>
            <w:vAlign w:val="center"/>
          </w:tcPr>
          <w:p w:rsidR="008E2EC3" w:rsidRPr="008E2EC3" w:rsidRDefault="005856EC" w:rsidP="008E2EC3">
            <w:pPr>
              <w:widowControl/>
              <w:autoSpaceDE/>
              <w:autoSpaceDN/>
              <w:adjustRightInd/>
              <w:jc w:val="center"/>
              <w:rPr>
                <w:rFonts w:ascii="Arial" w:eastAsia="Times New Roman" w:hAnsi="Arial" w:cs="Arial"/>
                <w:b/>
                <w:bCs/>
              </w:rPr>
            </w:pPr>
            <w:r>
              <w:rPr>
                <w:rFonts w:ascii="Arial" w:eastAsia="Times New Roman" w:hAnsi="Arial" w:cs="Arial"/>
                <w:b/>
                <w:bCs/>
              </w:rPr>
              <w:t>Demirbaş Adı</w:t>
            </w:r>
          </w:p>
        </w:tc>
        <w:tc>
          <w:tcPr>
            <w:tcW w:w="1134" w:type="dxa"/>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8E2EC3" w:rsidRDefault="008E2EC3" w:rsidP="008E2EC3">
            <w:pPr>
              <w:widowControl/>
              <w:autoSpaceDE/>
              <w:autoSpaceDN/>
              <w:adjustRightInd/>
              <w:jc w:val="center"/>
              <w:rPr>
                <w:rFonts w:ascii="Arial" w:eastAsia="Times New Roman" w:hAnsi="Arial" w:cs="Arial"/>
                <w:b/>
                <w:bCs/>
              </w:rPr>
            </w:pPr>
            <w:r w:rsidRPr="008E2EC3">
              <w:rPr>
                <w:rFonts w:ascii="Arial" w:eastAsia="Times New Roman" w:hAnsi="Arial" w:cs="Arial"/>
                <w:b/>
                <w:bCs/>
              </w:rPr>
              <w:t>Sayı</w:t>
            </w:r>
          </w:p>
        </w:tc>
        <w:tc>
          <w:tcPr>
            <w:tcW w:w="2977" w:type="dxa"/>
            <w:tcBorders>
              <w:left w:val="single" w:sz="4" w:space="0" w:color="FFFFFF" w:themeColor="background1"/>
              <w:bottom w:val="single" w:sz="4" w:space="0" w:color="FFFFFF" w:themeColor="background1"/>
            </w:tcBorders>
            <w:shd w:val="clear" w:color="auto" w:fill="002060"/>
            <w:vAlign w:val="center"/>
          </w:tcPr>
          <w:p w:rsidR="008E2EC3" w:rsidRPr="008E2EC3" w:rsidRDefault="0022582D" w:rsidP="008E2EC3">
            <w:pPr>
              <w:widowControl/>
              <w:autoSpaceDE/>
              <w:autoSpaceDN/>
              <w:adjustRightInd/>
              <w:jc w:val="center"/>
              <w:rPr>
                <w:rFonts w:ascii="Arial" w:eastAsia="Times New Roman" w:hAnsi="Arial" w:cs="Arial"/>
                <w:b/>
                <w:bCs/>
              </w:rPr>
            </w:pPr>
            <w:r>
              <w:rPr>
                <w:rFonts w:ascii="Arial" w:eastAsia="Times New Roman" w:hAnsi="Arial" w:cs="Arial"/>
                <w:b/>
                <w:bCs/>
              </w:rPr>
              <w:t>Toplam Kayıt Tutarı (</w:t>
            </w:r>
            <w:r w:rsidR="008E2EC3" w:rsidRPr="008E2EC3">
              <w:rPr>
                <w:rFonts w:ascii="Arial" w:eastAsia="Times New Roman" w:hAnsi="Arial" w:cs="Arial"/>
                <w:b/>
                <w:bCs/>
              </w:rPr>
              <w:t>TL)</w:t>
            </w:r>
          </w:p>
        </w:tc>
      </w:tr>
      <w:tr w:rsidR="008E2EC3" w:rsidRPr="008E2EC3"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5856EC" w:rsidRDefault="008E2EC3" w:rsidP="008E2EC3">
            <w:pPr>
              <w:widowControl/>
              <w:autoSpaceDE/>
              <w:autoSpaceDN/>
              <w:adjustRightInd/>
              <w:rPr>
                <w:rFonts w:ascii="Arial" w:eastAsia="Times New Roman" w:hAnsi="Arial" w:cs="Arial"/>
                <w:color w:val="FFFFFF" w:themeColor="background1"/>
              </w:rPr>
            </w:pPr>
            <w:r w:rsidRPr="005856EC">
              <w:rPr>
                <w:rFonts w:ascii="Arial" w:eastAsia="Times New Roman" w:hAnsi="Arial" w:cs="Arial"/>
                <w:color w:val="FFFFFF" w:themeColor="background1"/>
              </w:rPr>
              <w:t>Masaüstü bilgisayar</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8E2EC3" w:rsidRPr="008E2EC3" w:rsidRDefault="008E2EC3" w:rsidP="008E2EC3">
            <w:pPr>
              <w:widowControl/>
              <w:autoSpaceDE/>
              <w:autoSpaceDN/>
              <w:adjustRightInd/>
              <w:jc w:val="center"/>
              <w:rPr>
                <w:rFonts w:ascii="Arial" w:eastAsia="Times New Roman" w:hAnsi="Arial" w:cs="Arial"/>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tcPr>
          <w:p w:rsidR="008E2EC3" w:rsidRPr="008E2EC3" w:rsidRDefault="008E2EC3" w:rsidP="008E2EC3">
            <w:pPr>
              <w:widowControl/>
              <w:autoSpaceDE/>
              <w:autoSpaceDN/>
              <w:adjustRightInd/>
              <w:jc w:val="right"/>
              <w:rPr>
                <w:rFonts w:ascii="Arial" w:eastAsia="Times New Roman" w:hAnsi="Arial" w:cs="Arial"/>
              </w:rPr>
            </w:pPr>
            <w:r w:rsidRPr="008E2EC3">
              <w:rPr>
                <w:rFonts w:ascii="Arial" w:eastAsia="Times New Roman" w:hAnsi="Arial" w:cs="Arial"/>
              </w:rPr>
              <w:t> </w:t>
            </w:r>
          </w:p>
        </w:tc>
      </w:tr>
      <w:tr w:rsidR="008E2EC3" w:rsidRPr="008E2EC3"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5856EC" w:rsidRDefault="008E2EC3" w:rsidP="008E2EC3">
            <w:pPr>
              <w:widowControl/>
              <w:autoSpaceDE/>
              <w:autoSpaceDN/>
              <w:adjustRightInd/>
              <w:rPr>
                <w:rFonts w:ascii="Arial" w:eastAsia="Times New Roman" w:hAnsi="Arial" w:cs="Arial"/>
                <w:color w:val="FFFFFF" w:themeColor="background1"/>
              </w:rPr>
            </w:pPr>
            <w:bookmarkStart w:id="0" w:name="_GoBack"/>
            <w:r w:rsidRPr="005856EC">
              <w:rPr>
                <w:rFonts w:ascii="Arial" w:eastAsia="Times New Roman" w:hAnsi="Arial" w:cs="Arial"/>
                <w:color w:val="FFFFFF" w:themeColor="background1"/>
              </w:rPr>
              <w:t>Taşınabilir bilgisayar</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8E2EC3" w:rsidRPr="008E2EC3" w:rsidRDefault="008E2EC3" w:rsidP="008E2EC3">
            <w:pPr>
              <w:widowControl/>
              <w:autoSpaceDE/>
              <w:autoSpaceDN/>
              <w:adjustRightInd/>
              <w:jc w:val="center"/>
              <w:rPr>
                <w:rFonts w:ascii="Arial" w:eastAsia="Times New Roman" w:hAnsi="Arial" w:cs="Arial"/>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8E2EC3" w:rsidRPr="008E2EC3" w:rsidRDefault="008E2EC3" w:rsidP="008E2EC3">
            <w:pPr>
              <w:widowControl/>
              <w:autoSpaceDE/>
              <w:autoSpaceDN/>
              <w:adjustRightInd/>
              <w:jc w:val="right"/>
              <w:rPr>
                <w:rFonts w:ascii="Arial" w:eastAsia="Times New Roman" w:hAnsi="Arial" w:cs="Arial"/>
              </w:rPr>
            </w:pPr>
            <w:r w:rsidRPr="008E2EC3">
              <w:rPr>
                <w:rFonts w:ascii="Arial" w:eastAsia="Times New Roman" w:hAnsi="Arial" w:cs="Arial"/>
              </w:rPr>
              <w:t> </w:t>
            </w:r>
          </w:p>
        </w:tc>
      </w:tr>
      <w:bookmarkEnd w:id="0"/>
      <w:tr w:rsidR="008E2EC3" w:rsidRPr="008E2EC3"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5856EC" w:rsidRDefault="008E2EC3" w:rsidP="008E2EC3">
            <w:pPr>
              <w:widowControl/>
              <w:autoSpaceDE/>
              <w:autoSpaceDN/>
              <w:adjustRightInd/>
              <w:rPr>
                <w:rFonts w:ascii="Arial" w:eastAsia="Times New Roman" w:hAnsi="Arial" w:cs="Arial"/>
                <w:color w:val="FFFFFF" w:themeColor="background1"/>
              </w:rPr>
            </w:pPr>
            <w:r w:rsidRPr="005856EC">
              <w:rPr>
                <w:rFonts w:ascii="Arial" w:eastAsia="Times New Roman" w:hAnsi="Arial" w:cs="Arial"/>
                <w:color w:val="FFFFFF" w:themeColor="background1"/>
              </w:rPr>
              <w:t>Kitap</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8E2EC3" w:rsidRPr="008E2EC3" w:rsidRDefault="008E2EC3" w:rsidP="008E2EC3">
            <w:pPr>
              <w:widowControl/>
              <w:autoSpaceDE/>
              <w:autoSpaceDN/>
              <w:adjustRightInd/>
              <w:jc w:val="center"/>
              <w:rPr>
                <w:rFonts w:ascii="Arial" w:eastAsia="Times New Roman" w:hAnsi="Arial" w:cs="Arial"/>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tcPr>
          <w:p w:rsidR="008E2EC3" w:rsidRPr="008E2EC3" w:rsidRDefault="008E2EC3" w:rsidP="008E2EC3">
            <w:pPr>
              <w:widowControl/>
              <w:autoSpaceDE/>
              <w:autoSpaceDN/>
              <w:adjustRightInd/>
              <w:jc w:val="right"/>
              <w:rPr>
                <w:rFonts w:ascii="Arial" w:eastAsia="Times New Roman" w:hAnsi="Arial" w:cs="Arial"/>
              </w:rPr>
            </w:pPr>
            <w:r w:rsidRPr="008E2EC3">
              <w:rPr>
                <w:rFonts w:ascii="Arial" w:eastAsia="Times New Roman" w:hAnsi="Arial" w:cs="Arial"/>
              </w:rPr>
              <w:t> </w:t>
            </w:r>
          </w:p>
        </w:tc>
      </w:tr>
      <w:tr w:rsidR="008E2EC3" w:rsidRPr="008E2EC3"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5856EC" w:rsidRDefault="008E2EC3" w:rsidP="008E2EC3">
            <w:pPr>
              <w:widowControl/>
              <w:autoSpaceDE/>
              <w:autoSpaceDN/>
              <w:adjustRightInd/>
              <w:rPr>
                <w:rFonts w:ascii="Arial" w:eastAsia="Times New Roman" w:hAnsi="Arial" w:cs="Arial"/>
                <w:color w:val="FFFFFF" w:themeColor="background1"/>
              </w:rPr>
            </w:pPr>
            <w:r w:rsidRPr="005856EC">
              <w:rPr>
                <w:rFonts w:ascii="Arial" w:eastAsia="Times New Roman" w:hAnsi="Arial" w:cs="Arial"/>
                <w:color w:val="FFFFFF" w:themeColor="background1"/>
              </w:rPr>
              <w:t>Projeksiyon</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8E2EC3" w:rsidRPr="008E2EC3" w:rsidRDefault="008E2EC3" w:rsidP="008E2EC3">
            <w:pPr>
              <w:widowControl/>
              <w:autoSpaceDE/>
              <w:autoSpaceDN/>
              <w:adjustRightInd/>
              <w:jc w:val="center"/>
              <w:rPr>
                <w:rFonts w:ascii="Arial" w:eastAsia="Times New Roman" w:hAnsi="Arial" w:cs="Arial"/>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8E2EC3" w:rsidRPr="008E2EC3" w:rsidRDefault="008E2EC3" w:rsidP="008E2EC3">
            <w:pPr>
              <w:widowControl/>
              <w:autoSpaceDE/>
              <w:autoSpaceDN/>
              <w:adjustRightInd/>
              <w:jc w:val="right"/>
              <w:rPr>
                <w:rFonts w:ascii="Arial" w:eastAsia="Times New Roman" w:hAnsi="Arial" w:cs="Arial"/>
              </w:rPr>
            </w:pPr>
            <w:r w:rsidRPr="008E2EC3">
              <w:rPr>
                <w:rFonts w:ascii="Arial" w:eastAsia="Times New Roman" w:hAnsi="Arial" w:cs="Arial"/>
              </w:rPr>
              <w:t> </w:t>
            </w:r>
          </w:p>
        </w:tc>
      </w:tr>
      <w:tr w:rsidR="008E2EC3" w:rsidRPr="008E2EC3"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5856EC" w:rsidRDefault="008E2EC3" w:rsidP="008E2EC3">
            <w:pPr>
              <w:widowControl/>
              <w:autoSpaceDE/>
              <w:autoSpaceDN/>
              <w:adjustRightInd/>
              <w:rPr>
                <w:rFonts w:ascii="Arial" w:eastAsia="Times New Roman" w:hAnsi="Arial" w:cs="Arial"/>
                <w:color w:val="FFFFFF" w:themeColor="background1"/>
              </w:rPr>
            </w:pPr>
            <w:r w:rsidRPr="005856EC">
              <w:rPr>
                <w:rFonts w:ascii="Arial" w:eastAsia="Times New Roman" w:hAnsi="Arial" w:cs="Arial"/>
                <w:color w:val="FFFFFF" w:themeColor="background1"/>
              </w:rPr>
              <w:t>Slayt makinesi</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8E2EC3" w:rsidRPr="008E2EC3" w:rsidRDefault="008E2EC3" w:rsidP="008E2EC3">
            <w:pPr>
              <w:widowControl/>
              <w:autoSpaceDE/>
              <w:autoSpaceDN/>
              <w:adjustRightInd/>
              <w:jc w:val="center"/>
              <w:rPr>
                <w:rFonts w:ascii="Arial" w:eastAsia="Times New Roman" w:hAnsi="Arial" w:cs="Arial"/>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tcPr>
          <w:p w:rsidR="008E2EC3" w:rsidRPr="008E2EC3" w:rsidRDefault="008E2EC3" w:rsidP="008E2EC3">
            <w:pPr>
              <w:widowControl/>
              <w:autoSpaceDE/>
              <w:autoSpaceDN/>
              <w:adjustRightInd/>
              <w:jc w:val="right"/>
              <w:rPr>
                <w:rFonts w:ascii="Arial" w:eastAsia="Times New Roman" w:hAnsi="Arial" w:cs="Arial"/>
              </w:rPr>
            </w:pPr>
            <w:r w:rsidRPr="008E2EC3">
              <w:rPr>
                <w:rFonts w:ascii="Arial" w:eastAsia="Times New Roman" w:hAnsi="Arial" w:cs="Arial"/>
              </w:rPr>
              <w:t> </w:t>
            </w:r>
          </w:p>
        </w:tc>
      </w:tr>
      <w:tr w:rsidR="008E2EC3" w:rsidRPr="008E2EC3"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5856EC" w:rsidRDefault="008E2EC3" w:rsidP="008E2EC3">
            <w:pPr>
              <w:widowControl/>
              <w:autoSpaceDE/>
              <w:autoSpaceDN/>
              <w:adjustRightInd/>
              <w:rPr>
                <w:rFonts w:ascii="Arial" w:eastAsia="Times New Roman" w:hAnsi="Arial" w:cs="Arial"/>
                <w:color w:val="FFFFFF" w:themeColor="background1"/>
              </w:rPr>
            </w:pPr>
            <w:r w:rsidRPr="005856EC">
              <w:rPr>
                <w:rFonts w:ascii="Arial" w:eastAsia="Times New Roman" w:hAnsi="Arial" w:cs="Arial"/>
                <w:color w:val="FFFFFF" w:themeColor="background1"/>
              </w:rPr>
              <w:t>Tepegöz</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8E2EC3" w:rsidRPr="008E2EC3" w:rsidRDefault="008E2EC3" w:rsidP="008E2EC3">
            <w:pPr>
              <w:widowControl/>
              <w:autoSpaceDE/>
              <w:autoSpaceDN/>
              <w:adjustRightInd/>
              <w:jc w:val="center"/>
              <w:rPr>
                <w:rFonts w:ascii="Arial" w:eastAsia="Times New Roman" w:hAnsi="Arial" w:cs="Arial"/>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8E2EC3" w:rsidRPr="008E2EC3" w:rsidRDefault="008E2EC3" w:rsidP="008E2EC3">
            <w:pPr>
              <w:widowControl/>
              <w:autoSpaceDE/>
              <w:autoSpaceDN/>
              <w:adjustRightInd/>
              <w:jc w:val="right"/>
              <w:rPr>
                <w:rFonts w:ascii="Arial" w:eastAsia="Times New Roman" w:hAnsi="Arial" w:cs="Arial"/>
              </w:rPr>
            </w:pPr>
            <w:r w:rsidRPr="008E2EC3">
              <w:rPr>
                <w:rFonts w:ascii="Arial" w:eastAsia="Times New Roman" w:hAnsi="Arial" w:cs="Arial"/>
              </w:rPr>
              <w:t> </w:t>
            </w:r>
          </w:p>
        </w:tc>
      </w:tr>
      <w:tr w:rsidR="008E2EC3" w:rsidRPr="008E2EC3"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5856EC" w:rsidRDefault="008E2EC3" w:rsidP="008E2EC3">
            <w:pPr>
              <w:widowControl/>
              <w:autoSpaceDE/>
              <w:autoSpaceDN/>
              <w:adjustRightInd/>
              <w:rPr>
                <w:rFonts w:ascii="Arial" w:eastAsia="Times New Roman" w:hAnsi="Arial" w:cs="Arial"/>
                <w:color w:val="FFFFFF" w:themeColor="background1"/>
              </w:rPr>
            </w:pPr>
            <w:r w:rsidRPr="005856EC">
              <w:rPr>
                <w:rFonts w:ascii="Arial" w:eastAsia="Times New Roman" w:hAnsi="Arial" w:cs="Arial"/>
                <w:color w:val="FFFFFF" w:themeColor="background1"/>
              </w:rPr>
              <w:t>Episkop</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8E2EC3" w:rsidRPr="008E2EC3" w:rsidRDefault="008E2EC3" w:rsidP="008E2EC3">
            <w:pPr>
              <w:widowControl/>
              <w:autoSpaceDE/>
              <w:autoSpaceDN/>
              <w:adjustRightInd/>
              <w:jc w:val="center"/>
              <w:rPr>
                <w:rFonts w:ascii="Arial" w:eastAsia="Times New Roman" w:hAnsi="Arial" w:cs="Arial"/>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tcPr>
          <w:p w:rsidR="008E2EC3" w:rsidRPr="008E2EC3" w:rsidRDefault="008E2EC3" w:rsidP="008E2EC3">
            <w:pPr>
              <w:widowControl/>
              <w:autoSpaceDE/>
              <w:autoSpaceDN/>
              <w:adjustRightInd/>
              <w:jc w:val="right"/>
              <w:rPr>
                <w:rFonts w:ascii="Arial" w:eastAsia="Times New Roman" w:hAnsi="Arial" w:cs="Arial"/>
              </w:rPr>
            </w:pPr>
            <w:r w:rsidRPr="008E2EC3">
              <w:rPr>
                <w:rFonts w:ascii="Arial" w:eastAsia="Times New Roman" w:hAnsi="Arial" w:cs="Arial"/>
              </w:rPr>
              <w:t> </w:t>
            </w:r>
          </w:p>
        </w:tc>
      </w:tr>
      <w:tr w:rsidR="008E2EC3" w:rsidRPr="008E2EC3"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5856EC" w:rsidRDefault="008E2EC3" w:rsidP="008E2EC3">
            <w:pPr>
              <w:widowControl/>
              <w:autoSpaceDE/>
              <w:autoSpaceDN/>
              <w:adjustRightInd/>
              <w:rPr>
                <w:rFonts w:ascii="Arial" w:eastAsia="Times New Roman" w:hAnsi="Arial" w:cs="Arial"/>
                <w:color w:val="FFFFFF" w:themeColor="background1"/>
              </w:rPr>
            </w:pPr>
            <w:r w:rsidRPr="005856EC">
              <w:rPr>
                <w:rFonts w:ascii="Arial" w:eastAsia="Times New Roman" w:hAnsi="Arial" w:cs="Arial"/>
                <w:color w:val="FFFFFF" w:themeColor="background1"/>
              </w:rPr>
              <w:t>Barkod Okuyucu</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8E2EC3" w:rsidRPr="008E2EC3" w:rsidRDefault="008E2EC3" w:rsidP="008E2EC3">
            <w:pPr>
              <w:widowControl/>
              <w:autoSpaceDE/>
              <w:autoSpaceDN/>
              <w:adjustRightInd/>
              <w:jc w:val="center"/>
              <w:rPr>
                <w:rFonts w:ascii="Arial" w:eastAsia="Times New Roman" w:hAnsi="Arial" w:cs="Arial"/>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8E2EC3" w:rsidRPr="008E2EC3" w:rsidRDefault="008E2EC3" w:rsidP="008E2EC3">
            <w:pPr>
              <w:widowControl/>
              <w:autoSpaceDE/>
              <w:autoSpaceDN/>
              <w:adjustRightInd/>
              <w:jc w:val="right"/>
              <w:rPr>
                <w:rFonts w:ascii="Arial" w:eastAsia="Times New Roman" w:hAnsi="Arial" w:cs="Arial"/>
              </w:rPr>
            </w:pPr>
            <w:r w:rsidRPr="008E2EC3">
              <w:rPr>
                <w:rFonts w:ascii="Arial" w:eastAsia="Times New Roman" w:hAnsi="Arial" w:cs="Arial"/>
              </w:rPr>
              <w:t> </w:t>
            </w:r>
          </w:p>
        </w:tc>
      </w:tr>
      <w:tr w:rsidR="008E2EC3" w:rsidRPr="008E2EC3"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5856EC" w:rsidRDefault="008E2EC3" w:rsidP="008E2EC3">
            <w:pPr>
              <w:widowControl/>
              <w:autoSpaceDE/>
              <w:autoSpaceDN/>
              <w:adjustRightInd/>
              <w:rPr>
                <w:rFonts w:ascii="Arial" w:eastAsia="Times New Roman" w:hAnsi="Arial" w:cs="Arial"/>
                <w:color w:val="FFFFFF" w:themeColor="background1"/>
              </w:rPr>
            </w:pPr>
            <w:r w:rsidRPr="005856EC">
              <w:rPr>
                <w:rFonts w:ascii="Arial" w:eastAsia="Times New Roman" w:hAnsi="Arial" w:cs="Arial"/>
                <w:color w:val="FFFFFF" w:themeColor="background1"/>
              </w:rPr>
              <w:t>Baskı makinesi</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8E2EC3" w:rsidRPr="008E2EC3" w:rsidRDefault="008E2EC3" w:rsidP="008E2EC3">
            <w:pPr>
              <w:widowControl/>
              <w:autoSpaceDE/>
              <w:autoSpaceDN/>
              <w:adjustRightInd/>
              <w:jc w:val="center"/>
              <w:rPr>
                <w:rFonts w:ascii="Arial" w:eastAsia="Times New Roman" w:hAnsi="Arial" w:cs="Arial"/>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tcPr>
          <w:p w:rsidR="008E2EC3" w:rsidRPr="008E2EC3" w:rsidRDefault="008E2EC3" w:rsidP="008E2EC3">
            <w:pPr>
              <w:widowControl/>
              <w:autoSpaceDE/>
              <w:autoSpaceDN/>
              <w:adjustRightInd/>
              <w:jc w:val="right"/>
              <w:rPr>
                <w:rFonts w:ascii="Arial" w:eastAsia="Times New Roman" w:hAnsi="Arial" w:cs="Arial"/>
              </w:rPr>
            </w:pPr>
            <w:r w:rsidRPr="008E2EC3">
              <w:rPr>
                <w:rFonts w:ascii="Arial" w:eastAsia="Times New Roman" w:hAnsi="Arial" w:cs="Arial"/>
              </w:rPr>
              <w:t> </w:t>
            </w:r>
          </w:p>
        </w:tc>
      </w:tr>
      <w:tr w:rsidR="008E2EC3" w:rsidRPr="008E2EC3"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5856EC" w:rsidRDefault="008E2EC3" w:rsidP="008E2EC3">
            <w:pPr>
              <w:widowControl/>
              <w:autoSpaceDE/>
              <w:autoSpaceDN/>
              <w:adjustRightInd/>
              <w:rPr>
                <w:rFonts w:ascii="Arial" w:eastAsia="Times New Roman" w:hAnsi="Arial" w:cs="Arial"/>
                <w:color w:val="FFFFFF" w:themeColor="background1"/>
              </w:rPr>
            </w:pPr>
            <w:r w:rsidRPr="005856EC">
              <w:rPr>
                <w:rFonts w:ascii="Arial" w:eastAsia="Times New Roman" w:hAnsi="Arial" w:cs="Arial"/>
                <w:color w:val="FFFFFF" w:themeColor="background1"/>
              </w:rPr>
              <w:t>Faks</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8E2EC3" w:rsidRPr="008E2EC3" w:rsidRDefault="008E2EC3" w:rsidP="008E2EC3">
            <w:pPr>
              <w:widowControl/>
              <w:autoSpaceDE/>
              <w:autoSpaceDN/>
              <w:adjustRightInd/>
              <w:jc w:val="center"/>
              <w:rPr>
                <w:rFonts w:ascii="Arial" w:eastAsia="Times New Roman" w:hAnsi="Arial" w:cs="Arial"/>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8E2EC3" w:rsidRPr="008E2EC3" w:rsidRDefault="008E2EC3" w:rsidP="008E2EC3">
            <w:pPr>
              <w:widowControl/>
              <w:autoSpaceDE/>
              <w:autoSpaceDN/>
              <w:adjustRightInd/>
              <w:jc w:val="right"/>
              <w:rPr>
                <w:rFonts w:ascii="Arial" w:eastAsia="Times New Roman" w:hAnsi="Arial" w:cs="Arial"/>
              </w:rPr>
            </w:pPr>
            <w:r w:rsidRPr="008E2EC3">
              <w:rPr>
                <w:rFonts w:ascii="Arial" w:eastAsia="Times New Roman" w:hAnsi="Arial" w:cs="Arial"/>
              </w:rPr>
              <w:t> </w:t>
            </w:r>
          </w:p>
        </w:tc>
      </w:tr>
      <w:tr w:rsidR="008E2EC3" w:rsidRPr="008E2EC3"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5856EC" w:rsidRDefault="008E2EC3" w:rsidP="008E2EC3">
            <w:pPr>
              <w:widowControl/>
              <w:autoSpaceDE/>
              <w:autoSpaceDN/>
              <w:adjustRightInd/>
              <w:rPr>
                <w:rFonts w:ascii="Arial" w:eastAsia="Times New Roman" w:hAnsi="Arial" w:cs="Arial"/>
                <w:color w:val="FFFFFF" w:themeColor="background1"/>
              </w:rPr>
            </w:pPr>
            <w:r w:rsidRPr="005856EC">
              <w:rPr>
                <w:rFonts w:ascii="Arial" w:eastAsia="Times New Roman" w:hAnsi="Arial" w:cs="Arial"/>
                <w:color w:val="FFFFFF" w:themeColor="background1"/>
              </w:rPr>
              <w:t>Fotoğraf makinesi</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8E2EC3" w:rsidRPr="008E2EC3" w:rsidRDefault="008E2EC3" w:rsidP="008E2EC3">
            <w:pPr>
              <w:widowControl/>
              <w:autoSpaceDE/>
              <w:autoSpaceDN/>
              <w:adjustRightInd/>
              <w:jc w:val="center"/>
              <w:rPr>
                <w:rFonts w:ascii="Arial" w:eastAsia="Times New Roman" w:hAnsi="Arial" w:cs="Arial"/>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tcPr>
          <w:p w:rsidR="008E2EC3" w:rsidRPr="008E2EC3" w:rsidRDefault="008E2EC3" w:rsidP="008E2EC3">
            <w:pPr>
              <w:widowControl/>
              <w:autoSpaceDE/>
              <w:autoSpaceDN/>
              <w:adjustRightInd/>
              <w:jc w:val="right"/>
              <w:rPr>
                <w:rFonts w:ascii="Arial" w:eastAsia="Times New Roman" w:hAnsi="Arial" w:cs="Arial"/>
              </w:rPr>
            </w:pPr>
            <w:r w:rsidRPr="008E2EC3">
              <w:rPr>
                <w:rFonts w:ascii="Arial" w:eastAsia="Times New Roman" w:hAnsi="Arial" w:cs="Arial"/>
              </w:rPr>
              <w:t> </w:t>
            </w:r>
          </w:p>
        </w:tc>
      </w:tr>
      <w:tr w:rsidR="008E2EC3" w:rsidRPr="008E2EC3"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5856EC" w:rsidRDefault="008E2EC3" w:rsidP="008E2EC3">
            <w:pPr>
              <w:widowControl/>
              <w:autoSpaceDE/>
              <w:autoSpaceDN/>
              <w:adjustRightInd/>
              <w:rPr>
                <w:rFonts w:ascii="Arial" w:eastAsia="Times New Roman" w:hAnsi="Arial" w:cs="Arial"/>
                <w:color w:val="FFFFFF" w:themeColor="background1"/>
              </w:rPr>
            </w:pPr>
            <w:r w:rsidRPr="005856EC">
              <w:rPr>
                <w:rFonts w:ascii="Arial" w:eastAsia="Times New Roman" w:hAnsi="Arial" w:cs="Arial"/>
                <w:color w:val="FFFFFF" w:themeColor="background1"/>
              </w:rPr>
              <w:t>Kameralar</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8E2EC3" w:rsidRPr="008E2EC3" w:rsidRDefault="008E2EC3" w:rsidP="008E2EC3">
            <w:pPr>
              <w:widowControl/>
              <w:autoSpaceDE/>
              <w:autoSpaceDN/>
              <w:adjustRightInd/>
              <w:jc w:val="center"/>
              <w:rPr>
                <w:rFonts w:ascii="Arial" w:eastAsia="Times New Roman" w:hAnsi="Arial" w:cs="Arial"/>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8E2EC3" w:rsidRPr="008E2EC3" w:rsidRDefault="008E2EC3" w:rsidP="008E2EC3">
            <w:pPr>
              <w:widowControl/>
              <w:autoSpaceDE/>
              <w:autoSpaceDN/>
              <w:adjustRightInd/>
              <w:jc w:val="right"/>
              <w:rPr>
                <w:rFonts w:ascii="Arial" w:eastAsia="Times New Roman" w:hAnsi="Arial" w:cs="Arial"/>
              </w:rPr>
            </w:pPr>
            <w:r w:rsidRPr="008E2EC3">
              <w:rPr>
                <w:rFonts w:ascii="Arial" w:eastAsia="Times New Roman" w:hAnsi="Arial" w:cs="Arial"/>
              </w:rPr>
              <w:t> </w:t>
            </w:r>
          </w:p>
        </w:tc>
      </w:tr>
      <w:tr w:rsidR="008E2EC3" w:rsidRPr="008E2EC3"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5856EC" w:rsidRDefault="008E2EC3" w:rsidP="008E2EC3">
            <w:pPr>
              <w:widowControl/>
              <w:autoSpaceDE/>
              <w:autoSpaceDN/>
              <w:adjustRightInd/>
              <w:rPr>
                <w:rFonts w:ascii="Arial" w:eastAsia="Times New Roman" w:hAnsi="Arial" w:cs="Arial"/>
                <w:color w:val="FFFFFF" w:themeColor="background1"/>
              </w:rPr>
            </w:pPr>
            <w:r w:rsidRPr="005856EC">
              <w:rPr>
                <w:rFonts w:ascii="Arial" w:eastAsia="Times New Roman" w:hAnsi="Arial" w:cs="Arial"/>
                <w:color w:val="FFFFFF" w:themeColor="background1"/>
              </w:rPr>
              <w:t>Televizyonlar</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8E2EC3" w:rsidRPr="008E2EC3" w:rsidRDefault="008E2EC3" w:rsidP="008E2EC3">
            <w:pPr>
              <w:widowControl/>
              <w:autoSpaceDE/>
              <w:autoSpaceDN/>
              <w:adjustRightInd/>
              <w:jc w:val="center"/>
              <w:rPr>
                <w:rFonts w:ascii="Arial" w:eastAsia="Times New Roman" w:hAnsi="Arial" w:cs="Arial"/>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tcPr>
          <w:p w:rsidR="008E2EC3" w:rsidRPr="008E2EC3" w:rsidRDefault="008E2EC3" w:rsidP="008E2EC3">
            <w:pPr>
              <w:widowControl/>
              <w:autoSpaceDE/>
              <w:autoSpaceDN/>
              <w:adjustRightInd/>
              <w:jc w:val="right"/>
              <w:rPr>
                <w:rFonts w:ascii="Arial" w:eastAsia="Times New Roman" w:hAnsi="Arial" w:cs="Arial"/>
              </w:rPr>
            </w:pPr>
            <w:r w:rsidRPr="008E2EC3">
              <w:rPr>
                <w:rFonts w:ascii="Arial" w:eastAsia="Times New Roman" w:hAnsi="Arial" w:cs="Arial"/>
              </w:rPr>
              <w:t> </w:t>
            </w:r>
          </w:p>
        </w:tc>
      </w:tr>
      <w:tr w:rsidR="008E2EC3" w:rsidRPr="008E2EC3"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5856EC" w:rsidRDefault="008E2EC3" w:rsidP="008E2EC3">
            <w:pPr>
              <w:widowControl/>
              <w:autoSpaceDE/>
              <w:autoSpaceDN/>
              <w:adjustRightInd/>
              <w:rPr>
                <w:rFonts w:ascii="Arial" w:eastAsia="Times New Roman" w:hAnsi="Arial" w:cs="Arial"/>
                <w:color w:val="FFFFFF" w:themeColor="background1"/>
              </w:rPr>
            </w:pPr>
            <w:r w:rsidRPr="005856EC">
              <w:rPr>
                <w:rFonts w:ascii="Arial" w:eastAsia="Times New Roman" w:hAnsi="Arial" w:cs="Arial"/>
                <w:color w:val="FFFFFF" w:themeColor="background1"/>
              </w:rPr>
              <w:t>Tarayıcılar</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8E2EC3" w:rsidRPr="008E2EC3" w:rsidRDefault="008E2EC3" w:rsidP="008E2EC3">
            <w:pPr>
              <w:widowControl/>
              <w:autoSpaceDE/>
              <w:autoSpaceDN/>
              <w:adjustRightInd/>
              <w:jc w:val="center"/>
              <w:rPr>
                <w:rFonts w:ascii="Arial" w:eastAsia="Times New Roman" w:hAnsi="Arial" w:cs="Arial"/>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8E2EC3" w:rsidRPr="008E2EC3" w:rsidRDefault="008E2EC3" w:rsidP="008E2EC3">
            <w:pPr>
              <w:widowControl/>
              <w:autoSpaceDE/>
              <w:autoSpaceDN/>
              <w:adjustRightInd/>
              <w:jc w:val="right"/>
              <w:rPr>
                <w:rFonts w:ascii="Arial" w:eastAsia="Times New Roman" w:hAnsi="Arial" w:cs="Arial"/>
              </w:rPr>
            </w:pPr>
            <w:r w:rsidRPr="008E2EC3">
              <w:rPr>
                <w:rFonts w:ascii="Arial" w:eastAsia="Times New Roman" w:hAnsi="Arial" w:cs="Arial"/>
              </w:rPr>
              <w:t> </w:t>
            </w:r>
          </w:p>
        </w:tc>
      </w:tr>
      <w:tr w:rsidR="008E2EC3" w:rsidRPr="008E2EC3"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5856EC" w:rsidRDefault="008E2EC3" w:rsidP="008E2EC3">
            <w:pPr>
              <w:widowControl/>
              <w:autoSpaceDE/>
              <w:autoSpaceDN/>
              <w:adjustRightInd/>
              <w:rPr>
                <w:rFonts w:ascii="Arial" w:eastAsia="Times New Roman" w:hAnsi="Arial" w:cs="Arial"/>
                <w:color w:val="FFFFFF" w:themeColor="background1"/>
              </w:rPr>
            </w:pPr>
            <w:r w:rsidRPr="005856EC">
              <w:rPr>
                <w:rFonts w:ascii="Arial" w:eastAsia="Times New Roman" w:hAnsi="Arial" w:cs="Arial"/>
                <w:color w:val="FFFFFF" w:themeColor="background1"/>
              </w:rPr>
              <w:t>Müzik setleri</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8E2EC3" w:rsidRPr="008E2EC3" w:rsidRDefault="008E2EC3" w:rsidP="008E2EC3">
            <w:pPr>
              <w:widowControl/>
              <w:autoSpaceDE/>
              <w:autoSpaceDN/>
              <w:adjustRightInd/>
              <w:jc w:val="center"/>
              <w:rPr>
                <w:rFonts w:ascii="Arial" w:eastAsia="Times New Roman" w:hAnsi="Arial" w:cs="Arial"/>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tcPr>
          <w:p w:rsidR="008E2EC3" w:rsidRPr="008E2EC3" w:rsidRDefault="008E2EC3" w:rsidP="008E2EC3">
            <w:pPr>
              <w:widowControl/>
              <w:autoSpaceDE/>
              <w:autoSpaceDN/>
              <w:adjustRightInd/>
              <w:jc w:val="right"/>
              <w:rPr>
                <w:rFonts w:ascii="Arial" w:eastAsia="Times New Roman" w:hAnsi="Arial" w:cs="Arial"/>
              </w:rPr>
            </w:pPr>
            <w:r w:rsidRPr="008E2EC3">
              <w:rPr>
                <w:rFonts w:ascii="Arial" w:eastAsia="Times New Roman" w:hAnsi="Arial" w:cs="Arial"/>
              </w:rPr>
              <w:t> </w:t>
            </w:r>
          </w:p>
        </w:tc>
      </w:tr>
      <w:tr w:rsidR="008E2EC3" w:rsidRPr="008E2EC3" w:rsidTr="002A0F01">
        <w:trPr>
          <w:trHeight w:val="318"/>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5856EC" w:rsidRDefault="008E2EC3" w:rsidP="008E2EC3">
            <w:pPr>
              <w:widowControl/>
              <w:autoSpaceDE/>
              <w:autoSpaceDN/>
              <w:adjustRightInd/>
              <w:rPr>
                <w:rFonts w:ascii="Arial" w:eastAsia="Times New Roman" w:hAnsi="Arial" w:cs="Arial"/>
                <w:color w:val="FFFFFF" w:themeColor="background1"/>
              </w:rPr>
            </w:pPr>
            <w:r w:rsidRPr="005856EC">
              <w:rPr>
                <w:rFonts w:ascii="Arial" w:eastAsia="Times New Roman" w:hAnsi="Arial" w:cs="Arial"/>
                <w:color w:val="FFFFFF" w:themeColor="background1"/>
              </w:rPr>
              <w:t>Mikroskop (01)</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8E2EC3" w:rsidRPr="008E2EC3" w:rsidRDefault="008E2EC3" w:rsidP="008E2EC3">
            <w:pPr>
              <w:widowControl/>
              <w:autoSpaceDE/>
              <w:autoSpaceDN/>
              <w:adjustRightInd/>
              <w:jc w:val="center"/>
              <w:rPr>
                <w:rFonts w:ascii="Arial" w:eastAsia="Times New Roman" w:hAnsi="Arial" w:cs="Arial"/>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8E2EC3" w:rsidRPr="008E2EC3" w:rsidRDefault="008E2EC3" w:rsidP="008E2EC3">
            <w:pPr>
              <w:widowControl/>
              <w:autoSpaceDE/>
              <w:autoSpaceDN/>
              <w:adjustRightInd/>
              <w:jc w:val="right"/>
              <w:rPr>
                <w:rFonts w:ascii="Arial" w:eastAsia="Times New Roman" w:hAnsi="Arial" w:cs="Arial"/>
              </w:rPr>
            </w:pPr>
          </w:p>
        </w:tc>
      </w:tr>
      <w:tr w:rsidR="008E2EC3" w:rsidRPr="008E2EC3" w:rsidTr="002A0F01">
        <w:trPr>
          <w:trHeight w:val="318"/>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5856EC" w:rsidRDefault="008E2EC3" w:rsidP="008E2EC3">
            <w:pPr>
              <w:widowControl/>
              <w:autoSpaceDE/>
              <w:autoSpaceDN/>
              <w:adjustRightInd/>
              <w:rPr>
                <w:rFonts w:ascii="Arial" w:eastAsia="Times New Roman" w:hAnsi="Arial" w:cs="Arial"/>
                <w:color w:val="FFFFFF" w:themeColor="background1"/>
              </w:rPr>
            </w:pPr>
            <w:r w:rsidRPr="005856EC">
              <w:rPr>
                <w:rFonts w:ascii="Arial" w:eastAsia="Times New Roman" w:hAnsi="Arial" w:cs="Arial"/>
                <w:color w:val="FFFFFF" w:themeColor="background1"/>
              </w:rPr>
              <w:t>Mikroskop (02)</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8E2EC3" w:rsidRPr="008E2EC3" w:rsidRDefault="008E2EC3" w:rsidP="008E2EC3">
            <w:pPr>
              <w:widowControl/>
              <w:autoSpaceDE/>
              <w:autoSpaceDN/>
              <w:adjustRightInd/>
              <w:jc w:val="center"/>
              <w:rPr>
                <w:rFonts w:ascii="Arial" w:eastAsia="Times New Roman" w:hAnsi="Arial" w:cs="Arial"/>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tcPr>
          <w:p w:rsidR="008E2EC3" w:rsidRPr="008E2EC3" w:rsidRDefault="008E2EC3" w:rsidP="008E2EC3">
            <w:pPr>
              <w:widowControl/>
              <w:autoSpaceDE/>
              <w:autoSpaceDN/>
              <w:adjustRightInd/>
              <w:jc w:val="right"/>
              <w:rPr>
                <w:rFonts w:ascii="Arial" w:eastAsia="Times New Roman" w:hAnsi="Arial" w:cs="Arial"/>
              </w:rPr>
            </w:pPr>
          </w:p>
        </w:tc>
      </w:tr>
      <w:tr w:rsidR="008E2EC3" w:rsidRPr="008E2EC3"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5856EC" w:rsidRDefault="008E2EC3" w:rsidP="008E2EC3">
            <w:pPr>
              <w:widowControl/>
              <w:autoSpaceDE/>
              <w:autoSpaceDN/>
              <w:adjustRightInd/>
              <w:rPr>
                <w:rFonts w:ascii="Arial" w:eastAsia="Times New Roman" w:hAnsi="Arial" w:cs="Arial"/>
                <w:color w:val="FFFFFF" w:themeColor="background1"/>
              </w:rPr>
            </w:pPr>
            <w:r w:rsidRPr="005856EC">
              <w:rPr>
                <w:rFonts w:ascii="Arial" w:eastAsia="Times New Roman" w:hAnsi="Arial" w:cs="Arial"/>
                <w:color w:val="FFFFFF" w:themeColor="background1"/>
              </w:rPr>
              <w:t>DVD’ler</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8E2EC3" w:rsidRPr="008E2EC3" w:rsidRDefault="008E2EC3" w:rsidP="008E2EC3">
            <w:pPr>
              <w:widowControl/>
              <w:autoSpaceDE/>
              <w:autoSpaceDN/>
              <w:adjustRightInd/>
              <w:jc w:val="center"/>
              <w:rPr>
                <w:rFonts w:ascii="Arial" w:eastAsia="Times New Roman" w:hAnsi="Arial" w:cs="Arial"/>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8E2EC3" w:rsidRPr="008E2EC3" w:rsidRDefault="008E2EC3" w:rsidP="008E2EC3">
            <w:pPr>
              <w:widowControl/>
              <w:autoSpaceDE/>
              <w:autoSpaceDN/>
              <w:adjustRightInd/>
              <w:jc w:val="right"/>
              <w:rPr>
                <w:rFonts w:ascii="Arial" w:eastAsia="Times New Roman" w:hAnsi="Arial" w:cs="Arial"/>
              </w:rPr>
            </w:pPr>
            <w:r w:rsidRPr="008E2EC3">
              <w:rPr>
                <w:rFonts w:ascii="Arial" w:eastAsia="Times New Roman" w:hAnsi="Arial" w:cs="Arial"/>
              </w:rPr>
              <w:t> </w:t>
            </w:r>
          </w:p>
        </w:tc>
      </w:tr>
      <w:tr w:rsidR="008E2EC3" w:rsidRPr="008E2EC3"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5856EC" w:rsidRDefault="008E2EC3" w:rsidP="008E2EC3">
            <w:pPr>
              <w:widowControl/>
              <w:autoSpaceDE/>
              <w:autoSpaceDN/>
              <w:adjustRightInd/>
              <w:rPr>
                <w:rFonts w:ascii="Arial" w:eastAsia="Times New Roman" w:hAnsi="Arial" w:cs="Arial"/>
                <w:color w:val="FFFFFF" w:themeColor="background1"/>
              </w:rPr>
            </w:pPr>
            <w:r w:rsidRPr="005856EC">
              <w:rPr>
                <w:rFonts w:ascii="Arial" w:eastAsia="Times New Roman" w:hAnsi="Arial" w:cs="Arial"/>
                <w:color w:val="FFFFFF" w:themeColor="background1"/>
              </w:rPr>
              <w:t>Diğer</w:t>
            </w:r>
            <w:r w:rsidRPr="005856EC">
              <w:rPr>
                <w:rFonts w:ascii="Arial" w:eastAsia="Times New Roman" w:hAnsi="Arial" w:cs="Arial"/>
                <w:color w:val="FFFFFF" w:themeColor="background1"/>
                <w:vertAlign w:val="superscript"/>
              </w:rPr>
              <w:footnoteReference w:id="1"/>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8E2EC3" w:rsidRPr="008E2EC3" w:rsidRDefault="008E2EC3" w:rsidP="008E2EC3">
            <w:pPr>
              <w:widowControl/>
              <w:autoSpaceDE/>
              <w:autoSpaceDN/>
              <w:adjustRightInd/>
              <w:jc w:val="center"/>
              <w:rPr>
                <w:rFonts w:ascii="Arial" w:eastAsia="Times New Roman" w:hAnsi="Arial" w:cs="Arial"/>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tcPr>
          <w:p w:rsidR="008E2EC3" w:rsidRPr="008E2EC3" w:rsidRDefault="008E2EC3" w:rsidP="008E2EC3">
            <w:pPr>
              <w:widowControl/>
              <w:autoSpaceDE/>
              <w:autoSpaceDN/>
              <w:adjustRightInd/>
              <w:jc w:val="right"/>
              <w:rPr>
                <w:rFonts w:ascii="Arial" w:eastAsia="Times New Roman" w:hAnsi="Arial" w:cs="Arial"/>
              </w:rPr>
            </w:pPr>
          </w:p>
        </w:tc>
      </w:tr>
    </w:tbl>
    <w:p w:rsidR="008E2EC3" w:rsidRPr="008E2EC3" w:rsidRDefault="008E2EC3" w:rsidP="008E2EC3"/>
    <w:p w:rsidR="00D862CA" w:rsidRPr="008E2EC3" w:rsidRDefault="00D862CA" w:rsidP="00D862CA">
      <w:pPr>
        <w:rPr>
          <w:rFonts w:ascii="Arial" w:hAnsi="Arial" w:cs="Arial"/>
        </w:rPr>
      </w:pPr>
    </w:p>
    <w:tbl>
      <w:tblPr>
        <w:tblW w:w="0" w:type="auto"/>
        <w:tblInd w:w="55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000" w:firstRow="0" w:lastRow="0" w:firstColumn="0" w:lastColumn="0" w:noHBand="0" w:noVBand="0"/>
      </w:tblPr>
      <w:tblGrid>
        <w:gridCol w:w="1560"/>
        <w:gridCol w:w="1984"/>
        <w:gridCol w:w="2126"/>
        <w:gridCol w:w="1560"/>
        <w:gridCol w:w="1564"/>
      </w:tblGrid>
      <w:tr w:rsidR="00D862CA" w:rsidRPr="008E2EC3" w:rsidTr="002A0F01">
        <w:trPr>
          <w:trHeight w:val="227"/>
        </w:trPr>
        <w:tc>
          <w:tcPr>
            <w:tcW w:w="1560" w:type="dxa"/>
            <w:vMerge w:val="restart"/>
            <w:shd w:val="clear" w:color="auto" w:fill="002060"/>
            <w:vAlign w:val="center"/>
          </w:tcPr>
          <w:p w:rsidR="00D862CA" w:rsidRPr="008E2EC3" w:rsidRDefault="00D862CA" w:rsidP="00CE2717">
            <w:pPr>
              <w:pStyle w:val="TableParagraph"/>
              <w:kinsoku w:val="0"/>
              <w:overflowPunct w:val="0"/>
              <w:ind w:left="411" w:right="282" w:hanging="125"/>
              <w:rPr>
                <w:rFonts w:ascii="Arial" w:hAnsi="Arial" w:cs="Arial"/>
              </w:rPr>
            </w:pPr>
            <w:r w:rsidRPr="008E2EC3">
              <w:rPr>
                <w:rFonts w:ascii="Arial" w:hAnsi="Arial" w:cs="Arial"/>
                <w:b/>
                <w:bCs/>
              </w:rPr>
              <w:t>M</w:t>
            </w:r>
            <w:r w:rsidRPr="008E2EC3">
              <w:rPr>
                <w:rFonts w:ascii="Arial" w:hAnsi="Arial" w:cs="Arial"/>
                <w:b/>
                <w:bCs/>
                <w:spacing w:val="-2"/>
              </w:rPr>
              <w:t>evc</w:t>
            </w:r>
            <w:r w:rsidRPr="008E2EC3">
              <w:rPr>
                <w:rFonts w:ascii="Arial" w:hAnsi="Arial" w:cs="Arial"/>
                <w:b/>
                <w:bCs/>
                <w:spacing w:val="1"/>
              </w:rPr>
              <w:t>u</w:t>
            </w:r>
            <w:r w:rsidRPr="008E2EC3">
              <w:rPr>
                <w:rFonts w:ascii="Arial" w:hAnsi="Arial" w:cs="Arial"/>
                <w:b/>
                <w:bCs/>
              </w:rPr>
              <w:t xml:space="preserve">t </w:t>
            </w:r>
            <w:r w:rsidRPr="008E2EC3">
              <w:rPr>
                <w:rFonts w:ascii="Arial" w:hAnsi="Arial" w:cs="Arial"/>
                <w:b/>
                <w:bCs/>
                <w:spacing w:val="-7"/>
              </w:rPr>
              <w:t>A</w:t>
            </w:r>
            <w:r w:rsidRPr="008E2EC3">
              <w:rPr>
                <w:rFonts w:ascii="Arial" w:hAnsi="Arial" w:cs="Arial"/>
                <w:b/>
                <w:bCs/>
                <w:spacing w:val="-2"/>
              </w:rPr>
              <w:t>r</w:t>
            </w:r>
            <w:r w:rsidRPr="008E2EC3">
              <w:rPr>
                <w:rFonts w:ascii="Arial" w:hAnsi="Arial" w:cs="Arial"/>
                <w:b/>
                <w:bCs/>
                <w:spacing w:val="3"/>
              </w:rPr>
              <w:t>a</w:t>
            </w:r>
            <w:r w:rsidRPr="008E2EC3">
              <w:rPr>
                <w:rFonts w:ascii="Arial" w:hAnsi="Arial" w:cs="Arial"/>
                <w:b/>
                <w:bCs/>
              </w:rPr>
              <w:t>ç</w:t>
            </w:r>
          </w:p>
        </w:tc>
        <w:tc>
          <w:tcPr>
            <w:tcW w:w="1984" w:type="dxa"/>
            <w:shd w:val="clear" w:color="auto" w:fill="002060"/>
            <w:vAlign w:val="center"/>
          </w:tcPr>
          <w:p w:rsidR="00D862CA" w:rsidRPr="008E2EC3" w:rsidRDefault="00D862CA" w:rsidP="00700C61">
            <w:pPr>
              <w:pStyle w:val="TableParagraph"/>
              <w:kinsoku w:val="0"/>
              <w:overflowPunct w:val="0"/>
              <w:ind w:left="61"/>
              <w:jc w:val="center"/>
              <w:rPr>
                <w:rFonts w:ascii="Arial" w:hAnsi="Arial" w:cs="Arial"/>
              </w:rPr>
            </w:pPr>
            <w:r w:rsidRPr="008E2EC3">
              <w:rPr>
                <w:rFonts w:ascii="Arial" w:hAnsi="Arial" w:cs="Arial"/>
                <w:b/>
                <w:bCs/>
                <w:spacing w:val="-7"/>
              </w:rPr>
              <w:t>A</w:t>
            </w:r>
            <w:r w:rsidRPr="008E2EC3">
              <w:rPr>
                <w:rFonts w:ascii="Arial" w:hAnsi="Arial" w:cs="Arial"/>
                <w:b/>
                <w:bCs/>
                <w:spacing w:val="-2"/>
              </w:rPr>
              <w:t>r</w:t>
            </w:r>
            <w:r w:rsidRPr="008E2EC3">
              <w:rPr>
                <w:rFonts w:ascii="Arial" w:hAnsi="Arial" w:cs="Arial"/>
                <w:b/>
                <w:bCs/>
                <w:spacing w:val="3"/>
              </w:rPr>
              <w:t>a</w:t>
            </w:r>
            <w:r w:rsidRPr="008E2EC3">
              <w:rPr>
                <w:rFonts w:ascii="Arial" w:hAnsi="Arial" w:cs="Arial"/>
                <w:b/>
                <w:bCs/>
              </w:rPr>
              <w:t xml:space="preserve">ç </w:t>
            </w:r>
            <w:r w:rsidRPr="008E2EC3">
              <w:rPr>
                <w:rFonts w:ascii="Arial" w:hAnsi="Arial" w:cs="Arial"/>
                <w:b/>
                <w:bCs/>
                <w:spacing w:val="1"/>
              </w:rPr>
              <w:t>Tü</w:t>
            </w:r>
            <w:r w:rsidRPr="008E2EC3">
              <w:rPr>
                <w:rFonts w:ascii="Arial" w:hAnsi="Arial" w:cs="Arial"/>
                <w:b/>
                <w:bCs/>
                <w:spacing w:val="-2"/>
              </w:rPr>
              <w:t>r</w:t>
            </w:r>
            <w:r w:rsidRPr="008E2EC3">
              <w:rPr>
                <w:rFonts w:ascii="Arial" w:hAnsi="Arial" w:cs="Arial"/>
                <w:b/>
                <w:bCs/>
              </w:rPr>
              <w:t>ü</w:t>
            </w:r>
          </w:p>
        </w:tc>
        <w:tc>
          <w:tcPr>
            <w:tcW w:w="2126" w:type="dxa"/>
            <w:shd w:val="clear" w:color="auto" w:fill="002060"/>
            <w:vAlign w:val="center"/>
          </w:tcPr>
          <w:p w:rsidR="00D862CA" w:rsidRPr="008E2EC3" w:rsidRDefault="00D862CA" w:rsidP="00700C61">
            <w:pPr>
              <w:pStyle w:val="TableParagraph"/>
              <w:kinsoku w:val="0"/>
              <w:overflowPunct w:val="0"/>
              <w:ind w:left="123"/>
              <w:jc w:val="center"/>
              <w:rPr>
                <w:rFonts w:ascii="Arial" w:hAnsi="Arial" w:cs="Arial"/>
              </w:rPr>
            </w:pPr>
            <w:r w:rsidRPr="008E2EC3">
              <w:rPr>
                <w:rFonts w:ascii="Arial" w:hAnsi="Arial" w:cs="Arial"/>
                <w:b/>
                <w:bCs/>
                <w:spacing w:val="-7"/>
              </w:rPr>
              <w:t>Kuruma Ait Araçlar</w:t>
            </w:r>
          </w:p>
        </w:tc>
        <w:tc>
          <w:tcPr>
            <w:tcW w:w="1560" w:type="dxa"/>
            <w:shd w:val="clear" w:color="auto" w:fill="002060"/>
            <w:vAlign w:val="center"/>
          </w:tcPr>
          <w:p w:rsidR="00D862CA" w:rsidRPr="008E2EC3" w:rsidRDefault="00D862CA" w:rsidP="00700C61">
            <w:pPr>
              <w:pStyle w:val="TableParagraph"/>
              <w:kinsoku w:val="0"/>
              <w:overflowPunct w:val="0"/>
              <w:spacing w:line="226" w:lineRule="exact"/>
              <w:ind w:left="277" w:right="63"/>
              <w:jc w:val="center"/>
              <w:rPr>
                <w:rFonts w:ascii="Arial" w:hAnsi="Arial" w:cs="Arial"/>
              </w:rPr>
            </w:pPr>
            <w:proofErr w:type="gramStart"/>
            <w:r w:rsidRPr="008E2EC3">
              <w:rPr>
                <w:rFonts w:ascii="Arial" w:hAnsi="Arial" w:cs="Arial"/>
                <w:b/>
                <w:bCs/>
                <w:spacing w:val="-7"/>
              </w:rPr>
              <w:t>Kiralık   Araçlar</w:t>
            </w:r>
            <w:proofErr w:type="gramEnd"/>
          </w:p>
        </w:tc>
        <w:tc>
          <w:tcPr>
            <w:tcW w:w="1564" w:type="dxa"/>
            <w:shd w:val="clear" w:color="auto" w:fill="002060"/>
            <w:vAlign w:val="center"/>
          </w:tcPr>
          <w:p w:rsidR="00D862CA" w:rsidRPr="008E2EC3" w:rsidRDefault="00D862CA" w:rsidP="00700C61">
            <w:pPr>
              <w:pStyle w:val="TableParagraph"/>
              <w:kinsoku w:val="0"/>
              <w:overflowPunct w:val="0"/>
              <w:spacing w:line="100" w:lineRule="exact"/>
              <w:jc w:val="center"/>
              <w:rPr>
                <w:rFonts w:ascii="Arial" w:hAnsi="Arial" w:cs="Arial"/>
              </w:rPr>
            </w:pPr>
          </w:p>
          <w:p w:rsidR="00D862CA" w:rsidRPr="008E2EC3" w:rsidRDefault="00D862CA" w:rsidP="00700C61">
            <w:pPr>
              <w:pStyle w:val="TableParagraph"/>
              <w:kinsoku w:val="0"/>
              <w:overflowPunct w:val="0"/>
              <w:ind w:right="56"/>
              <w:jc w:val="center"/>
              <w:rPr>
                <w:rFonts w:ascii="Arial" w:hAnsi="Arial" w:cs="Arial"/>
              </w:rPr>
            </w:pPr>
            <w:r w:rsidRPr="008E2EC3">
              <w:rPr>
                <w:rFonts w:ascii="Arial" w:hAnsi="Arial" w:cs="Arial"/>
                <w:b/>
                <w:bCs/>
                <w:spacing w:val="-2"/>
              </w:rPr>
              <w:t>Toplam Araç Sayısı</w:t>
            </w:r>
          </w:p>
        </w:tc>
      </w:tr>
      <w:tr w:rsidR="00D862CA" w:rsidRPr="008E2EC3" w:rsidTr="002A0F01">
        <w:trPr>
          <w:trHeight w:val="227"/>
        </w:trPr>
        <w:tc>
          <w:tcPr>
            <w:tcW w:w="1560" w:type="dxa"/>
            <w:vMerge/>
            <w:shd w:val="clear" w:color="auto" w:fill="B4C6E7" w:themeFill="accent5" w:themeFillTint="66"/>
          </w:tcPr>
          <w:p w:rsidR="00D862CA" w:rsidRPr="008E2EC3" w:rsidRDefault="00D862CA" w:rsidP="006D6C31">
            <w:pPr>
              <w:pStyle w:val="TableParagraph"/>
              <w:kinsoku w:val="0"/>
              <w:overflowPunct w:val="0"/>
              <w:ind w:right="56"/>
              <w:jc w:val="right"/>
              <w:rPr>
                <w:rFonts w:ascii="Arial" w:hAnsi="Arial" w:cs="Arial"/>
              </w:rPr>
            </w:pPr>
          </w:p>
        </w:tc>
        <w:tc>
          <w:tcPr>
            <w:tcW w:w="1984" w:type="dxa"/>
            <w:shd w:val="clear" w:color="auto" w:fill="002060"/>
            <w:vAlign w:val="center"/>
          </w:tcPr>
          <w:p w:rsidR="00D862CA" w:rsidRPr="001F078A" w:rsidRDefault="00D862CA" w:rsidP="00700C61">
            <w:pPr>
              <w:pStyle w:val="TableParagraph"/>
              <w:kinsoku w:val="0"/>
              <w:overflowPunct w:val="0"/>
              <w:ind w:left="61"/>
              <w:rPr>
                <w:rFonts w:ascii="Arial" w:hAnsi="Arial" w:cs="Arial"/>
                <w:color w:val="FFFFFF" w:themeColor="background1"/>
              </w:rPr>
            </w:pPr>
            <w:r w:rsidRPr="001F078A">
              <w:rPr>
                <w:rFonts w:ascii="Arial" w:hAnsi="Arial" w:cs="Arial"/>
                <w:color w:val="FFFFFF" w:themeColor="background1"/>
              </w:rPr>
              <w:t>B</w:t>
            </w:r>
            <w:r w:rsidRPr="001F078A">
              <w:rPr>
                <w:rFonts w:ascii="Arial" w:hAnsi="Arial" w:cs="Arial"/>
                <w:color w:val="FFFFFF" w:themeColor="background1"/>
                <w:spacing w:val="3"/>
              </w:rPr>
              <w:t>i</w:t>
            </w:r>
            <w:r w:rsidRPr="001F078A">
              <w:rPr>
                <w:rFonts w:ascii="Arial" w:hAnsi="Arial" w:cs="Arial"/>
                <w:color w:val="FFFFFF" w:themeColor="background1"/>
                <w:spacing w:val="-2"/>
              </w:rPr>
              <w:t>ne</w:t>
            </w:r>
            <w:r w:rsidRPr="001F078A">
              <w:rPr>
                <w:rFonts w:ascii="Arial" w:hAnsi="Arial" w:cs="Arial"/>
                <w:color w:val="FFFFFF" w:themeColor="background1"/>
              </w:rPr>
              <w:t>k</w:t>
            </w:r>
            <w:r w:rsidRPr="001F078A">
              <w:rPr>
                <w:rFonts w:ascii="Arial" w:hAnsi="Arial" w:cs="Arial"/>
                <w:color w:val="FFFFFF" w:themeColor="background1"/>
                <w:spacing w:val="-3"/>
              </w:rPr>
              <w:t xml:space="preserve"> </w:t>
            </w:r>
            <w:r w:rsidRPr="001F078A">
              <w:rPr>
                <w:rFonts w:ascii="Arial" w:hAnsi="Arial" w:cs="Arial"/>
                <w:color w:val="FFFFFF" w:themeColor="background1"/>
                <w:spacing w:val="1"/>
              </w:rPr>
              <w:t>Ot</w:t>
            </w:r>
            <w:r w:rsidRPr="001F078A">
              <w:rPr>
                <w:rFonts w:ascii="Arial" w:hAnsi="Arial" w:cs="Arial"/>
                <w:color w:val="FFFFFF" w:themeColor="background1"/>
              </w:rPr>
              <w:t>o</w:t>
            </w:r>
          </w:p>
        </w:tc>
        <w:tc>
          <w:tcPr>
            <w:tcW w:w="2126" w:type="dxa"/>
            <w:shd w:val="clear" w:color="auto" w:fill="B4C6E7" w:themeFill="accent5" w:themeFillTint="66"/>
            <w:vAlign w:val="center"/>
          </w:tcPr>
          <w:p w:rsidR="00D862CA" w:rsidRPr="008E2EC3" w:rsidRDefault="00D862CA" w:rsidP="00700C61">
            <w:pPr>
              <w:rPr>
                <w:rFonts w:ascii="Arial" w:hAnsi="Arial" w:cs="Arial"/>
              </w:rPr>
            </w:pPr>
          </w:p>
        </w:tc>
        <w:tc>
          <w:tcPr>
            <w:tcW w:w="1560" w:type="dxa"/>
            <w:shd w:val="clear" w:color="auto" w:fill="B4C6E7" w:themeFill="accent5" w:themeFillTint="66"/>
            <w:vAlign w:val="center"/>
          </w:tcPr>
          <w:p w:rsidR="00D862CA" w:rsidRPr="008E2EC3" w:rsidRDefault="00D862CA" w:rsidP="00700C61">
            <w:pPr>
              <w:rPr>
                <w:rFonts w:ascii="Arial" w:hAnsi="Arial" w:cs="Arial"/>
              </w:rPr>
            </w:pPr>
          </w:p>
        </w:tc>
        <w:tc>
          <w:tcPr>
            <w:tcW w:w="1564" w:type="dxa"/>
            <w:shd w:val="clear" w:color="auto" w:fill="B4C6E7" w:themeFill="accent5" w:themeFillTint="66"/>
            <w:vAlign w:val="center"/>
          </w:tcPr>
          <w:p w:rsidR="00D862CA" w:rsidRPr="008E2EC3" w:rsidRDefault="00D862CA" w:rsidP="00700C61">
            <w:pPr>
              <w:rPr>
                <w:rFonts w:ascii="Arial" w:hAnsi="Arial" w:cs="Arial"/>
              </w:rPr>
            </w:pPr>
          </w:p>
        </w:tc>
      </w:tr>
      <w:tr w:rsidR="00D862CA" w:rsidRPr="008E2EC3" w:rsidTr="002A0F01">
        <w:trPr>
          <w:trHeight w:val="227"/>
        </w:trPr>
        <w:tc>
          <w:tcPr>
            <w:tcW w:w="1560" w:type="dxa"/>
            <w:vMerge/>
            <w:shd w:val="clear" w:color="auto" w:fill="B4C6E7" w:themeFill="accent5" w:themeFillTint="66"/>
          </w:tcPr>
          <w:p w:rsidR="00D862CA" w:rsidRPr="008E2EC3" w:rsidRDefault="00D862CA" w:rsidP="006D6C31">
            <w:pPr>
              <w:rPr>
                <w:rFonts w:ascii="Arial" w:hAnsi="Arial" w:cs="Arial"/>
              </w:rPr>
            </w:pPr>
          </w:p>
        </w:tc>
        <w:tc>
          <w:tcPr>
            <w:tcW w:w="1984" w:type="dxa"/>
            <w:shd w:val="clear" w:color="auto" w:fill="002060"/>
            <w:vAlign w:val="center"/>
          </w:tcPr>
          <w:p w:rsidR="00D862CA" w:rsidRPr="001F078A" w:rsidRDefault="00D862CA" w:rsidP="00700C61">
            <w:pPr>
              <w:pStyle w:val="TableParagraph"/>
              <w:kinsoku w:val="0"/>
              <w:overflowPunct w:val="0"/>
              <w:ind w:left="61"/>
              <w:rPr>
                <w:rFonts w:ascii="Arial" w:hAnsi="Arial" w:cs="Arial"/>
                <w:color w:val="FFFFFF" w:themeColor="background1"/>
              </w:rPr>
            </w:pPr>
            <w:r w:rsidRPr="001F078A">
              <w:rPr>
                <w:rFonts w:ascii="Arial" w:hAnsi="Arial" w:cs="Arial"/>
                <w:color w:val="FFFFFF" w:themeColor="background1"/>
              </w:rPr>
              <w:t>K</w:t>
            </w:r>
            <w:r w:rsidRPr="001F078A">
              <w:rPr>
                <w:rFonts w:ascii="Arial" w:hAnsi="Arial" w:cs="Arial"/>
                <w:color w:val="FFFFFF" w:themeColor="background1"/>
                <w:spacing w:val="-2"/>
              </w:rPr>
              <w:t>a</w:t>
            </w:r>
            <w:r w:rsidRPr="001F078A">
              <w:rPr>
                <w:rFonts w:ascii="Arial" w:hAnsi="Arial" w:cs="Arial"/>
                <w:color w:val="FFFFFF" w:themeColor="background1"/>
              </w:rPr>
              <w:t>my</w:t>
            </w:r>
            <w:r w:rsidRPr="001F078A">
              <w:rPr>
                <w:rFonts w:ascii="Arial" w:hAnsi="Arial" w:cs="Arial"/>
                <w:color w:val="FFFFFF" w:themeColor="background1"/>
                <w:spacing w:val="-2"/>
              </w:rPr>
              <w:t>on</w:t>
            </w:r>
          </w:p>
        </w:tc>
        <w:tc>
          <w:tcPr>
            <w:tcW w:w="2126" w:type="dxa"/>
            <w:shd w:val="clear" w:color="auto" w:fill="D9E2F3" w:themeFill="accent5" w:themeFillTint="33"/>
            <w:vAlign w:val="center"/>
          </w:tcPr>
          <w:p w:rsidR="00D862CA" w:rsidRPr="008E2EC3" w:rsidRDefault="00D862CA" w:rsidP="00700C61">
            <w:pPr>
              <w:rPr>
                <w:rFonts w:ascii="Arial" w:hAnsi="Arial" w:cs="Arial"/>
              </w:rPr>
            </w:pPr>
          </w:p>
        </w:tc>
        <w:tc>
          <w:tcPr>
            <w:tcW w:w="1560" w:type="dxa"/>
            <w:shd w:val="clear" w:color="auto" w:fill="D9E2F3" w:themeFill="accent5" w:themeFillTint="33"/>
            <w:vAlign w:val="center"/>
          </w:tcPr>
          <w:p w:rsidR="00D862CA" w:rsidRPr="008E2EC3" w:rsidRDefault="00D862CA" w:rsidP="00700C61">
            <w:pPr>
              <w:rPr>
                <w:rFonts w:ascii="Arial" w:hAnsi="Arial" w:cs="Arial"/>
              </w:rPr>
            </w:pPr>
          </w:p>
        </w:tc>
        <w:tc>
          <w:tcPr>
            <w:tcW w:w="1564" w:type="dxa"/>
            <w:shd w:val="clear" w:color="auto" w:fill="D9E2F3" w:themeFill="accent5" w:themeFillTint="33"/>
            <w:vAlign w:val="center"/>
          </w:tcPr>
          <w:p w:rsidR="00D862CA" w:rsidRPr="008E2EC3" w:rsidRDefault="00D862CA" w:rsidP="00700C61">
            <w:pPr>
              <w:rPr>
                <w:rFonts w:ascii="Arial" w:hAnsi="Arial" w:cs="Arial"/>
              </w:rPr>
            </w:pPr>
          </w:p>
        </w:tc>
      </w:tr>
      <w:tr w:rsidR="00D862CA" w:rsidRPr="008E2EC3" w:rsidTr="002A0F01">
        <w:trPr>
          <w:trHeight w:val="227"/>
        </w:trPr>
        <w:tc>
          <w:tcPr>
            <w:tcW w:w="1560" w:type="dxa"/>
            <w:vMerge/>
            <w:shd w:val="clear" w:color="auto" w:fill="B4C6E7" w:themeFill="accent5" w:themeFillTint="66"/>
          </w:tcPr>
          <w:p w:rsidR="00D862CA" w:rsidRPr="008E2EC3" w:rsidRDefault="00D862CA" w:rsidP="006D6C31">
            <w:pPr>
              <w:rPr>
                <w:rFonts w:ascii="Arial" w:hAnsi="Arial" w:cs="Arial"/>
              </w:rPr>
            </w:pPr>
          </w:p>
        </w:tc>
        <w:tc>
          <w:tcPr>
            <w:tcW w:w="1984" w:type="dxa"/>
            <w:shd w:val="clear" w:color="auto" w:fill="002060"/>
            <w:vAlign w:val="center"/>
          </w:tcPr>
          <w:p w:rsidR="00D862CA" w:rsidRPr="001F078A" w:rsidRDefault="00D862CA" w:rsidP="00700C61">
            <w:pPr>
              <w:pStyle w:val="TableParagraph"/>
              <w:kinsoku w:val="0"/>
              <w:overflowPunct w:val="0"/>
              <w:ind w:left="61"/>
              <w:rPr>
                <w:rFonts w:ascii="Arial" w:hAnsi="Arial" w:cs="Arial"/>
                <w:color w:val="FFFFFF" w:themeColor="background1"/>
              </w:rPr>
            </w:pPr>
            <w:r w:rsidRPr="001F078A">
              <w:rPr>
                <w:rFonts w:ascii="Arial" w:hAnsi="Arial" w:cs="Arial"/>
                <w:color w:val="FFFFFF" w:themeColor="background1"/>
              </w:rPr>
              <w:t>M</w:t>
            </w:r>
            <w:r w:rsidRPr="001F078A">
              <w:rPr>
                <w:rFonts w:ascii="Arial" w:hAnsi="Arial" w:cs="Arial"/>
                <w:color w:val="FFFFFF" w:themeColor="background1"/>
                <w:spacing w:val="3"/>
              </w:rPr>
              <w:t>i</w:t>
            </w:r>
            <w:r w:rsidRPr="001F078A">
              <w:rPr>
                <w:rFonts w:ascii="Arial" w:hAnsi="Arial" w:cs="Arial"/>
                <w:color w:val="FFFFFF" w:themeColor="background1"/>
                <w:spacing w:val="-7"/>
              </w:rPr>
              <w:t>n</w:t>
            </w:r>
            <w:r w:rsidRPr="001F078A">
              <w:rPr>
                <w:rFonts w:ascii="Arial" w:hAnsi="Arial" w:cs="Arial"/>
                <w:color w:val="FFFFFF" w:themeColor="background1"/>
                <w:spacing w:val="3"/>
              </w:rPr>
              <w:t>i</w:t>
            </w:r>
            <w:r w:rsidRPr="001F078A">
              <w:rPr>
                <w:rFonts w:ascii="Arial" w:hAnsi="Arial" w:cs="Arial"/>
                <w:color w:val="FFFFFF" w:themeColor="background1"/>
                <w:spacing w:val="-2"/>
              </w:rPr>
              <w:t>bü</w:t>
            </w:r>
            <w:r w:rsidRPr="001F078A">
              <w:rPr>
                <w:rFonts w:ascii="Arial" w:hAnsi="Arial" w:cs="Arial"/>
                <w:color w:val="FFFFFF" w:themeColor="background1"/>
              </w:rPr>
              <w:t>s</w:t>
            </w:r>
          </w:p>
        </w:tc>
        <w:tc>
          <w:tcPr>
            <w:tcW w:w="2126" w:type="dxa"/>
            <w:shd w:val="clear" w:color="auto" w:fill="B4C6E7" w:themeFill="accent5" w:themeFillTint="66"/>
            <w:vAlign w:val="center"/>
          </w:tcPr>
          <w:p w:rsidR="00D862CA" w:rsidRPr="008E2EC3" w:rsidRDefault="00D862CA" w:rsidP="00700C61">
            <w:pPr>
              <w:rPr>
                <w:rFonts w:ascii="Arial" w:hAnsi="Arial" w:cs="Arial"/>
              </w:rPr>
            </w:pPr>
          </w:p>
        </w:tc>
        <w:tc>
          <w:tcPr>
            <w:tcW w:w="1560" w:type="dxa"/>
            <w:shd w:val="clear" w:color="auto" w:fill="B4C6E7" w:themeFill="accent5" w:themeFillTint="66"/>
            <w:vAlign w:val="center"/>
          </w:tcPr>
          <w:p w:rsidR="00D862CA" w:rsidRPr="008E2EC3" w:rsidRDefault="00D862CA" w:rsidP="00700C61">
            <w:pPr>
              <w:rPr>
                <w:rFonts w:ascii="Arial" w:hAnsi="Arial" w:cs="Arial"/>
              </w:rPr>
            </w:pPr>
          </w:p>
        </w:tc>
        <w:tc>
          <w:tcPr>
            <w:tcW w:w="1564" w:type="dxa"/>
            <w:shd w:val="clear" w:color="auto" w:fill="B4C6E7" w:themeFill="accent5" w:themeFillTint="66"/>
            <w:vAlign w:val="center"/>
          </w:tcPr>
          <w:p w:rsidR="00D862CA" w:rsidRPr="008E2EC3" w:rsidRDefault="00D862CA" w:rsidP="00700C61">
            <w:pPr>
              <w:rPr>
                <w:rFonts w:ascii="Arial" w:hAnsi="Arial" w:cs="Arial"/>
              </w:rPr>
            </w:pPr>
          </w:p>
        </w:tc>
      </w:tr>
      <w:tr w:rsidR="00D862CA" w:rsidRPr="008E2EC3" w:rsidTr="002A0F01">
        <w:trPr>
          <w:trHeight w:val="227"/>
        </w:trPr>
        <w:tc>
          <w:tcPr>
            <w:tcW w:w="1560" w:type="dxa"/>
            <w:vMerge/>
            <w:shd w:val="clear" w:color="auto" w:fill="B4C6E7" w:themeFill="accent5" w:themeFillTint="66"/>
          </w:tcPr>
          <w:p w:rsidR="00D862CA" w:rsidRPr="008E2EC3" w:rsidRDefault="00D862CA" w:rsidP="006D6C31">
            <w:pPr>
              <w:rPr>
                <w:rFonts w:ascii="Arial" w:hAnsi="Arial" w:cs="Arial"/>
              </w:rPr>
            </w:pPr>
          </w:p>
        </w:tc>
        <w:tc>
          <w:tcPr>
            <w:tcW w:w="1984" w:type="dxa"/>
            <w:shd w:val="clear" w:color="auto" w:fill="002060"/>
            <w:vAlign w:val="center"/>
          </w:tcPr>
          <w:p w:rsidR="00D862CA" w:rsidRPr="001F078A" w:rsidRDefault="00D862CA" w:rsidP="00700C61">
            <w:pPr>
              <w:pStyle w:val="TableParagraph"/>
              <w:kinsoku w:val="0"/>
              <w:overflowPunct w:val="0"/>
              <w:ind w:left="61"/>
              <w:rPr>
                <w:rFonts w:ascii="Arial" w:hAnsi="Arial" w:cs="Arial"/>
                <w:color w:val="FFFFFF" w:themeColor="background1"/>
              </w:rPr>
            </w:pPr>
            <w:r w:rsidRPr="001F078A">
              <w:rPr>
                <w:rFonts w:ascii="Arial" w:hAnsi="Arial" w:cs="Arial"/>
                <w:color w:val="FFFFFF" w:themeColor="background1"/>
                <w:spacing w:val="1"/>
              </w:rPr>
              <w:t>Ot</w:t>
            </w:r>
            <w:r w:rsidRPr="001F078A">
              <w:rPr>
                <w:rFonts w:ascii="Arial" w:hAnsi="Arial" w:cs="Arial"/>
                <w:color w:val="FFFFFF" w:themeColor="background1"/>
                <w:spacing w:val="-2"/>
              </w:rPr>
              <w:t>obü</w:t>
            </w:r>
            <w:r w:rsidRPr="001F078A">
              <w:rPr>
                <w:rFonts w:ascii="Arial" w:hAnsi="Arial" w:cs="Arial"/>
                <w:color w:val="FFFFFF" w:themeColor="background1"/>
              </w:rPr>
              <w:t>s</w:t>
            </w:r>
          </w:p>
        </w:tc>
        <w:tc>
          <w:tcPr>
            <w:tcW w:w="2126" w:type="dxa"/>
            <w:shd w:val="clear" w:color="auto" w:fill="D9E2F3" w:themeFill="accent5" w:themeFillTint="33"/>
            <w:vAlign w:val="center"/>
          </w:tcPr>
          <w:p w:rsidR="00D862CA" w:rsidRPr="008E2EC3" w:rsidRDefault="00D862CA" w:rsidP="00700C61">
            <w:pPr>
              <w:rPr>
                <w:rFonts w:ascii="Arial" w:hAnsi="Arial" w:cs="Arial"/>
              </w:rPr>
            </w:pPr>
          </w:p>
        </w:tc>
        <w:tc>
          <w:tcPr>
            <w:tcW w:w="1560" w:type="dxa"/>
            <w:shd w:val="clear" w:color="auto" w:fill="D9E2F3" w:themeFill="accent5" w:themeFillTint="33"/>
            <w:vAlign w:val="center"/>
          </w:tcPr>
          <w:p w:rsidR="00D862CA" w:rsidRPr="008E2EC3" w:rsidRDefault="00D862CA" w:rsidP="00700C61">
            <w:pPr>
              <w:rPr>
                <w:rFonts w:ascii="Arial" w:hAnsi="Arial" w:cs="Arial"/>
              </w:rPr>
            </w:pPr>
          </w:p>
        </w:tc>
        <w:tc>
          <w:tcPr>
            <w:tcW w:w="1564" w:type="dxa"/>
            <w:shd w:val="clear" w:color="auto" w:fill="D9E2F3" w:themeFill="accent5" w:themeFillTint="33"/>
            <w:vAlign w:val="center"/>
          </w:tcPr>
          <w:p w:rsidR="00D862CA" w:rsidRPr="008E2EC3" w:rsidRDefault="00D862CA" w:rsidP="00700C61">
            <w:pPr>
              <w:rPr>
                <w:rFonts w:ascii="Arial" w:hAnsi="Arial" w:cs="Arial"/>
              </w:rPr>
            </w:pPr>
          </w:p>
        </w:tc>
      </w:tr>
      <w:tr w:rsidR="00D862CA" w:rsidRPr="008E2EC3" w:rsidTr="002A0F01">
        <w:trPr>
          <w:trHeight w:val="227"/>
        </w:trPr>
        <w:tc>
          <w:tcPr>
            <w:tcW w:w="1560" w:type="dxa"/>
            <w:vMerge/>
            <w:shd w:val="clear" w:color="auto" w:fill="B4C6E7" w:themeFill="accent5" w:themeFillTint="66"/>
          </w:tcPr>
          <w:p w:rsidR="00D862CA" w:rsidRPr="008E2EC3" w:rsidRDefault="00D862CA" w:rsidP="006D6C31">
            <w:pPr>
              <w:rPr>
                <w:rFonts w:ascii="Arial" w:hAnsi="Arial" w:cs="Arial"/>
              </w:rPr>
            </w:pPr>
          </w:p>
        </w:tc>
        <w:tc>
          <w:tcPr>
            <w:tcW w:w="1984" w:type="dxa"/>
            <w:shd w:val="clear" w:color="auto" w:fill="002060"/>
            <w:vAlign w:val="center"/>
          </w:tcPr>
          <w:p w:rsidR="00D862CA" w:rsidRPr="001F078A" w:rsidRDefault="00D862CA" w:rsidP="00700C61">
            <w:pPr>
              <w:pStyle w:val="TableParagraph"/>
              <w:kinsoku w:val="0"/>
              <w:overflowPunct w:val="0"/>
              <w:ind w:left="61"/>
              <w:rPr>
                <w:rFonts w:ascii="Arial" w:hAnsi="Arial" w:cs="Arial"/>
                <w:color w:val="FFFFFF" w:themeColor="background1"/>
              </w:rPr>
            </w:pPr>
            <w:r w:rsidRPr="001F078A">
              <w:rPr>
                <w:rFonts w:ascii="Arial" w:hAnsi="Arial" w:cs="Arial"/>
                <w:color w:val="FFFFFF" w:themeColor="background1"/>
              </w:rPr>
              <w:t>K</w:t>
            </w:r>
            <w:r w:rsidRPr="001F078A">
              <w:rPr>
                <w:rFonts w:ascii="Arial" w:hAnsi="Arial" w:cs="Arial"/>
                <w:color w:val="FFFFFF" w:themeColor="background1"/>
                <w:spacing w:val="-2"/>
              </w:rPr>
              <w:t>a</w:t>
            </w:r>
            <w:r w:rsidRPr="001F078A">
              <w:rPr>
                <w:rFonts w:ascii="Arial" w:hAnsi="Arial" w:cs="Arial"/>
                <w:color w:val="FFFFFF" w:themeColor="background1"/>
              </w:rPr>
              <w:t>my</w:t>
            </w:r>
            <w:r w:rsidRPr="001F078A">
              <w:rPr>
                <w:rFonts w:ascii="Arial" w:hAnsi="Arial" w:cs="Arial"/>
                <w:color w:val="FFFFFF" w:themeColor="background1"/>
                <w:spacing w:val="-2"/>
              </w:rPr>
              <w:t>one</w:t>
            </w:r>
            <w:r w:rsidRPr="001F078A">
              <w:rPr>
                <w:rFonts w:ascii="Arial" w:hAnsi="Arial" w:cs="Arial"/>
                <w:color w:val="FFFFFF" w:themeColor="background1"/>
              </w:rPr>
              <w:t>t</w:t>
            </w:r>
          </w:p>
        </w:tc>
        <w:tc>
          <w:tcPr>
            <w:tcW w:w="2126" w:type="dxa"/>
            <w:shd w:val="clear" w:color="auto" w:fill="B4C6E7" w:themeFill="accent5" w:themeFillTint="66"/>
            <w:vAlign w:val="center"/>
          </w:tcPr>
          <w:p w:rsidR="00D862CA" w:rsidRPr="008E2EC3" w:rsidRDefault="00D862CA" w:rsidP="00700C61">
            <w:pPr>
              <w:rPr>
                <w:rFonts w:ascii="Arial" w:hAnsi="Arial" w:cs="Arial"/>
              </w:rPr>
            </w:pPr>
          </w:p>
        </w:tc>
        <w:tc>
          <w:tcPr>
            <w:tcW w:w="1560" w:type="dxa"/>
            <w:shd w:val="clear" w:color="auto" w:fill="B4C6E7" w:themeFill="accent5" w:themeFillTint="66"/>
            <w:vAlign w:val="center"/>
          </w:tcPr>
          <w:p w:rsidR="00D862CA" w:rsidRPr="008E2EC3" w:rsidRDefault="00D862CA" w:rsidP="00700C61">
            <w:pPr>
              <w:rPr>
                <w:rFonts w:ascii="Arial" w:hAnsi="Arial" w:cs="Arial"/>
              </w:rPr>
            </w:pPr>
          </w:p>
        </w:tc>
        <w:tc>
          <w:tcPr>
            <w:tcW w:w="1564" w:type="dxa"/>
            <w:shd w:val="clear" w:color="auto" w:fill="B4C6E7" w:themeFill="accent5" w:themeFillTint="66"/>
            <w:vAlign w:val="center"/>
          </w:tcPr>
          <w:p w:rsidR="00D862CA" w:rsidRPr="008E2EC3" w:rsidRDefault="00D862CA" w:rsidP="00700C61">
            <w:pPr>
              <w:rPr>
                <w:rFonts w:ascii="Arial" w:hAnsi="Arial" w:cs="Arial"/>
              </w:rPr>
            </w:pPr>
          </w:p>
        </w:tc>
      </w:tr>
      <w:tr w:rsidR="00D862CA" w:rsidRPr="008E2EC3" w:rsidTr="002A0F01">
        <w:trPr>
          <w:trHeight w:val="227"/>
        </w:trPr>
        <w:tc>
          <w:tcPr>
            <w:tcW w:w="1560" w:type="dxa"/>
            <w:vMerge/>
            <w:shd w:val="clear" w:color="auto" w:fill="B4C6E7" w:themeFill="accent5" w:themeFillTint="66"/>
          </w:tcPr>
          <w:p w:rsidR="00D862CA" w:rsidRPr="008E2EC3" w:rsidRDefault="00D862CA" w:rsidP="006D6C31">
            <w:pPr>
              <w:rPr>
                <w:rFonts w:ascii="Arial" w:hAnsi="Arial" w:cs="Arial"/>
              </w:rPr>
            </w:pPr>
          </w:p>
        </w:tc>
        <w:tc>
          <w:tcPr>
            <w:tcW w:w="1984" w:type="dxa"/>
            <w:shd w:val="clear" w:color="auto" w:fill="002060"/>
            <w:vAlign w:val="center"/>
          </w:tcPr>
          <w:p w:rsidR="00D862CA" w:rsidRPr="001F078A" w:rsidRDefault="00D862CA" w:rsidP="00700C61">
            <w:pPr>
              <w:pStyle w:val="TableParagraph"/>
              <w:kinsoku w:val="0"/>
              <w:overflowPunct w:val="0"/>
              <w:ind w:left="61"/>
              <w:rPr>
                <w:rFonts w:ascii="Arial" w:hAnsi="Arial" w:cs="Arial"/>
                <w:color w:val="FFFFFF" w:themeColor="background1"/>
              </w:rPr>
            </w:pPr>
            <w:r w:rsidRPr="001F078A">
              <w:rPr>
                <w:rFonts w:ascii="Arial" w:hAnsi="Arial" w:cs="Arial"/>
                <w:color w:val="FFFFFF" w:themeColor="background1"/>
                <w:spacing w:val="1"/>
              </w:rPr>
              <w:t>Tı</w:t>
            </w:r>
            <w:r w:rsidRPr="001F078A">
              <w:rPr>
                <w:rFonts w:ascii="Arial" w:hAnsi="Arial" w:cs="Arial"/>
                <w:color w:val="FFFFFF" w:themeColor="background1"/>
              </w:rPr>
              <w:t>r</w:t>
            </w:r>
            <w:r w:rsidRPr="001F078A">
              <w:rPr>
                <w:rFonts w:ascii="Arial" w:hAnsi="Arial" w:cs="Arial"/>
                <w:color w:val="FFFFFF" w:themeColor="background1"/>
                <w:spacing w:val="-3"/>
              </w:rPr>
              <w:t xml:space="preserve"> </w:t>
            </w:r>
            <w:r w:rsidRPr="001F078A">
              <w:rPr>
                <w:rFonts w:ascii="Arial" w:hAnsi="Arial" w:cs="Arial"/>
                <w:color w:val="FFFFFF" w:themeColor="background1"/>
              </w:rPr>
              <w:t>(</w:t>
            </w:r>
            <w:r w:rsidRPr="001F078A">
              <w:rPr>
                <w:rFonts w:ascii="Arial" w:hAnsi="Arial" w:cs="Arial"/>
                <w:color w:val="FFFFFF" w:themeColor="background1"/>
                <w:spacing w:val="-2"/>
              </w:rPr>
              <w:t>Çe</w:t>
            </w:r>
            <w:r w:rsidRPr="001F078A">
              <w:rPr>
                <w:rFonts w:ascii="Arial" w:hAnsi="Arial" w:cs="Arial"/>
                <w:color w:val="FFFFFF" w:themeColor="background1"/>
              </w:rPr>
              <w:t>k</w:t>
            </w:r>
            <w:r w:rsidRPr="001F078A">
              <w:rPr>
                <w:rFonts w:ascii="Arial" w:hAnsi="Arial" w:cs="Arial"/>
                <w:color w:val="FFFFFF" w:themeColor="background1"/>
                <w:spacing w:val="3"/>
              </w:rPr>
              <w:t>i</w:t>
            </w:r>
            <w:r w:rsidRPr="001F078A">
              <w:rPr>
                <w:rFonts w:ascii="Arial" w:hAnsi="Arial" w:cs="Arial"/>
                <w:color w:val="FFFFFF" w:themeColor="background1"/>
                <w:spacing w:val="-5"/>
              </w:rPr>
              <w:t>c</w:t>
            </w:r>
            <w:r w:rsidRPr="001F078A">
              <w:rPr>
                <w:rFonts w:ascii="Arial" w:hAnsi="Arial" w:cs="Arial"/>
                <w:color w:val="FFFFFF" w:themeColor="background1"/>
                <w:spacing w:val="3"/>
              </w:rPr>
              <w:t>i</w:t>
            </w:r>
            <w:r w:rsidRPr="001F078A">
              <w:rPr>
                <w:rFonts w:ascii="Arial" w:hAnsi="Arial" w:cs="Arial"/>
                <w:color w:val="FFFFFF" w:themeColor="background1"/>
              </w:rPr>
              <w:t>)</w:t>
            </w:r>
          </w:p>
        </w:tc>
        <w:tc>
          <w:tcPr>
            <w:tcW w:w="2126" w:type="dxa"/>
            <w:shd w:val="clear" w:color="auto" w:fill="D9E2F3" w:themeFill="accent5" w:themeFillTint="33"/>
            <w:vAlign w:val="center"/>
          </w:tcPr>
          <w:p w:rsidR="00D862CA" w:rsidRPr="008E2EC3" w:rsidRDefault="00D862CA" w:rsidP="00700C61">
            <w:pPr>
              <w:rPr>
                <w:rFonts w:ascii="Arial" w:hAnsi="Arial" w:cs="Arial"/>
              </w:rPr>
            </w:pPr>
          </w:p>
        </w:tc>
        <w:tc>
          <w:tcPr>
            <w:tcW w:w="1560" w:type="dxa"/>
            <w:shd w:val="clear" w:color="auto" w:fill="D9E2F3" w:themeFill="accent5" w:themeFillTint="33"/>
            <w:vAlign w:val="center"/>
          </w:tcPr>
          <w:p w:rsidR="00D862CA" w:rsidRPr="008E2EC3" w:rsidRDefault="00D862CA" w:rsidP="00700C61">
            <w:pPr>
              <w:rPr>
                <w:rFonts w:ascii="Arial" w:hAnsi="Arial" w:cs="Arial"/>
              </w:rPr>
            </w:pPr>
          </w:p>
        </w:tc>
        <w:tc>
          <w:tcPr>
            <w:tcW w:w="1564" w:type="dxa"/>
            <w:shd w:val="clear" w:color="auto" w:fill="D9E2F3" w:themeFill="accent5" w:themeFillTint="33"/>
            <w:vAlign w:val="center"/>
          </w:tcPr>
          <w:p w:rsidR="00D862CA" w:rsidRPr="008E2EC3" w:rsidRDefault="00D862CA" w:rsidP="00700C61">
            <w:pPr>
              <w:rPr>
                <w:rFonts w:ascii="Arial" w:hAnsi="Arial" w:cs="Arial"/>
              </w:rPr>
            </w:pPr>
          </w:p>
        </w:tc>
      </w:tr>
      <w:tr w:rsidR="00D862CA" w:rsidRPr="008E2EC3" w:rsidTr="002A0F01">
        <w:trPr>
          <w:trHeight w:val="227"/>
        </w:trPr>
        <w:tc>
          <w:tcPr>
            <w:tcW w:w="1560" w:type="dxa"/>
            <w:vMerge/>
            <w:shd w:val="clear" w:color="auto" w:fill="B4C6E7" w:themeFill="accent5" w:themeFillTint="66"/>
          </w:tcPr>
          <w:p w:rsidR="00D862CA" w:rsidRPr="008E2EC3" w:rsidRDefault="00D862CA" w:rsidP="006D6C31">
            <w:pPr>
              <w:rPr>
                <w:rFonts w:ascii="Arial" w:hAnsi="Arial" w:cs="Arial"/>
              </w:rPr>
            </w:pPr>
          </w:p>
        </w:tc>
        <w:tc>
          <w:tcPr>
            <w:tcW w:w="1984" w:type="dxa"/>
            <w:shd w:val="clear" w:color="auto" w:fill="002060"/>
            <w:vAlign w:val="center"/>
          </w:tcPr>
          <w:p w:rsidR="00D862CA" w:rsidRPr="001F078A" w:rsidRDefault="00D862CA" w:rsidP="00700C61">
            <w:pPr>
              <w:pStyle w:val="TableParagraph"/>
              <w:kinsoku w:val="0"/>
              <w:overflowPunct w:val="0"/>
              <w:ind w:left="61"/>
              <w:rPr>
                <w:rFonts w:ascii="Arial" w:hAnsi="Arial" w:cs="Arial"/>
                <w:color w:val="FFFFFF" w:themeColor="background1"/>
              </w:rPr>
            </w:pPr>
            <w:r w:rsidRPr="001F078A">
              <w:rPr>
                <w:rFonts w:ascii="Arial" w:hAnsi="Arial" w:cs="Arial"/>
                <w:color w:val="FFFFFF" w:themeColor="background1"/>
                <w:spacing w:val="1"/>
              </w:rPr>
              <w:t>İ</w:t>
            </w:r>
            <w:r w:rsidRPr="001F078A">
              <w:rPr>
                <w:rFonts w:ascii="Arial" w:hAnsi="Arial" w:cs="Arial"/>
                <w:color w:val="FFFFFF" w:themeColor="background1"/>
              </w:rPr>
              <w:t>ş</w:t>
            </w:r>
            <w:r w:rsidRPr="001F078A">
              <w:rPr>
                <w:rFonts w:ascii="Arial" w:hAnsi="Arial" w:cs="Arial"/>
                <w:color w:val="FFFFFF" w:themeColor="background1"/>
                <w:spacing w:val="-3"/>
              </w:rPr>
              <w:t xml:space="preserve"> </w:t>
            </w:r>
            <w:r w:rsidRPr="001F078A">
              <w:rPr>
                <w:rFonts w:ascii="Arial" w:hAnsi="Arial" w:cs="Arial"/>
                <w:color w:val="FFFFFF" w:themeColor="background1"/>
              </w:rPr>
              <w:t>M</w:t>
            </w:r>
            <w:r w:rsidRPr="001F078A">
              <w:rPr>
                <w:rFonts w:ascii="Arial" w:hAnsi="Arial" w:cs="Arial"/>
                <w:color w:val="FFFFFF" w:themeColor="background1"/>
                <w:spacing w:val="-2"/>
              </w:rPr>
              <w:t>a</w:t>
            </w:r>
            <w:r w:rsidRPr="001F078A">
              <w:rPr>
                <w:rFonts w:ascii="Arial" w:hAnsi="Arial" w:cs="Arial"/>
                <w:color w:val="FFFFFF" w:themeColor="background1"/>
              </w:rPr>
              <w:t>k</w:t>
            </w:r>
            <w:r w:rsidRPr="001F078A">
              <w:rPr>
                <w:rFonts w:ascii="Arial" w:hAnsi="Arial" w:cs="Arial"/>
                <w:color w:val="FFFFFF" w:themeColor="background1"/>
                <w:spacing w:val="3"/>
              </w:rPr>
              <w:t>i</w:t>
            </w:r>
            <w:r w:rsidRPr="001F078A">
              <w:rPr>
                <w:rFonts w:ascii="Arial" w:hAnsi="Arial" w:cs="Arial"/>
                <w:color w:val="FFFFFF" w:themeColor="background1"/>
                <w:spacing w:val="-2"/>
              </w:rPr>
              <w:t>ne</w:t>
            </w:r>
            <w:r w:rsidRPr="001F078A">
              <w:rPr>
                <w:rFonts w:ascii="Arial" w:hAnsi="Arial" w:cs="Arial"/>
                <w:color w:val="FFFFFF" w:themeColor="background1"/>
                <w:spacing w:val="-5"/>
              </w:rPr>
              <w:t>s</w:t>
            </w:r>
            <w:r w:rsidRPr="001F078A">
              <w:rPr>
                <w:rFonts w:ascii="Arial" w:hAnsi="Arial" w:cs="Arial"/>
                <w:color w:val="FFFFFF" w:themeColor="background1"/>
              </w:rPr>
              <w:t>i</w:t>
            </w:r>
          </w:p>
        </w:tc>
        <w:tc>
          <w:tcPr>
            <w:tcW w:w="2126" w:type="dxa"/>
            <w:shd w:val="clear" w:color="auto" w:fill="B4C6E7" w:themeFill="accent5" w:themeFillTint="66"/>
            <w:vAlign w:val="center"/>
          </w:tcPr>
          <w:p w:rsidR="00D862CA" w:rsidRPr="008E2EC3" w:rsidRDefault="00D862CA" w:rsidP="00700C61">
            <w:pPr>
              <w:rPr>
                <w:rFonts w:ascii="Arial" w:hAnsi="Arial" w:cs="Arial"/>
              </w:rPr>
            </w:pPr>
          </w:p>
        </w:tc>
        <w:tc>
          <w:tcPr>
            <w:tcW w:w="1560" w:type="dxa"/>
            <w:shd w:val="clear" w:color="auto" w:fill="B4C6E7" w:themeFill="accent5" w:themeFillTint="66"/>
            <w:vAlign w:val="center"/>
          </w:tcPr>
          <w:p w:rsidR="00D862CA" w:rsidRPr="008E2EC3" w:rsidRDefault="00D862CA" w:rsidP="00700C61">
            <w:pPr>
              <w:rPr>
                <w:rFonts w:ascii="Arial" w:hAnsi="Arial" w:cs="Arial"/>
              </w:rPr>
            </w:pPr>
          </w:p>
        </w:tc>
        <w:tc>
          <w:tcPr>
            <w:tcW w:w="1564" w:type="dxa"/>
            <w:shd w:val="clear" w:color="auto" w:fill="B4C6E7" w:themeFill="accent5" w:themeFillTint="66"/>
            <w:vAlign w:val="center"/>
          </w:tcPr>
          <w:p w:rsidR="00D862CA" w:rsidRPr="008E2EC3" w:rsidRDefault="00D862CA" w:rsidP="00700C61">
            <w:pPr>
              <w:rPr>
                <w:rFonts w:ascii="Arial" w:hAnsi="Arial" w:cs="Arial"/>
              </w:rPr>
            </w:pPr>
          </w:p>
        </w:tc>
      </w:tr>
      <w:tr w:rsidR="00D862CA" w:rsidRPr="008E2EC3" w:rsidTr="002A0F01">
        <w:trPr>
          <w:trHeight w:val="227"/>
        </w:trPr>
        <w:tc>
          <w:tcPr>
            <w:tcW w:w="1560" w:type="dxa"/>
            <w:vMerge/>
            <w:shd w:val="clear" w:color="auto" w:fill="B4C6E7" w:themeFill="accent5" w:themeFillTint="66"/>
          </w:tcPr>
          <w:p w:rsidR="00D862CA" w:rsidRPr="008E2EC3" w:rsidRDefault="00D862CA" w:rsidP="006D6C31">
            <w:pPr>
              <w:rPr>
                <w:rFonts w:ascii="Arial" w:hAnsi="Arial" w:cs="Arial"/>
              </w:rPr>
            </w:pPr>
          </w:p>
        </w:tc>
        <w:tc>
          <w:tcPr>
            <w:tcW w:w="1984" w:type="dxa"/>
            <w:shd w:val="clear" w:color="auto" w:fill="002060"/>
            <w:vAlign w:val="center"/>
          </w:tcPr>
          <w:p w:rsidR="00D862CA" w:rsidRPr="001F078A" w:rsidRDefault="00D862CA" w:rsidP="00700C61">
            <w:pPr>
              <w:pStyle w:val="TableParagraph"/>
              <w:kinsoku w:val="0"/>
              <w:overflowPunct w:val="0"/>
              <w:ind w:left="61"/>
              <w:rPr>
                <w:rFonts w:ascii="Arial" w:hAnsi="Arial" w:cs="Arial"/>
                <w:color w:val="FFFFFF" w:themeColor="background1"/>
              </w:rPr>
            </w:pPr>
            <w:r w:rsidRPr="001F078A">
              <w:rPr>
                <w:rFonts w:ascii="Arial" w:hAnsi="Arial" w:cs="Arial"/>
                <w:color w:val="FFFFFF" w:themeColor="background1"/>
                <w:spacing w:val="-2"/>
              </w:rPr>
              <w:t>D</w:t>
            </w:r>
            <w:r w:rsidRPr="001F078A">
              <w:rPr>
                <w:rFonts w:ascii="Arial" w:hAnsi="Arial" w:cs="Arial"/>
                <w:color w:val="FFFFFF" w:themeColor="background1"/>
                <w:spacing w:val="3"/>
              </w:rPr>
              <w:t>i</w:t>
            </w:r>
            <w:r w:rsidRPr="001F078A">
              <w:rPr>
                <w:rFonts w:ascii="Arial" w:hAnsi="Arial" w:cs="Arial"/>
                <w:color w:val="FFFFFF" w:themeColor="background1"/>
                <w:spacing w:val="-2"/>
              </w:rPr>
              <w:t>ğe</w:t>
            </w:r>
            <w:r w:rsidRPr="001F078A">
              <w:rPr>
                <w:rFonts w:ascii="Arial" w:hAnsi="Arial" w:cs="Arial"/>
                <w:color w:val="FFFFFF" w:themeColor="background1"/>
              </w:rPr>
              <w:t>r</w:t>
            </w:r>
          </w:p>
        </w:tc>
        <w:tc>
          <w:tcPr>
            <w:tcW w:w="2126" w:type="dxa"/>
            <w:shd w:val="clear" w:color="auto" w:fill="D9E2F3" w:themeFill="accent5" w:themeFillTint="33"/>
            <w:vAlign w:val="center"/>
          </w:tcPr>
          <w:p w:rsidR="00D862CA" w:rsidRPr="008E2EC3" w:rsidRDefault="00D862CA" w:rsidP="00700C61">
            <w:pPr>
              <w:rPr>
                <w:rFonts w:ascii="Arial" w:hAnsi="Arial" w:cs="Arial"/>
              </w:rPr>
            </w:pPr>
          </w:p>
        </w:tc>
        <w:tc>
          <w:tcPr>
            <w:tcW w:w="1560" w:type="dxa"/>
            <w:shd w:val="clear" w:color="auto" w:fill="D9E2F3" w:themeFill="accent5" w:themeFillTint="33"/>
            <w:vAlign w:val="center"/>
          </w:tcPr>
          <w:p w:rsidR="00D862CA" w:rsidRPr="008E2EC3" w:rsidRDefault="00D862CA" w:rsidP="00700C61">
            <w:pPr>
              <w:rPr>
                <w:rFonts w:ascii="Arial" w:hAnsi="Arial" w:cs="Arial"/>
              </w:rPr>
            </w:pPr>
          </w:p>
        </w:tc>
        <w:tc>
          <w:tcPr>
            <w:tcW w:w="1564" w:type="dxa"/>
            <w:shd w:val="clear" w:color="auto" w:fill="D9E2F3" w:themeFill="accent5" w:themeFillTint="33"/>
            <w:vAlign w:val="center"/>
          </w:tcPr>
          <w:p w:rsidR="00D862CA" w:rsidRPr="008E2EC3" w:rsidRDefault="00D862CA" w:rsidP="00700C61">
            <w:pPr>
              <w:rPr>
                <w:rFonts w:ascii="Arial" w:hAnsi="Arial" w:cs="Arial"/>
              </w:rPr>
            </w:pPr>
          </w:p>
        </w:tc>
      </w:tr>
      <w:tr w:rsidR="00D862CA" w:rsidRPr="008E2EC3" w:rsidTr="002A0F01">
        <w:trPr>
          <w:trHeight w:val="464"/>
        </w:trPr>
        <w:tc>
          <w:tcPr>
            <w:tcW w:w="1560" w:type="dxa"/>
            <w:vMerge/>
            <w:shd w:val="clear" w:color="auto" w:fill="B4C6E7" w:themeFill="accent5" w:themeFillTint="66"/>
          </w:tcPr>
          <w:p w:rsidR="00D862CA" w:rsidRPr="008E2EC3" w:rsidRDefault="00D862CA" w:rsidP="006D6C31">
            <w:pPr>
              <w:rPr>
                <w:rFonts w:ascii="Arial" w:hAnsi="Arial" w:cs="Arial"/>
              </w:rPr>
            </w:pPr>
          </w:p>
        </w:tc>
        <w:tc>
          <w:tcPr>
            <w:tcW w:w="1984" w:type="dxa"/>
            <w:shd w:val="clear" w:color="auto" w:fill="002060"/>
            <w:vAlign w:val="center"/>
          </w:tcPr>
          <w:p w:rsidR="00D862CA" w:rsidRPr="001F078A" w:rsidRDefault="00D862CA" w:rsidP="00A379A2">
            <w:pPr>
              <w:pStyle w:val="TableParagraph"/>
              <w:kinsoku w:val="0"/>
              <w:overflowPunct w:val="0"/>
              <w:ind w:left="61"/>
              <w:jc w:val="center"/>
              <w:rPr>
                <w:rFonts w:ascii="Arial" w:hAnsi="Arial" w:cs="Arial"/>
                <w:color w:val="FFFFFF" w:themeColor="background1"/>
              </w:rPr>
            </w:pPr>
            <w:r w:rsidRPr="001F078A">
              <w:rPr>
                <w:rFonts w:ascii="Arial" w:hAnsi="Arial" w:cs="Arial"/>
                <w:b/>
                <w:bCs/>
                <w:color w:val="FFFFFF" w:themeColor="background1"/>
                <w:spacing w:val="1"/>
              </w:rPr>
              <w:t>T</w:t>
            </w:r>
            <w:r w:rsidRPr="001F078A">
              <w:rPr>
                <w:rFonts w:ascii="Arial" w:hAnsi="Arial" w:cs="Arial"/>
                <w:b/>
                <w:bCs/>
                <w:color w:val="FFFFFF" w:themeColor="background1"/>
                <w:spacing w:val="-4"/>
              </w:rPr>
              <w:t>o</w:t>
            </w:r>
            <w:r w:rsidRPr="001F078A">
              <w:rPr>
                <w:rFonts w:ascii="Arial" w:hAnsi="Arial" w:cs="Arial"/>
                <w:b/>
                <w:bCs/>
                <w:color w:val="FFFFFF" w:themeColor="background1"/>
                <w:spacing w:val="1"/>
              </w:rPr>
              <w:t>pl</w:t>
            </w:r>
            <w:r w:rsidRPr="001F078A">
              <w:rPr>
                <w:rFonts w:ascii="Arial" w:hAnsi="Arial" w:cs="Arial"/>
                <w:b/>
                <w:bCs/>
                <w:color w:val="FFFFFF" w:themeColor="background1"/>
                <w:spacing w:val="-2"/>
              </w:rPr>
              <w:t>am</w:t>
            </w:r>
          </w:p>
        </w:tc>
        <w:tc>
          <w:tcPr>
            <w:tcW w:w="2126" w:type="dxa"/>
            <w:shd w:val="clear" w:color="auto" w:fill="002060"/>
            <w:vAlign w:val="center"/>
          </w:tcPr>
          <w:p w:rsidR="00D862CA" w:rsidRPr="008E2EC3" w:rsidRDefault="00D862CA" w:rsidP="00A379A2">
            <w:pPr>
              <w:jc w:val="center"/>
              <w:rPr>
                <w:rFonts w:ascii="Arial" w:hAnsi="Arial" w:cs="Arial"/>
              </w:rPr>
            </w:pPr>
          </w:p>
        </w:tc>
        <w:tc>
          <w:tcPr>
            <w:tcW w:w="1560" w:type="dxa"/>
            <w:shd w:val="clear" w:color="auto" w:fill="002060"/>
            <w:vAlign w:val="center"/>
          </w:tcPr>
          <w:p w:rsidR="00D862CA" w:rsidRPr="008E2EC3" w:rsidRDefault="00D862CA" w:rsidP="00A379A2">
            <w:pPr>
              <w:jc w:val="center"/>
              <w:rPr>
                <w:rFonts w:ascii="Arial" w:hAnsi="Arial" w:cs="Arial"/>
              </w:rPr>
            </w:pPr>
          </w:p>
        </w:tc>
        <w:tc>
          <w:tcPr>
            <w:tcW w:w="1564" w:type="dxa"/>
            <w:shd w:val="clear" w:color="auto" w:fill="002060"/>
            <w:vAlign w:val="center"/>
          </w:tcPr>
          <w:p w:rsidR="00D862CA" w:rsidRPr="008E2EC3" w:rsidRDefault="00D862CA" w:rsidP="00A379A2">
            <w:pPr>
              <w:jc w:val="center"/>
              <w:rPr>
                <w:rFonts w:ascii="Arial" w:hAnsi="Arial" w:cs="Arial"/>
              </w:rPr>
            </w:pPr>
          </w:p>
        </w:tc>
      </w:tr>
    </w:tbl>
    <w:p w:rsidR="00D862CA" w:rsidRPr="008E2EC3" w:rsidRDefault="00D862CA" w:rsidP="00D60576">
      <w:pPr>
        <w:widowControl/>
        <w:autoSpaceDE/>
        <w:autoSpaceDN/>
        <w:adjustRightInd/>
        <w:spacing w:after="160" w:line="259" w:lineRule="auto"/>
        <w:ind w:left="1440"/>
        <w:contextualSpacing/>
        <w:rPr>
          <w:rFonts w:ascii="Arial" w:hAnsi="Arial" w:cs="Arial"/>
          <w:lang w:eastAsia="en-US"/>
        </w:rPr>
      </w:pPr>
    </w:p>
    <w:tbl>
      <w:tblPr>
        <w:tblW w:w="9644" w:type="dxa"/>
        <w:tblInd w:w="70" w:type="dxa"/>
        <w:tblCellMar>
          <w:left w:w="70" w:type="dxa"/>
          <w:right w:w="70" w:type="dxa"/>
        </w:tblCellMar>
        <w:tblLook w:val="04A0" w:firstRow="1" w:lastRow="0" w:firstColumn="1" w:lastColumn="0" w:noHBand="0" w:noVBand="1"/>
      </w:tblPr>
      <w:tblGrid>
        <w:gridCol w:w="1430"/>
        <w:gridCol w:w="146"/>
        <w:gridCol w:w="551"/>
        <w:gridCol w:w="1134"/>
        <w:gridCol w:w="1228"/>
        <w:gridCol w:w="1134"/>
        <w:gridCol w:w="1276"/>
        <w:gridCol w:w="1559"/>
        <w:gridCol w:w="1276"/>
      </w:tblGrid>
      <w:tr w:rsidR="000C43D3" w:rsidRPr="008E2EC3" w:rsidTr="00C71168">
        <w:trPr>
          <w:trHeight w:val="391"/>
        </w:trPr>
        <w:tc>
          <w:tcPr>
            <w:tcW w:w="1430" w:type="dxa"/>
            <w:tcBorders>
              <w:top w:val="nil"/>
              <w:left w:val="nil"/>
              <w:bottom w:val="nil"/>
              <w:right w:val="nil"/>
            </w:tcBorders>
            <w:noWrap/>
            <w:vAlign w:val="bottom"/>
            <w:hideMark/>
          </w:tcPr>
          <w:p w:rsidR="000C43D3" w:rsidRPr="008E2EC3" w:rsidRDefault="000C43D3" w:rsidP="000C43D3">
            <w:pPr>
              <w:widowControl/>
              <w:autoSpaceDE/>
              <w:autoSpaceDN/>
              <w:adjustRightInd/>
              <w:rPr>
                <w:rFonts w:ascii="Arial" w:hAnsi="Arial" w:cs="Arial"/>
              </w:rPr>
            </w:pPr>
          </w:p>
        </w:tc>
        <w:tc>
          <w:tcPr>
            <w:tcW w:w="6938" w:type="dxa"/>
            <w:gridSpan w:val="7"/>
            <w:tcBorders>
              <w:top w:val="single" w:sz="8" w:space="0" w:color="auto"/>
              <w:left w:val="single" w:sz="8" w:space="0" w:color="auto"/>
              <w:bottom w:val="single" w:sz="8" w:space="0" w:color="auto"/>
              <w:right w:val="single" w:sz="8" w:space="0" w:color="000000"/>
            </w:tcBorders>
            <w:shd w:val="clear" w:color="auto" w:fill="002060"/>
            <w:noWrap/>
            <w:vAlign w:val="center"/>
            <w:hideMark/>
          </w:tcPr>
          <w:p w:rsidR="000C43D3" w:rsidRPr="008E2EC3" w:rsidRDefault="000C43D3" w:rsidP="000C43D3">
            <w:pPr>
              <w:widowControl/>
              <w:autoSpaceDE/>
              <w:autoSpaceDN/>
              <w:adjustRightInd/>
              <w:jc w:val="center"/>
              <w:rPr>
                <w:rFonts w:ascii="Arial" w:hAnsi="Arial" w:cs="Arial"/>
                <w:b/>
                <w:bCs/>
                <w:color w:val="000000"/>
              </w:rPr>
            </w:pPr>
            <w:r w:rsidRPr="00C71168">
              <w:rPr>
                <w:rFonts w:ascii="Arial" w:hAnsi="Arial" w:cs="Arial"/>
                <w:b/>
                <w:bCs/>
                <w:color w:val="FFFFFF" w:themeColor="background1"/>
              </w:rPr>
              <w:t>TOPLANTI VE KONFERANS SALONLARI</w:t>
            </w:r>
          </w:p>
        </w:tc>
        <w:tc>
          <w:tcPr>
            <w:tcW w:w="1276" w:type="dxa"/>
            <w:tcBorders>
              <w:top w:val="nil"/>
              <w:left w:val="nil"/>
              <w:bottom w:val="nil"/>
              <w:right w:val="nil"/>
            </w:tcBorders>
            <w:noWrap/>
            <w:vAlign w:val="bottom"/>
            <w:hideMark/>
          </w:tcPr>
          <w:p w:rsidR="000C43D3" w:rsidRPr="008E2EC3" w:rsidRDefault="000C43D3" w:rsidP="000C43D3">
            <w:pPr>
              <w:widowControl/>
              <w:autoSpaceDE/>
              <w:autoSpaceDN/>
              <w:adjustRightInd/>
              <w:jc w:val="center"/>
              <w:rPr>
                <w:rFonts w:ascii="Arial" w:hAnsi="Arial" w:cs="Arial"/>
                <w:b/>
                <w:bCs/>
                <w:color w:val="000000"/>
              </w:rPr>
            </w:pPr>
          </w:p>
        </w:tc>
      </w:tr>
      <w:tr w:rsidR="000C43D3" w:rsidRPr="008E2EC3" w:rsidTr="00C71168">
        <w:trPr>
          <w:trHeight w:val="109"/>
        </w:trPr>
        <w:tc>
          <w:tcPr>
            <w:tcW w:w="1430" w:type="dxa"/>
            <w:tcBorders>
              <w:top w:val="nil"/>
              <w:left w:val="nil"/>
              <w:bottom w:val="single" w:sz="4" w:space="0" w:color="FFFFFF" w:themeColor="background1"/>
              <w:right w:val="nil"/>
            </w:tcBorders>
            <w:noWrap/>
            <w:vAlign w:val="bottom"/>
            <w:hideMark/>
          </w:tcPr>
          <w:p w:rsidR="000C43D3" w:rsidRPr="008E2EC3" w:rsidRDefault="000C43D3" w:rsidP="000C43D3">
            <w:pPr>
              <w:widowControl/>
              <w:autoSpaceDE/>
              <w:autoSpaceDN/>
              <w:adjustRightInd/>
              <w:rPr>
                <w:rFonts w:ascii="Arial" w:hAnsi="Arial" w:cs="Arial"/>
              </w:rPr>
            </w:pPr>
          </w:p>
        </w:tc>
        <w:tc>
          <w:tcPr>
            <w:tcW w:w="146" w:type="dxa"/>
            <w:tcBorders>
              <w:top w:val="nil"/>
              <w:left w:val="nil"/>
              <w:bottom w:val="single" w:sz="4" w:space="0" w:color="FFFFFF" w:themeColor="background1"/>
              <w:right w:val="nil"/>
            </w:tcBorders>
            <w:noWrap/>
            <w:vAlign w:val="bottom"/>
            <w:hideMark/>
          </w:tcPr>
          <w:p w:rsidR="000C43D3" w:rsidRPr="008E2EC3" w:rsidRDefault="000C43D3" w:rsidP="000C43D3">
            <w:pPr>
              <w:widowControl/>
              <w:autoSpaceDE/>
              <w:autoSpaceDN/>
              <w:adjustRightInd/>
              <w:rPr>
                <w:rFonts w:ascii="Arial" w:hAnsi="Arial" w:cs="Arial"/>
              </w:rPr>
            </w:pPr>
          </w:p>
        </w:tc>
        <w:tc>
          <w:tcPr>
            <w:tcW w:w="551" w:type="dxa"/>
            <w:tcBorders>
              <w:top w:val="nil"/>
              <w:left w:val="nil"/>
              <w:bottom w:val="single" w:sz="4" w:space="0" w:color="FFFFFF" w:themeColor="background1"/>
              <w:right w:val="nil"/>
            </w:tcBorders>
            <w:noWrap/>
            <w:vAlign w:val="bottom"/>
            <w:hideMark/>
          </w:tcPr>
          <w:p w:rsidR="000C43D3" w:rsidRPr="008E2EC3" w:rsidRDefault="000C43D3" w:rsidP="000C43D3">
            <w:pPr>
              <w:widowControl/>
              <w:autoSpaceDE/>
              <w:autoSpaceDN/>
              <w:adjustRightInd/>
              <w:rPr>
                <w:rFonts w:ascii="Arial" w:hAnsi="Arial" w:cs="Arial"/>
              </w:rPr>
            </w:pPr>
          </w:p>
        </w:tc>
        <w:tc>
          <w:tcPr>
            <w:tcW w:w="1134" w:type="dxa"/>
            <w:tcBorders>
              <w:top w:val="nil"/>
              <w:left w:val="nil"/>
              <w:bottom w:val="single" w:sz="4" w:space="0" w:color="FFFFFF" w:themeColor="background1"/>
              <w:right w:val="nil"/>
            </w:tcBorders>
            <w:noWrap/>
            <w:vAlign w:val="bottom"/>
            <w:hideMark/>
          </w:tcPr>
          <w:p w:rsidR="000C43D3" w:rsidRPr="008E2EC3" w:rsidRDefault="000C43D3" w:rsidP="000C43D3">
            <w:pPr>
              <w:widowControl/>
              <w:autoSpaceDE/>
              <w:autoSpaceDN/>
              <w:adjustRightInd/>
              <w:rPr>
                <w:rFonts w:ascii="Arial" w:hAnsi="Arial" w:cs="Arial"/>
              </w:rPr>
            </w:pPr>
          </w:p>
        </w:tc>
        <w:tc>
          <w:tcPr>
            <w:tcW w:w="1138" w:type="dxa"/>
            <w:tcBorders>
              <w:top w:val="nil"/>
              <w:left w:val="nil"/>
              <w:bottom w:val="single" w:sz="4" w:space="0" w:color="FFFFFF" w:themeColor="background1"/>
              <w:right w:val="nil"/>
            </w:tcBorders>
            <w:noWrap/>
            <w:vAlign w:val="bottom"/>
            <w:hideMark/>
          </w:tcPr>
          <w:p w:rsidR="000C43D3" w:rsidRPr="008E2EC3" w:rsidRDefault="000C43D3" w:rsidP="000C43D3">
            <w:pPr>
              <w:widowControl/>
              <w:autoSpaceDE/>
              <w:autoSpaceDN/>
              <w:adjustRightInd/>
              <w:rPr>
                <w:rFonts w:ascii="Arial" w:hAnsi="Arial" w:cs="Arial"/>
              </w:rPr>
            </w:pPr>
          </w:p>
        </w:tc>
        <w:tc>
          <w:tcPr>
            <w:tcW w:w="1134" w:type="dxa"/>
            <w:tcBorders>
              <w:top w:val="nil"/>
              <w:left w:val="nil"/>
              <w:bottom w:val="single" w:sz="4" w:space="0" w:color="FFFFFF" w:themeColor="background1"/>
              <w:right w:val="nil"/>
            </w:tcBorders>
            <w:noWrap/>
            <w:vAlign w:val="bottom"/>
            <w:hideMark/>
          </w:tcPr>
          <w:p w:rsidR="000C43D3" w:rsidRPr="008E2EC3" w:rsidRDefault="000C43D3" w:rsidP="000C43D3">
            <w:pPr>
              <w:widowControl/>
              <w:autoSpaceDE/>
              <w:autoSpaceDN/>
              <w:adjustRightInd/>
              <w:rPr>
                <w:rFonts w:ascii="Arial" w:hAnsi="Arial" w:cs="Arial"/>
              </w:rPr>
            </w:pPr>
          </w:p>
        </w:tc>
        <w:tc>
          <w:tcPr>
            <w:tcW w:w="1276" w:type="dxa"/>
            <w:tcBorders>
              <w:top w:val="nil"/>
              <w:left w:val="nil"/>
              <w:bottom w:val="single" w:sz="4" w:space="0" w:color="FFFFFF" w:themeColor="background1"/>
              <w:right w:val="nil"/>
            </w:tcBorders>
            <w:noWrap/>
            <w:vAlign w:val="bottom"/>
            <w:hideMark/>
          </w:tcPr>
          <w:p w:rsidR="000C43D3" w:rsidRPr="008E2EC3" w:rsidRDefault="000C43D3" w:rsidP="000C43D3">
            <w:pPr>
              <w:widowControl/>
              <w:autoSpaceDE/>
              <w:autoSpaceDN/>
              <w:adjustRightInd/>
              <w:rPr>
                <w:rFonts w:ascii="Arial" w:hAnsi="Arial" w:cs="Arial"/>
              </w:rPr>
            </w:pPr>
          </w:p>
        </w:tc>
        <w:tc>
          <w:tcPr>
            <w:tcW w:w="1559" w:type="dxa"/>
            <w:tcBorders>
              <w:top w:val="nil"/>
              <w:left w:val="nil"/>
              <w:bottom w:val="single" w:sz="4" w:space="0" w:color="FFFFFF" w:themeColor="background1"/>
              <w:right w:val="nil"/>
            </w:tcBorders>
            <w:noWrap/>
            <w:vAlign w:val="bottom"/>
            <w:hideMark/>
          </w:tcPr>
          <w:p w:rsidR="000C43D3" w:rsidRPr="008E2EC3" w:rsidRDefault="000C43D3" w:rsidP="000C43D3">
            <w:pPr>
              <w:widowControl/>
              <w:autoSpaceDE/>
              <w:autoSpaceDN/>
              <w:adjustRightInd/>
              <w:rPr>
                <w:rFonts w:ascii="Arial" w:hAnsi="Arial" w:cs="Arial"/>
              </w:rPr>
            </w:pPr>
          </w:p>
        </w:tc>
        <w:tc>
          <w:tcPr>
            <w:tcW w:w="1276" w:type="dxa"/>
            <w:tcBorders>
              <w:top w:val="nil"/>
              <w:left w:val="nil"/>
              <w:bottom w:val="single" w:sz="4" w:space="0" w:color="FFFFFF" w:themeColor="background1"/>
              <w:right w:val="nil"/>
            </w:tcBorders>
            <w:noWrap/>
            <w:vAlign w:val="bottom"/>
            <w:hideMark/>
          </w:tcPr>
          <w:p w:rsidR="000C43D3" w:rsidRPr="008E2EC3" w:rsidRDefault="000C43D3" w:rsidP="000C43D3">
            <w:pPr>
              <w:widowControl/>
              <w:autoSpaceDE/>
              <w:autoSpaceDN/>
              <w:adjustRightInd/>
              <w:rPr>
                <w:rFonts w:ascii="Arial" w:hAnsi="Arial" w:cs="Arial"/>
              </w:rPr>
            </w:pPr>
          </w:p>
        </w:tc>
      </w:tr>
      <w:tr w:rsidR="000C43D3" w:rsidRPr="008E2EC3" w:rsidTr="00C71168">
        <w:trPr>
          <w:trHeight w:val="315"/>
        </w:trPr>
        <w:tc>
          <w:tcPr>
            <w:tcW w:w="2127"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C71168" w:rsidRDefault="000C43D3" w:rsidP="000C43D3">
            <w:pPr>
              <w:widowControl/>
              <w:autoSpaceDE/>
              <w:autoSpaceDN/>
              <w:adjustRightInd/>
              <w:jc w:val="center"/>
              <w:rPr>
                <w:rFonts w:ascii="Arial" w:hAnsi="Arial" w:cs="Arial"/>
                <w:b/>
                <w:bCs/>
                <w:color w:val="FFFFFF" w:themeColor="background1"/>
              </w:rPr>
            </w:pPr>
            <w:r w:rsidRPr="00C71168">
              <w:rPr>
                <w:rFonts w:ascii="Arial" w:hAnsi="Arial" w:cs="Arial"/>
                <w:b/>
                <w:bCs/>
                <w:color w:val="FFFFFF" w:themeColor="background1"/>
              </w:rPr>
              <w:t>KAPASİTE</w:t>
            </w:r>
          </w:p>
        </w:tc>
        <w:tc>
          <w:tcPr>
            <w:tcW w:w="340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C71168" w:rsidRDefault="000C43D3" w:rsidP="000C43D3">
            <w:pPr>
              <w:widowControl/>
              <w:autoSpaceDE/>
              <w:autoSpaceDN/>
              <w:adjustRightInd/>
              <w:jc w:val="center"/>
              <w:rPr>
                <w:rFonts w:ascii="Arial" w:hAnsi="Arial" w:cs="Arial"/>
                <w:b/>
                <w:bCs/>
                <w:color w:val="FFFFFF" w:themeColor="background1"/>
              </w:rPr>
            </w:pPr>
            <w:r w:rsidRPr="00C71168">
              <w:rPr>
                <w:rFonts w:ascii="Arial" w:hAnsi="Arial" w:cs="Arial"/>
                <w:b/>
                <w:bCs/>
                <w:color w:val="FFFFFF" w:themeColor="background1"/>
              </w:rPr>
              <w:t>ADET</w:t>
            </w:r>
          </w:p>
        </w:tc>
        <w:tc>
          <w:tcPr>
            <w:tcW w:w="411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C71168" w:rsidRDefault="000C43D3" w:rsidP="00717D30">
            <w:pPr>
              <w:widowControl/>
              <w:autoSpaceDE/>
              <w:autoSpaceDN/>
              <w:adjustRightInd/>
              <w:jc w:val="center"/>
              <w:rPr>
                <w:rFonts w:ascii="Arial" w:hAnsi="Arial" w:cs="Arial"/>
                <w:b/>
                <w:bCs/>
                <w:color w:val="FFFFFF" w:themeColor="background1"/>
              </w:rPr>
            </w:pPr>
            <w:r w:rsidRPr="00C71168">
              <w:rPr>
                <w:rFonts w:ascii="Arial" w:hAnsi="Arial" w:cs="Arial"/>
                <w:b/>
                <w:bCs/>
                <w:color w:val="FFFFFF" w:themeColor="background1"/>
              </w:rPr>
              <w:t>ALAN (</w:t>
            </w:r>
            <w:r w:rsidR="00717D30" w:rsidRPr="00C71168">
              <w:rPr>
                <w:rFonts w:ascii="Arial" w:hAnsi="Arial" w:cs="Arial"/>
                <w:b/>
                <w:bCs/>
                <w:color w:val="FFFFFF" w:themeColor="background1"/>
              </w:rPr>
              <w:t>m</w:t>
            </w:r>
            <w:r w:rsidRPr="00C71168">
              <w:rPr>
                <w:rFonts w:ascii="Arial" w:hAnsi="Arial" w:cs="Arial"/>
                <w:b/>
                <w:bCs/>
                <w:color w:val="FFFFFF" w:themeColor="background1"/>
                <w:vertAlign w:val="superscript"/>
              </w:rPr>
              <w:t>2</w:t>
            </w:r>
            <w:r w:rsidRPr="00C71168">
              <w:rPr>
                <w:rFonts w:ascii="Arial" w:hAnsi="Arial" w:cs="Arial"/>
                <w:b/>
                <w:bCs/>
                <w:color w:val="FFFFFF" w:themeColor="background1"/>
              </w:rPr>
              <w:t>)</w:t>
            </w:r>
          </w:p>
        </w:tc>
      </w:tr>
      <w:tr w:rsidR="000C43D3" w:rsidRPr="008E2EC3" w:rsidTr="00C71168">
        <w:trPr>
          <w:trHeight w:val="450"/>
        </w:trPr>
        <w:tc>
          <w:tcPr>
            <w:tcW w:w="2127"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C71168" w:rsidRDefault="000C43D3" w:rsidP="000C43D3">
            <w:pPr>
              <w:widowControl/>
              <w:autoSpaceDE/>
              <w:autoSpaceDN/>
              <w:adjustRightInd/>
              <w:rPr>
                <w:rFonts w:ascii="Arial" w:hAnsi="Arial" w:cs="Arial"/>
                <w:b/>
                <w:bCs/>
                <w:color w:val="FFFFFF" w:themeColor="background1"/>
              </w:rPr>
            </w:pP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C71168" w:rsidRDefault="000C43D3" w:rsidP="000C43D3">
            <w:pPr>
              <w:widowControl/>
              <w:autoSpaceDE/>
              <w:autoSpaceDN/>
              <w:adjustRightInd/>
              <w:jc w:val="center"/>
              <w:rPr>
                <w:rFonts w:ascii="Arial" w:hAnsi="Arial" w:cs="Arial"/>
                <w:b/>
                <w:bCs/>
                <w:color w:val="FFFFFF" w:themeColor="background1"/>
              </w:rPr>
            </w:pPr>
            <w:r w:rsidRPr="00C71168">
              <w:rPr>
                <w:rFonts w:ascii="Arial" w:hAnsi="Arial" w:cs="Arial"/>
                <w:b/>
                <w:bCs/>
                <w:color w:val="FFFFFF" w:themeColor="background1"/>
              </w:rPr>
              <w:t>Toplantı Salonu</w:t>
            </w:r>
          </w:p>
        </w:tc>
        <w:tc>
          <w:tcPr>
            <w:tcW w:w="1138"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C71168" w:rsidRDefault="000C43D3" w:rsidP="000C43D3">
            <w:pPr>
              <w:widowControl/>
              <w:autoSpaceDE/>
              <w:autoSpaceDN/>
              <w:adjustRightInd/>
              <w:jc w:val="center"/>
              <w:rPr>
                <w:rFonts w:ascii="Arial" w:hAnsi="Arial" w:cs="Arial"/>
                <w:b/>
                <w:bCs/>
                <w:color w:val="FFFFFF" w:themeColor="background1"/>
              </w:rPr>
            </w:pPr>
            <w:r w:rsidRPr="00C71168">
              <w:rPr>
                <w:rFonts w:ascii="Arial" w:hAnsi="Arial" w:cs="Arial"/>
                <w:b/>
                <w:bCs/>
                <w:color w:val="FFFFFF" w:themeColor="background1"/>
              </w:rPr>
              <w:t>Konferans Salonu</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C71168" w:rsidRDefault="000C43D3" w:rsidP="000C43D3">
            <w:pPr>
              <w:widowControl/>
              <w:autoSpaceDE/>
              <w:autoSpaceDN/>
              <w:adjustRightInd/>
              <w:jc w:val="center"/>
              <w:rPr>
                <w:rFonts w:ascii="Arial" w:hAnsi="Arial" w:cs="Arial"/>
                <w:b/>
                <w:bCs/>
                <w:color w:val="FFFFFF" w:themeColor="background1"/>
              </w:rPr>
            </w:pPr>
            <w:r w:rsidRPr="00C71168">
              <w:rPr>
                <w:rFonts w:ascii="Arial" w:hAnsi="Arial" w:cs="Arial"/>
                <w:b/>
                <w:bCs/>
                <w:color w:val="FFFFFF" w:themeColor="background1"/>
              </w:rPr>
              <w:t>Toplam</w:t>
            </w:r>
          </w:p>
        </w:tc>
        <w:tc>
          <w:tcPr>
            <w:tcW w:w="127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C71168" w:rsidRDefault="000C43D3" w:rsidP="000C43D3">
            <w:pPr>
              <w:widowControl/>
              <w:autoSpaceDE/>
              <w:autoSpaceDN/>
              <w:adjustRightInd/>
              <w:jc w:val="center"/>
              <w:rPr>
                <w:rFonts w:ascii="Arial" w:hAnsi="Arial" w:cs="Arial"/>
                <w:b/>
                <w:bCs/>
                <w:color w:val="FFFFFF" w:themeColor="background1"/>
              </w:rPr>
            </w:pPr>
            <w:r w:rsidRPr="00C71168">
              <w:rPr>
                <w:rFonts w:ascii="Arial" w:hAnsi="Arial" w:cs="Arial"/>
                <w:b/>
                <w:bCs/>
                <w:color w:val="FFFFFF" w:themeColor="background1"/>
              </w:rPr>
              <w:t>Toplantı Salonu</w:t>
            </w:r>
          </w:p>
        </w:tc>
        <w:tc>
          <w:tcPr>
            <w:tcW w:w="1559"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C71168" w:rsidRDefault="000C43D3" w:rsidP="000C43D3">
            <w:pPr>
              <w:widowControl/>
              <w:autoSpaceDE/>
              <w:autoSpaceDN/>
              <w:adjustRightInd/>
              <w:jc w:val="center"/>
              <w:rPr>
                <w:rFonts w:ascii="Arial" w:hAnsi="Arial" w:cs="Arial"/>
                <w:b/>
                <w:bCs/>
                <w:color w:val="FFFFFF" w:themeColor="background1"/>
              </w:rPr>
            </w:pPr>
            <w:r w:rsidRPr="00C71168">
              <w:rPr>
                <w:rFonts w:ascii="Arial" w:hAnsi="Arial" w:cs="Arial"/>
                <w:b/>
                <w:bCs/>
                <w:color w:val="FFFFFF" w:themeColor="background1"/>
              </w:rPr>
              <w:t>Konferans Salonu</w:t>
            </w:r>
          </w:p>
        </w:tc>
        <w:tc>
          <w:tcPr>
            <w:tcW w:w="127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C71168" w:rsidRDefault="000C43D3" w:rsidP="000C43D3">
            <w:pPr>
              <w:widowControl/>
              <w:autoSpaceDE/>
              <w:autoSpaceDN/>
              <w:adjustRightInd/>
              <w:jc w:val="center"/>
              <w:rPr>
                <w:rFonts w:ascii="Arial" w:hAnsi="Arial" w:cs="Arial"/>
                <w:b/>
                <w:bCs/>
                <w:color w:val="FFFFFF" w:themeColor="background1"/>
              </w:rPr>
            </w:pPr>
            <w:r w:rsidRPr="00C71168">
              <w:rPr>
                <w:rFonts w:ascii="Arial" w:hAnsi="Arial" w:cs="Arial"/>
                <w:b/>
                <w:bCs/>
                <w:color w:val="FFFFFF" w:themeColor="background1"/>
              </w:rPr>
              <w:t>Toplam</w:t>
            </w:r>
          </w:p>
        </w:tc>
      </w:tr>
      <w:tr w:rsidR="000C43D3" w:rsidRPr="008E2EC3" w:rsidTr="00E66FA3">
        <w:trPr>
          <w:trHeight w:val="450"/>
        </w:trPr>
        <w:tc>
          <w:tcPr>
            <w:tcW w:w="2127"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8E2EC3" w:rsidRDefault="000C43D3" w:rsidP="000C43D3">
            <w:pPr>
              <w:widowControl/>
              <w:autoSpaceDE/>
              <w:autoSpaceDN/>
              <w:adjustRightInd/>
              <w:rPr>
                <w:rFonts w:ascii="Arial" w:hAnsi="Arial" w:cs="Arial"/>
                <w:b/>
                <w:bCs/>
                <w:color w:val="000000"/>
              </w:rPr>
            </w:pP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8E2EC3" w:rsidRDefault="000C43D3" w:rsidP="000C43D3">
            <w:pPr>
              <w:widowControl/>
              <w:autoSpaceDE/>
              <w:autoSpaceDN/>
              <w:adjustRightInd/>
              <w:rPr>
                <w:rFonts w:ascii="Arial" w:hAnsi="Arial" w:cs="Arial"/>
                <w:b/>
                <w:bCs/>
                <w:color w:val="000000"/>
              </w:rPr>
            </w:pPr>
          </w:p>
        </w:tc>
        <w:tc>
          <w:tcPr>
            <w:tcW w:w="113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8E2EC3" w:rsidRDefault="000C43D3" w:rsidP="000C43D3">
            <w:pPr>
              <w:widowControl/>
              <w:autoSpaceDE/>
              <w:autoSpaceDN/>
              <w:adjustRightInd/>
              <w:rPr>
                <w:rFonts w:ascii="Arial" w:hAnsi="Arial" w:cs="Arial"/>
                <w:b/>
                <w:bCs/>
                <w:color w:val="000000"/>
              </w:rPr>
            </w:pP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8E2EC3" w:rsidRDefault="000C43D3" w:rsidP="000C43D3">
            <w:pPr>
              <w:widowControl/>
              <w:autoSpaceDE/>
              <w:autoSpaceDN/>
              <w:adjustRightInd/>
              <w:rPr>
                <w:rFonts w:ascii="Arial" w:hAnsi="Arial" w:cs="Arial"/>
                <w:b/>
                <w:bCs/>
                <w:color w:val="000000"/>
              </w:rPr>
            </w:pPr>
          </w:p>
        </w:tc>
        <w:tc>
          <w:tcPr>
            <w:tcW w:w="127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8E2EC3" w:rsidRDefault="000C43D3" w:rsidP="000C43D3">
            <w:pPr>
              <w:widowControl/>
              <w:autoSpaceDE/>
              <w:autoSpaceDN/>
              <w:adjustRightInd/>
              <w:rPr>
                <w:rFonts w:ascii="Arial" w:hAnsi="Arial" w:cs="Arial"/>
                <w:b/>
                <w:bCs/>
                <w:color w:val="000000"/>
              </w:rPr>
            </w:pPr>
          </w:p>
        </w:tc>
        <w:tc>
          <w:tcPr>
            <w:tcW w:w="1559"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8E2EC3" w:rsidRDefault="000C43D3" w:rsidP="000C43D3">
            <w:pPr>
              <w:widowControl/>
              <w:autoSpaceDE/>
              <w:autoSpaceDN/>
              <w:adjustRightInd/>
              <w:rPr>
                <w:rFonts w:ascii="Arial" w:hAnsi="Arial" w:cs="Arial"/>
                <w:b/>
                <w:bCs/>
                <w:color w:val="000000"/>
              </w:rPr>
            </w:pPr>
          </w:p>
        </w:tc>
        <w:tc>
          <w:tcPr>
            <w:tcW w:w="127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8E2EC3" w:rsidRDefault="000C43D3" w:rsidP="000C43D3">
            <w:pPr>
              <w:widowControl/>
              <w:autoSpaceDE/>
              <w:autoSpaceDN/>
              <w:adjustRightInd/>
              <w:rPr>
                <w:rFonts w:ascii="Arial" w:hAnsi="Arial" w:cs="Arial"/>
                <w:b/>
                <w:bCs/>
                <w:color w:val="000000"/>
              </w:rPr>
            </w:pPr>
          </w:p>
        </w:tc>
      </w:tr>
      <w:tr w:rsidR="000C43D3" w:rsidRPr="008E2EC3" w:rsidTr="00E66FA3">
        <w:trPr>
          <w:trHeight w:val="394"/>
        </w:trPr>
        <w:tc>
          <w:tcPr>
            <w:tcW w:w="21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0C43D3" w:rsidRPr="00C71168" w:rsidRDefault="000C43D3" w:rsidP="000C43D3">
            <w:pPr>
              <w:widowControl/>
              <w:autoSpaceDE/>
              <w:autoSpaceDN/>
              <w:adjustRightInd/>
              <w:rPr>
                <w:rFonts w:ascii="Arial" w:hAnsi="Arial" w:cs="Arial"/>
                <w:color w:val="FFFFFF" w:themeColor="background1"/>
              </w:rPr>
            </w:pPr>
            <w:r w:rsidRPr="00C71168">
              <w:rPr>
                <w:rFonts w:ascii="Arial" w:hAnsi="Arial" w:cs="Arial"/>
                <w:color w:val="FFFFFF" w:themeColor="background1"/>
              </w:rPr>
              <w:t>0 - 50 Kişilik</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r>
      <w:tr w:rsidR="000C43D3" w:rsidRPr="008E2EC3" w:rsidTr="00E66FA3">
        <w:trPr>
          <w:trHeight w:val="424"/>
        </w:trPr>
        <w:tc>
          <w:tcPr>
            <w:tcW w:w="21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0C43D3" w:rsidRPr="00C71168" w:rsidRDefault="000C43D3" w:rsidP="000C43D3">
            <w:pPr>
              <w:widowControl/>
              <w:autoSpaceDE/>
              <w:autoSpaceDN/>
              <w:adjustRightInd/>
              <w:rPr>
                <w:rFonts w:ascii="Arial" w:hAnsi="Arial" w:cs="Arial"/>
                <w:color w:val="FFFFFF" w:themeColor="background1"/>
              </w:rPr>
            </w:pPr>
            <w:r w:rsidRPr="00C71168">
              <w:rPr>
                <w:rFonts w:ascii="Arial" w:hAnsi="Arial" w:cs="Arial"/>
                <w:color w:val="FFFFFF" w:themeColor="background1"/>
              </w:rPr>
              <w:t>51 - 75 Kişilik</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r>
      <w:tr w:rsidR="000C43D3" w:rsidRPr="008E2EC3" w:rsidTr="00E66FA3">
        <w:trPr>
          <w:trHeight w:val="416"/>
        </w:trPr>
        <w:tc>
          <w:tcPr>
            <w:tcW w:w="21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0C43D3" w:rsidRPr="00C71168" w:rsidRDefault="000C43D3" w:rsidP="000C43D3">
            <w:pPr>
              <w:widowControl/>
              <w:autoSpaceDE/>
              <w:autoSpaceDN/>
              <w:adjustRightInd/>
              <w:rPr>
                <w:rFonts w:ascii="Arial" w:hAnsi="Arial" w:cs="Arial"/>
                <w:color w:val="FFFFFF" w:themeColor="background1"/>
              </w:rPr>
            </w:pPr>
            <w:r w:rsidRPr="00C71168">
              <w:rPr>
                <w:rFonts w:ascii="Arial" w:hAnsi="Arial" w:cs="Arial"/>
                <w:color w:val="FFFFFF" w:themeColor="background1"/>
              </w:rPr>
              <w:t>76 - 100 Kişilik</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r>
      <w:tr w:rsidR="000C43D3" w:rsidRPr="008E2EC3" w:rsidTr="00E66FA3">
        <w:trPr>
          <w:trHeight w:val="422"/>
        </w:trPr>
        <w:tc>
          <w:tcPr>
            <w:tcW w:w="21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0C43D3" w:rsidRPr="00C71168" w:rsidRDefault="000C43D3" w:rsidP="000C43D3">
            <w:pPr>
              <w:widowControl/>
              <w:autoSpaceDE/>
              <w:autoSpaceDN/>
              <w:adjustRightInd/>
              <w:rPr>
                <w:rFonts w:ascii="Arial" w:hAnsi="Arial" w:cs="Arial"/>
                <w:color w:val="FFFFFF" w:themeColor="background1"/>
              </w:rPr>
            </w:pPr>
            <w:r w:rsidRPr="00C71168">
              <w:rPr>
                <w:rFonts w:ascii="Arial" w:hAnsi="Arial" w:cs="Arial"/>
                <w:color w:val="FFFFFF" w:themeColor="background1"/>
              </w:rPr>
              <w:t>101 - 150 Kişilik</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r>
      <w:tr w:rsidR="000C43D3" w:rsidRPr="008E2EC3" w:rsidTr="00E66FA3">
        <w:trPr>
          <w:trHeight w:val="414"/>
        </w:trPr>
        <w:tc>
          <w:tcPr>
            <w:tcW w:w="21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0C43D3" w:rsidRPr="00C71168" w:rsidRDefault="000C43D3" w:rsidP="000C43D3">
            <w:pPr>
              <w:widowControl/>
              <w:autoSpaceDE/>
              <w:autoSpaceDN/>
              <w:adjustRightInd/>
              <w:rPr>
                <w:rFonts w:ascii="Arial" w:hAnsi="Arial" w:cs="Arial"/>
                <w:color w:val="FFFFFF" w:themeColor="background1"/>
              </w:rPr>
            </w:pPr>
            <w:r w:rsidRPr="00C71168">
              <w:rPr>
                <w:rFonts w:ascii="Arial" w:hAnsi="Arial" w:cs="Arial"/>
                <w:color w:val="FFFFFF" w:themeColor="background1"/>
              </w:rPr>
              <w:t>151 - 250 Kişilik</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r>
      <w:tr w:rsidR="000C43D3" w:rsidRPr="008E2EC3" w:rsidTr="00E66FA3">
        <w:trPr>
          <w:trHeight w:val="406"/>
        </w:trPr>
        <w:tc>
          <w:tcPr>
            <w:tcW w:w="21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0C43D3" w:rsidRPr="00C71168" w:rsidRDefault="000C43D3" w:rsidP="000C43D3">
            <w:pPr>
              <w:widowControl/>
              <w:autoSpaceDE/>
              <w:autoSpaceDN/>
              <w:adjustRightInd/>
              <w:rPr>
                <w:rFonts w:ascii="Arial" w:hAnsi="Arial" w:cs="Arial"/>
                <w:color w:val="FFFFFF" w:themeColor="background1"/>
              </w:rPr>
            </w:pPr>
            <w:r w:rsidRPr="00C71168">
              <w:rPr>
                <w:rFonts w:ascii="Arial" w:hAnsi="Arial" w:cs="Arial"/>
                <w:color w:val="FFFFFF" w:themeColor="background1"/>
              </w:rPr>
              <w:t>251 ve Üzeri</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r>
      <w:tr w:rsidR="000C43D3" w:rsidRPr="008E2EC3" w:rsidTr="00E66FA3">
        <w:trPr>
          <w:trHeight w:val="416"/>
        </w:trPr>
        <w:tc>
          <w:tcPr>
            <w:tcW w:w="21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0C43D3" w:rsidRPr="00C71168" w:rsidRDefault="000C43D3" w:rsidP="000C43D3">
            <w:pPr>
              <w:widowControl/>
              <w:autoSpaceDE/>
              <w:autoSpaceDN/>
              <w:adjustRightInd/>
              <w:rPr>
                <w:rFonts w:ascii="Arial" w:hAnsi="Arial" w:cs="Arial"/>
                <w:b/>
                <w:bCs/>
                <w:color w:val="FFFFFF" w:themeColor="background1"/>
              </w:rPr>
            </w:pPr>
            <w:r w:rsidRPr="00C71168">
              <w:rPr>
                <w:rFonts w:ascii="Arial" w:hAnsi="Arial" w:cs="Arial"/>
                <w:b/>
                <w:bCs/>
                <w:color w:val="FFFFFF" w:themeColor="background1"/>
              </w:rPr>
              <w:t>TOPLAM</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hideMark/>
          </w:tcPr>
          <w:p w:rsidR="000C43D3" w:rsidRPr="00E66FA3" w:rsidRDefault="000C43D3" w:rsidP="000C43D3">
            <w:pPr>
              <w:widowControl/>
              <w:autoSpaceDE/>
              <w:autoSpaceDN/>
              <w:adjustRightInd/>
              <w:rPr>
                <w:rFonts w:ascii="Arial" w:hAnsi="Arial" w:cs="Arial"/>
                <w:color w:val="FFFFFF" w:themeColor="background1"/>
              </w:rPr>
            </w:pPr>
            <w:r w:rsidRPr="00E66FA3">
              <w:rPr>
                <w:rFonts w:ascii="Arial" w:hAnsi="Arial" w:cs="Arial"/>
                <w:color w:val="FFFFFF" w:themeColor="background1"/>
              </w:rPr>
              <w:t> </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hideMark/>
          </w:tcPr>
          <w:p w:rsidR="000C43D3" w:rsidRPr="00E66FA3" w:rsidRDefault="000C43D3" w:rsidP="000C43D3">
            <w:pPr>
              <w:widowControl/>
              <w:autoSpaceDE/>
              <w:autoSpaceDN/>
              <w:adjustRightInd/>
              <w:rPr>
                <w:rFonts w:ascii="Arial" w:hAnsi="Arial" w:cs="Arial"/>
                <w:color w:val="FFFFFF" w:themeColor="background1"/>
              </w:rPr>
            </w:pPr>
            <w:r w:rsidRPr="00E66FA3">
              <w:rPr>
                <w:rFonts w:ascii="Arial" w:hAnsi="Arial" w:cs="Arial"/>
                <w:color w:val="FFFFFF" w:themeColor="background1"/>
              </w:rPr>
              <w:t> </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hideMark/>
          </w:tcPr>
          <w:p w:rsidR="000C43D3" w:rsidRPr="00E66FA3" w:rsidRDefault="000C43D3" w:rsidP="000C43D3">
            <w:pPr>
              <w:widowControl/>
              <w:autoSpaceDE/>
              <w:autoSpaceDN/>
              <w:adjustRightInd/>
              <w:rPr>
                <w:rFonts w:ascii="Arial" w:hAnsi="Arial" w:cs="Arial"/>
                <w:color w:val="FFFFFF" w:themeColor="background1"/>
              </w:rPr>
            </w:pPr>
            <w:r w:rsidRPr="00E66FA3">
              <w:rPr>
                <w:rFonts w:ascii="Arial" w:hAnsi="Arial" w:cs="Arial"/>
                <w:color w:val="FFFFFF" w:themeColor="background1"/>
              </w:rPr>
              <w:t>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hideMark/>
          </w:tcPr>
          <w:p w:rsidR="000C43D3" w:rsidRPr="00E66FA3" w:rsidRDefault="000C43D3" w:rsidP="000C43D3">
            <w:pPr>
              <w:widowControl/>
              <w:autoSpaceDE/>
              <w:autoSpaceDN/>
              <w:adjustRightInd/>
              <w:rPr>
                <w:rFonts w:ascii="Arial" w:hAnsi="Arial" w:cs="Arial"/>
                <w:color w:val="FFFFFF" w:themeColor="background1"/>
              </w:rPr>
            </w:pPr>
            <w:r w:rsidRPr="00E66FA3">
              <w:rPr>
                <w:rFonts w:ascii="Arial" w:hAnsi="Arial" w:cs="Arial"/>
                <w:color w:val="FFFFFF" w:themeColor="background1"/>
              </w:rPr>
              <w:t> </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hideMark/>
          </w:tcPr>
          <w:p w:rsidR="000C43D3" w:rsidRPr="00E66FA3" w:rsidRDefault="000C43D3" w:rsidP="000C43D3">
            <w:pPr>
              <w:widowControl/>
              <w:autoSpaceDE/>
              <w:autoSpaceDN/>
              <w:adjustRightInd/>
              <w:rPr>
                <w:rFonts w:ascii="Arial" w:hAnsi="Arial" w:cs="Arial"/>
                <w:color w:val="FFFFFF" w:themeColor="background1"/>
              </w:rPr>
            </w:pPr>
            <w:r w:rsidRPr="00E66FA3">
              <w:rPr>
                <w:rFonts w:ascii="Arial" w:hAnsi="Arial" w:cs="Arial"/>
                <w:color w:val="FFFFFF" w:themeColor="background1"/>
              </w:rPr>
              <w:t>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hideMark/>
          </w:tcPr>
          <w:p w:rsidR="000C43D3" w:rsidRPr="00E66FA3" w:rsidRDefault="000C43D3" w:rsidP="000C43D3">
            <w:pPr>
              <w:widowControl/>
              <w:autoSpaceDE/>
              <w:autoSpaceDN/>
              <w:adjustRightInd/>
              <w:rPr>
                <w:rFonts w:ascii="Arial" w:hAnsi="Arial" w:cs="Arial"/>
                <w:color w:val="FFFFFF" w:themeColor="background1"/>
              </w:rPr>
            </w:pPr>
            <w:r w:rsidRPr="00E66FA3">
              <w:rPr>
                <w:rFonts w:ascii="Arial" w:hAnsi="Arial" w:cs="Arial"/>
                <w:color w:val="FFFFFF" w:themeColor="background1"/>
              </w:rPr>
              <w:t> </w:t>
            </w:r>
          </w:p>
        </w:tc>
      </w:tr>
    </w:tbl>
    <w:p w:rsidR="000C43D3" w:rsidRPr="008E2EC3" w:rsidRDefault="000C43D3" w:rsidP="00D60576">
      <w:pPr>
        <w:widowControl/>
        <w:autoSpaceDE/>
        <w:autoSpaceDN/>
        <w:adjustRightInd/>
        <w:spacing w:after="160" w:line="259" w:lineRule="auto"/>
        <w:ind w:left="1440"/>
        <w:contextualSpacing/>
        <w:rPr>
          <w:rFonts w:ascii="Arial" w:hAnsi="Arial" w:cs="Arial"/>
          <w:lang w:eastAsia="en-US"/>
        </w:rPr>
      </w:pPr>
    </w:p>
    <w:tbl>
      <w:tblPr>
        <w:tblW w:w="11781" w:type="dxa"/>
        <w:tblInd w:w="-214" w:type="dxa"/>
        <w:tblLayout w:type="fixed"/>
        <w:tblCellMar>
          <w:left w:w="70" w:type="dxa"/>
          <w:right w:w="70" w:type="dxa"/>
        </w:tblCellMar>
        <w:tblLook w:val="04A0" w:firstRow="1" w:lastRow="0" w:firstColumn="1" w:lastColumn="0" w:noHBand="0" w:noVBand="1"/>
      </w:tblPr>
      <w:tblGrid>
        <w:gridCol w:w="1087"/>
        <w:gridCol w:w="898"/>
        <w:gridCol w:w="551"/>
        <w:gridCol w:w="1009"/>
        <w:gridCol w:w="160"/>
        <w:gridCol w:w="690"/>
        <w:gridCol w:w="851"/>
        <w:gridCol w:w="25"/>
        <w:gridCol w:w="825"/>
        <w:gridCol w:w="355"/>
        <w:gridCol w:w="496"/>
        <w:gridCol w:w="992"/>
        <w:gridCol w:w="982"/>
        <w:gridCol w:w="294"/>
        <w:gridCol w:w="1019"/>
        <w:gridCol w:w="45"/>
        <w:gridCol w:w="1502"/>
      </w:tblGrid>
      <w:tr w:rsidR="00E66FA3" w:rsidRPr="008E2EC3" w:rsidTr="00457E6A">
        <w:trPr>
          <w:gridAfter w:val="1"/>
          <w:wAfter w:w="1502" w:type="dxa"/>
          <w:trHeight w:val="403"/>
        </w:trPr>
        <w:tc>
          <w:tcPr>
            <w:tcW w:w="1087" w:type="dxa"/>
            <w:tcBorders>
              <w:top w:val="nil"/>
              <w:left w:val="nil"/>
              <w:bottom w:val="nil"/>
              <w:right w:val="single" w:sz="4" w:space="0" w:color="FFFFFF" w:themeColor="background1"/>
            </w:tcBorders>
            <w:noWrap/>
            <w:vAlign w:val="bottom"/>
            <w:hideMark/>
          </w:tcPr>
          <w:p w:rsidR="00E66FA3" w:rsidRPr="008E2EC3" w:rsidRDefault="00E66FA3" w:rsidP="004664F2">
            <w:pPr>
              <w:widowControl/>
              <w:autoSpaceDE/>
              <w:autoSpaceDN/>
              <w:adjustRightInd/>
              <w:rPr>
                <w:rFonts w:ascii="Arial" w:hAnsi="Arial" w:cs="Arial"/>
              </w:rPr>
            </w:pPr>
          </w:p>
        </w:tc>
        <w:tc>
          <w:tcPr>
            <w:tcW w:w="6852"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E66FA3" w:rsidRPr="00E66FA3" w:rsidRDefault="00E66FA3" w:rsidP="004664F2">
            <w:pPr>
              <w:widowControl/>
              <w:autoSpaceDE/>
              <w:autoSpaceDN/>
              <w:adjustRightInd/>
              <w:jc w:val="center"/>
              <w:rPr>
                <w:rFonts w:ascii="Arial" w:hAnsi="Arial" w:cs="Arial"/>
                <w:b/>
                <w:bCs/>
                <w:color w:val="FFFFFF" w:themeColor="background1"/>
              </w:rPr>
            </w:pPr>
            <w:r w:rsidRPr="00E66FA3">
              <w:rPr>
                <w:rFonts w:ascii="Arial" w:hAnsi="Arial" w:cs="Arial"/>
                <w:b/>
                <w:bCs/>
                <w:color w:val="FFFFFF" w:themeColor="background1"/>
              </w:rPr>
              <w:t>EĞİTİM ALANI SAYILARI (ADET)</w:t>
            </w:r>
          </w:p>
        </w:tc>
        <w:tc>
          <w:tcPr>
            <w:tcW w:w="1276" w:type="dxa"/>
            <w:gridSpan w:val="2"/>
            <w:tcBorders>
              <w:top w:val="nil"/>
              <w:left w:val="single" w:sz="4" w:space="0" w:color="FFFFFF" w:themeColor="background1"/>
              <w:bottom w:val="nil"/>
              <w:right w:val="nil"/>
            </w:tcBorders>
            <w:noWrap/>
            <w:vAlign w:val="bottom"/>
            <w:hideMark/>
          </w:tcPr>
          <w:p w:rsidR="00E66FA3" w:rsidRPr="008E2EC3" w:rsidRDefault="00E66FA3" w:rsidP="004664F2">
            <w:pPr>
              <w:widowControl/>
              <w:autoSpaceDE/>
              <w:autoSpaceDN/>
              <w:adjustRightInd/>
              <w:rPr>
                <w:rFonts w:ascii="Arial" w:hAnsi="Arial" w:cs="Arial"/>
              </w:rPr>
            </w:pPr>
          </w:p>
        </w:tc>
        <w:tc>
          <w:tcPr>
            <w:tcW w:w="1064" w:type="dxa"/>
            <w:gridSpan w:val="2"/>
            <w:tcBorders>
              <w:top w:val="nil"/>
              <w:left w:val="nil"/>
              <w:bottom w:val="nil"/>
              <w:right w:val="nil"/>
            </w:tcBorders>
            <w:noWrap/>
            <w:vAlign w:val="bottom"/>
            <w:hideMark/>
          </w:tcPr>
          <w:p w:rsidR="00E66FA3" w:rsidRPr="008E2EC3" w:rsidRDefault="00E66FA3" w:rsidP="004664F2">
            <w:pPr>
              <w:widowControl/>
              <w:autoSpaceDE/>
              <w:autoSpaceDN/>
              <w:adjustRightInd/>
              <w:rPr>
                <w:rFonts w:ascii="Arial" w:hAnsi="Arial" w:cs="Arial"/>
              </w:rPr>
            </w:pPr>
          </w:p>
        </w:tc>
      </w:tr>
      <w:tr w:rsidR="004664F2" w:rsidRPr="008E2EC3" w:rsidTr="00F57039">
        <w:trPr>
          <w:trHeight w:val="121"/>
        </w:trPr>
        <w:tc>
          <w:tcPr>
            <w:tcW w:w="1087" w:type="dxa"/>
            <w:tcBorders>
              <w:top w:val="nil"/>
              <w:left w:val="nil"/>
              <w:bottom w:val="nil"/>
              <w:right w:val="nil"/>
            </w:tcBorders>
            <w:noWrap/>
            <w:vAlign w:val="bottom"/>
            <w:hideMark/>
          </w:tcPr>
          <w:p w:rsidR="004664F2" w:rsidRPr="008E2EC3" w:rsidRDefault="004664F2" w:rsidP="004664F2">
            <w:pPr>
              <w:widowControl/>
              <w:autoSpaceDE/>
              <w:autoSpaceDN/>
              <w:adjustRightInd/>
              <w:rPr>
                <w:rFonts w:ascii="Arial" w:hAnsi="Arial" w:cs="Arial"/>
              </w:rPr>
            </w:pPr>
          </w:p>
        </w:tc>
        <w:tc>
          <w:tcPr>
            <w:tcW w:w="898" w:type="dxa"/>
            <w:tcBorders>
              <w:top w:val="nil"/>
              <w:left w:val="nil"/>
              <w:bottom w:val="nil"/>
              <w:right w:val="nil"/>
            </w:tcBorders>
            <w:noWrap/>
            <w:vAlign w:val="bottom"/>
            <w:hideMark/>
          </w:tcPr>
          <w:p w:rsidR="004664F2" w:rsidRPr="008E2EC3" w:rsidRDefault="004664F2" w:rsidP="004664F2">
            <w:pPr>
              <w:widowControl/>
              <w:autoSpaceDE/>
              <w:autoSpaceDN/>
              <w:adjustRightInd/>
              <w:rPr>
                <w:rFonts w:ascii="Arial" w:hAnsi="Arial" w:cs="Arial"/>
              </w:rPr>
            </w:pPr>
          </w:p>
        </w:tc>
        <w:tc>
          <w:tcPr>
            <w:tcW w:w="551" w:type="dxa"/>
            <w:tcBorders>
              <w:top w:val="nil"/>
              <w:left w:val="nil"/>
              <w:bottom w:val="nil"/>
              <w:right w:val="nil"/>
            </w:tcBorders>
            <w:noWrap/>
            <w:vAlign w:val="bottom"/>
            <w:hideMark/>
          </w:tcPr>
          <w:p w:rsidR="004664F2" w:rsidRPr="008E2EC3" w:rsidRDefault="004664F2" w:rsidP="004664F2">
            <w:pPr>
              <w:widowControl/>
              <w:autoSpaceDE/>
              <w:autoSpaceDN/>
              <w:adjustRightInd/>
              <w:rPr>
                <w:rFonts w:ascii="Arial" w:hAnsi="Arial" w:cs="Arial"/>
              </w:rPr>
            </w:pPr>
          </w:p>
        </w:tc>
        <w:tc>
          <w:tcPr>
            <w:tcW w:w="1169" w:type="dxa"/>
            <w:gridSpan w:val="2"/>
            <w:tcBorders>
              <w:top w:val="nil"/>
              <w:left w:val="nil"/>
              <w:bottom w:val="nil"/>
              <w:right w:val="nil"/>
            </w:tcBorders>
            <w:noWrap/>
            <w:vAlign w:val="bottom"/>
            <w:hideMark/>
          </w:tcPr>
          <w:p w:rsidR="004664F2" w:rsidRPr="008E2EC3" w:rsidRDefault="004664F2" w:rsidP="004664F2">
            <w:pPr>
              <w:widowControl/>
              <w:autoSpaceDE/>
              <w:autoSpaceDN/>
              <w:adjustRightInd/>
              <w:rPr>
                <w:rFonts w:ascii="Arial" w:hAnsi="Arial" w:cs="Arial"/>
              </w:rPr>
            </w:pPr>
          </w:p>
        </w:tc>
        <w:tc>
          <w:tcPr>
            <w:tcW w:w="690" w:type="dxa"/>
            <w:tcBorders>
              <w:top w:val="nil"/>
              <w:left w:val="nil"/>
              <w:bottom w:val="nil"/>
              <w:right w:val="nil"/>
            </w:tcBorders>
            <w:noWrap/>
            <w:vAlign w:val="bottom"/>
            <w:hideMark/>
          </w:tcPr>
          <w:p w:rsidR="004664F2" w:rsidRPr="008E2EC3" w:rsidRDefault="004664F2" w:rsidP="004664F2">
            <w:pPr>
              <w:widowControl/>
              <w:autoSpaceDE/>
              <w:autoSpaceDN/>
              <w:adjustRightInd/>
              <w:rPr>
                <w:rFonts w:ascii="Arial" w:hAnsi="Arial" w:cs="Arial"/>
              </w:rPr>
            </w:pPr>
          </w:p>
        </w:tc>
        <w:tc>
          <w:tcPr>
            <w:tcW w:w="876" w:type="dxa"/>
            <w:gridSpan w:val="2"/>
            <w:tcBorders>
              <w:top w:val="nil"/>
              <w:left w:val="nil"/>
              <w:bottom w:val="nil"/>
              <w:right w:val="nil"/>
            </w:tcBorders>
            <w:noWrap/>
            <w:vAlign w:val="bottom"/>
            <w:hideMark/>
          </w:tcPr>
          <w:p w:rsidR="004664F2" w:rsidRPr="008E2EC3" w:rsidRDefault="004664F2" w:rsidP="004664F2">
            <w:pPr>
              <w:widowControl/>
              <w:autoSpaceDE/>
              <w:autoSpaceDN/>
              <w:adjustRightInd/>
              <w:rPr>
                <w:rFonts w:ascii="Arial" w:hAnsi="Arial" w:cs="Arial"/>
              </w:rPr>
            </w:pPr>
          </w:p>
        </w:tc>
        <w:tc>
          <w:tcPr>
            <w:tcW w:w="1180" w:type="dxa"/>
            <w:gridSpan w:val="2"/>
            <w:tcBorders>
              <w:top w:val="nil"/>
              <w:left w:val="nil"/>
              <w:bottom w:val="nil"/>
              <w:right w:val="nil"/>
            </w:tcBorders>
            <w:noWrap/>
            <w:vAlign w:val="center"/>
            <w:hideMark/>
          </w:tcPr>
          <w:p w:rsidR="004664F2" w:rsidRPr="008E2EC3" w:rsidRDefault="004664F2" w:rsidP="004664F2">
            <w:pPr>
              <w:widowControl/>
              <w:autoSpaceDE/>
              <w:autoSpaceDN/>
              <w:adjustRightInd/>
              <w:jc w:val="center"/>
              <w:rPr>
                <w:rFonts w:ascii="Arial" w:hAnsi="Arial" w:cs="Arial"/>
              </w:rPr>
            </w:pPr>
          </w:p>
        </w:tc>
        <w:tc>
          <w:tcPr>
            <w:tcW w:w="496" w:type="dxa"/>
            <w:tcBorders>
              <w:top w:val="nil"/>
              <w:left w:val="nil"/>
              <w:bottom w:val="nil"/>
              <w:right w:val="nil"/>
            </w:tcBorders>
            <w:noWrap/>
            <w:vAlign w:val="bottom"/>
            <w:hideMark/>
          </w:tcPr>
          <w:p w:rsidR="004664F2" w:rsidRPr="008E2EC3" w:rsidRDefault="004664F2" w:rsidP="004664F2">
            <w:pPr>
              <w:widowControl/>
              <w:autoSpaceDE/>
              <w:autoSpaceDN/>
              <w:adjustRightInd/>
              <w:rPr>
                <w:rFonts w:ascii="Arial" w:hAnsi="Arial" w:cs="Arial"/>
              </w:rPr>
            </w:pPr>
          </w:p>
        </w:tc>
        <w:tc>
          <w:tcPr>
            <w:tcW w:w="1974" w:type="dxa"/>
            <w:gridSpan w:val="2"/>
            <w:tcBorders>
              <w:top w:val="nil"/>
              <w:left w:val="nil"/>
              <w:bottom w:val="nil"/>
              <w:right w:val="nil"/>
            </w:tcBorders>
            <w:noWrap/>
            <w:vAlign w:val="bottom"/>
            <w:hideMark/>
          </w:tcPr>
          <w:p w:rsidR="004664F2" w:rsidRPr="008E2EC3" w:rsidRDefault="004664F2" w:rsidP="004664F2">
            <w:pPr>
              <w:widowControl/>
              <w:autoSpaceDE/>
              <w:autoSpaceDN/>
              <w:adjustRightInd/>
              <w:rPr>
                <w:rFonts w:ascii="Arial" w:hAnsi="Arial" w:cs="Arial"/>
              </w:rPr>
            </w:pPr>
          </w:p>
        </w:tc>
        <w:tc>
          <w:tcPr>
            <w:tcW w:w="1313" w:type="dxa"/>
            <w:gridSpan w:val="2"/>
            <w:tcBorders>
              <w:top w:val="nil"/>
              <w:left w:val="nil"/>
              <w:bottom w:val="nil"/>
              <w:right w:val="nil"/>
            </w:tcBorders>
            <w:noWrap/>
            <w:vAlign w:val="bottom"/>
            <w:hideMark/>
          </w:tcPr>
          <w:p w:rsidR="004664F2" w:rsidRPr="008E2EC3" w:rsidRDefault="004664F2" w:rsidP="004664F2">
            <w:pPr>
              <w:widowControl/>
              <w:autoSpaceDE/>
              <w:autoSpaceDN/>
              <w:adjustRightInd/>
              <w:rPr>
                <w:rFonts w:ascii="Arial" w:hAnsi="Arial" w:cs="Arial"/>
              </w:rPr>
            </w:pPr>
          </w:p>
        </w:tc>
        <w:tc>
          <w:tcPr>
            <w:tcW w:w="1547" w:type="dxa"/>
            <w:gridSpan w:val="2"/>
            <w:tcBorders>
              <w:top w:val="nil"/>
              <w:left w:val="nil"/>
              <w:bottom w:val="nil"/>
              <w:right w:val="nil"/>
            </w:tcBorders>
            <w:noWrap/>
            <w:vAlign w:val="bottom"/>
            <w:hideMark/>
          </w:tcPr>
          <w:p w:rsidR="004664F2" w:rsidRPr="008E2EC3" w:rsidRDefault="004664F2" w:rsidP="004664F2">
            <w:pPr>
              <w:widowControl/>
              <w:autoSpaceDE/>
              <w:autoSpaceDN/>
              <w:adjustRightInd/>
              <w:rPr>
                <w:rFonts w:ascii="Arial" w:hAnsi="Arial" w:cs="Arial"/>
              </w:rPr>
            </w:pPr>
          </w:p>
        </w:tc>
      </w:tr>
      <w:tr w:rsidR="00E66FA3" w:rsidRPr="00E66FA3" w:rsidTr="00140B03">
        <w:trPr>
          <w:gridAfter w:val="1"/>
          <w:wAfter w:w="1502" w:type="dxa"/>
          <w:trHeight w:val="552"/>
        </w:trPr>
        <w:tc>
          <w:tcPr>
            <w:tcW w:w="1985"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4664F2" w:rsidRPr="00E66FA3" w:rsidRDefault="004664F2" w:rsidP="004664F2">
            <w:pPr>
              <w:widowControl/>
              <w:autoSpaceDE/>
              <w:autoSpaceDN/>
              <w:adjustRightInd/>
              <w:jc w:val="center"/>
              <w:rPr>
                <w:rFonts w:ascii="Arial" w:hAnsi="Arial" w:cs="Arial"/>
                <w:b/>
                <w:color w:val="FFFFFF" w:themeColor="background1"/>
              </w:rPr>
            </w:pPr>
            <w:r w:rsidRPr="00E66FA3">
              <w:rPr>
                <w:rFonts w:ascii="Arial" w:hAnsi="Arial" w:cs="Arial"/>
                <w:b/>
                <w:color w:val="FFFFFF" w:themeColor="background1"/>
              </w:rPr>
              <w:t>Birimler</w:t>
            </w:r>
          </w:p>
        </w:tc>
        <w:tc>
          <w:tcPr>
            <w:tcW w:w="1560"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4664F2" w:rsidRPr="00E66FA3" w:rsidRDefault="004664F2" w:rsidP="004664F2">
            <w:pPr>
              <w:widowControl/>
              <w:autoSpaceDE/>
              <w:autoSpaceDN/>
              <w:adjustRightInd/>
              <w:jc w:val="center"/>
              <w:rPr>
                <w:rFonts w:ascii="Arial" w:hAnsi="Arial" w:cs="Arial"/>
                <w:b/>
                <w:color w:val="FFFFFF" w:themeColor="background1"/>
              </w:rPr>
            </w:pPr>
            <w:r w:rsidRPr="00E66FA3">
              <w:rPr>
                <w:rFonts w:ascii="Arial" w:hAnsi="Arial" w:cs="Arial"/>
                <w:b/>
                <w:color w:val="FFFFFF" w:themeColor="background1"/>
              </w:rPr>
              <w:t>Eğitim Alanı</w:t>
            </w:r>
          </w:p>
        </w:tc>
        <w:tc>
          <w:tcPr>
            <w:tcW w:w="850"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4664F2" w:rsidRPr="00E66FA3" w:rsidRDefault="004664F2" w:rsidP="004664F2">
            <w:pPr>
              <w:widowControl/>
              <w:autoSpaceDE/>
              <w:autoSpaceDN/>
              <w:adjustRightInd/>
              <w:jc w:val="center"/>
              <w:rPr>
                <w:rFonts w:ascii="Arial" w:hAnsi="Arial" w:cs="Arial"/>
                <w:b/>
                <w:color w:val="FFFFFF" w:themeColor="background1"/>
              </w:rPr>
            </w:pPr>
            <w:r w:rsidRPr="00E66FA3">
              <w:rPr>
                <w:rFonts w:ascii="Arial" w:hAnsi="Arial" w:cs="Arial"/>
                <w:b/>
                <w:color w:val="FFFFFF" w:themeColor="background1"/>
              </w:rPr>
              <w:t>Amfi</w:t>
            </w:r>
          </w:p>
        </w:tc>
        <w:tc>
          <w:tcPr>
            <w:tcW w:w="85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4664F2" w:rsidRPr="00E66FA3" w:rsidRDefault="004664F2" w:rsidP="004664F2">
            <w:pPr>
              <w:widowControl/>
              <w:autoSpaceDE/>
              <w:autoSpaceDN/>
              <w:adjustRightInd/>
              <w:jc w:val="center"/>
              <w:rPr>
                <w:rFonts w:ascii="Arial" w:hAnsi="Arial" w:cs="Arial"/>
                <w:b/>
                <w:color w:val="FFFFFF" w:themeColor="background1"/>
              </w:rPr>
            </w:pPr>
            <w:r w:rsidRPr="00E66FA3">
              <w:rPr>
                <w:rFonts w:ascii="Arial" w:hAnsi="Arial" w:cs="Arial"/>
                <w:b/>
                <w:color w:val="FFFFFF" w:themeColor="background1"/>
              </w:rPr>
              <w:t>Sınıf</w:t>
            </w:r>
          </w:p>
        </w:tc>
        <w:tc>
          <w:tcPr>
            <w:tcW w:w="850"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4664F2" w:rsidRPr="00E66FA3" w:rsidRDefault="004664F2" w:rsidP="004664F2">
            <w:pPr>
              <w:widowControl/>
              <w:autoSpaceDE/>
              <w:autoSpaceDN/>
              <w:adjustRightInd/>
              <w:jc w:val="center"/>
              <w:rPr>
                <w:rFonts w:ascii="Arial" w:hAnsi="Arial" w:cs="Arial"/>
                <w:b/>
                <w:color w:val="FFFFFF" w:themeColor="background1"/>
              </w:rPr>
            </w:pPr>
            <w:r w:rsidRPr="00E66FA3">
              <w:rPr>
                <w:rFonts w:ascii="Arial" w:hAnsi="Arial" w:cs="Arial"/>
                <w:b/>
                <w:color w:val="FFFFFF" w:themeColor="background1"/>
              </w:rPr>
              <w:t>Atölye</w:t>
            </w:r>
          </w:p>
        </w:tc>
        <w:tc>
          <w:tcPr>
            <w:tcW w:w="311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4664F2" w:rsidRPr="00E66FA3" w:rsidRDefault="004664F2" w:rsidP="004664F2">
            <w:pPr>
              <w:widowControl/>
              <w:autoSpaceDE/>
              <w:autoSpaceDN/>
              <w:adjustRightInd/>
              <w:jc w:val="center"/>
              <w:rPr>
                <w:rFonts w:ascii="Arial" w:hAnsi="Arial" w:cs="Arial"/>
                <w:b/>
                <w:color w:val="FFFFFF" w:themeColor="background1"/>
              </w:rPr>
            </w:pPr>
            <w:r w:rsidRPr="00E66FA3">
              <w:rPr>
                <w:rFonts w:ascii="Arial" w:hAnsi="Arial" w:cs="Arial"/>
                <w:b/>
                <w:color w:val="FFFFFF" w:themeColor="background1"/>
              </w:rPr>
              <w:t>Laboratuvarlar</w:t>
            </w:r>
          </w:p>
        </w:tc>
        <w:tc>
          <w:tcPr>
            <w:tcW w:w="1064" w:type="dxa"/>
            <w:gridSpan w:val="2"/>
            <w:vMerge w:val="restart"/>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hideMark/>
          </w:tcPr>
          <w:p w:rsidR="004664F2" w:rsidRPr="00E66FA3" w:rsidRDefault="004664F2" w:rsidP="004664F2">
            <w:pPr>
              <w:widowControl/>
              <w:autoSpaceDE/>
              <w:autoSpaceDN/>
              <w:adjustRightInd/>
              <w:jc w:val="center"/>
              <w:rPr>
                <w:rFonts w:ascii="Arial" w:hAnsi="Arial" w:cs="Arial"/>
                <w:b/>
                <w:color w:val="FFFFFF" w:themeColor="background1"/>
              </w:rPr>
            </w:pPr>
            <w:r w:rsidRPr="00E66FA3">
              <w:rPr>
                <w:rFonts w:ascii="Arial" w:hAnsi="Arial" w:cs="Arial"/>
                <w:b/>
                <w:color w:val="FFFFFF" w:themeColor="background1"/>
              </w:rPr>
              <w:t>Toplam</w:t>
            </w:r>
          </w:p>
        </w:tc>
      </w:tr>
      <w:tr w:rsidR="003F6720" w:rsidRPr="008E2EC3" w:rsidTr="00140B03">
        <w:trPr>
          <w:gridAfter w:val="1"/>
          <w:wAfter w:w="1502" w:type="dxa"/>
          <w:trHeight w:val="571"/>
        </w:trPr>
        <w:tc>
          <w:tcPr>
            <w:tcW w:w="1985"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hideMark/>
          </w:tcPr>
          <w:p w:rsidR="004664F2" w:rsidRPr="008E2EC3" w:rsidRDefault="004664F2" w:rsidP="004664F2">
            <w:pPr>
              <w:widowControl/>
              <w:autoSpaceDE/>
              <w:autoSpaceDN/>
              <w:adjustRightInd/>
              <w:rPr>
                <w:rFonts w:ascii="Arial" w:hAnsi="Arial" w:cs="Arial"/>
                <w:b/>
                <w:color w:val="000000"/>
              </w:rPr>
            </w:pPr>
          </w:p>
        </w:tc>
        <w:tc>
          <w:tcPr>
            <w:tcW w:w="1560"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hideMark/>
          </w:tcPr>
          <w:p w:rsidR="004664F2" w:rsidRPr="008E2EC3" w:rsidRDefault="004664F2" w:rsidP="004664F2">
            <w:pPr>
              <w:widowControl/>
              <w:autoSpaceDE/>
              <w:autoSpaceDN/>
              <w:adjustRightInd/>
              <w:rPr>
                <w:rFonts w:ascii="Arial" w:hAnsi="Arial" w:cs="Arial"/>
                <w:b/>
                <w:color w:val="000000"/>
              </w:rPr>
            </w:pPr>
          </w:p>
        </w:tc>
        <w:tc>
          <w:tcPr>
            <w:tcW w:w="850"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hideMark/>
          </w:tcPr>
          <w:p w:rsidR="004664F2" w:rsidRPr="008E2EC3" w:rsidRDefault="004664F2" w:rsidP="004664F2">
            <w:pPr>
              <w:widowControl/>
              <w:autoSpaceDE/>
              <w:autoSpaceDN/>
              <w:adjustRightInd/>
              <w:rPr>
                <w:rFonts w:ascii="Arial" w:hAnsi="Arial" w:cs="Arial"/>
                <w:b/>
                <w:color w:val="000000"/>
              </w:rPr>
            </w:pPr>
          </w:p>
        </w:tc>
        <w:tc>
          <w:tcPr>
            <w:tcW w:w="85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hideMark/>
          </w:tcPr>
          <w:p w:rsidR="004664F2" w:rsidRPr="008E2EC3" w:rsidRDefault="004664F2" w:rsidP="004664F2">
            <w:pPr>
              <w:widowControl/>
              <w:autoSpaceDE/>
              <w:autoSpaceDN/>
              <w:adjustRightInd/>
              <w:rPr>
                <w:rFonts w:ascii="Arial" w:hAnsi="Arial" w:cs="Arial"/>
                <w:b/>
                <w:color w:val="000000"/>
              </w:rPr>
            </w:pPr>
          </w:p>
        </w:tc>
        <w:tc>
          <w:tcPr>
            <w:tcW w:w="850"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hideMark/>
          </w:tcPr>
          <w:p w:rsidR="004664F2" w:rsidRPr="008E2EC3" w:rsidRDefault="004664F2" w:rsidP="004664F2">
            <w:pPr>
              <w:widowControl/>
              <w:autoSpaceDE/>
              <w:autoSpaceDN/>
              <w:adjustRightInd/>
              <w:rPr>
                <w:rFonts w:ascii="Arial" w:hAnsi="Arial" w:cs="Arial"/>
                <w:b/>
                <w:color w:val="000000"/>
              </w:rPr>
            </w:pPr>
          </w:p>
        </w:tc>
        <w:tc>
          <w:tcPr>
            <w:tcW w:w="8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4664F2" w:rsidRPr="00E66FA3" w:rsidRDefault="004664F2" w:rsidP="004664F2">
            <w:pPr>
              <w:widowControl/>
              <w:autoSpaceDE/>
              <w:autoSpaceDN/>
              <w:adjustRightInd/>
              <w:jc w:val="center"/>
              <w:rPr>
                <w:rFonts w:ascii="Arial" w:hAnsi="Arial" w:cs="Arial"/>
                <w:b/>
                <w:color w:val="FFFFFF" w:themeColor="background1"/>
              </w:rPr>
            </w:pPr>
            <w:r w:rsidRPr="00E66FA3">
              <w:rPr>
                <w:rFonts w:ascii="Arial" w:hAnsi="Arial" w:cs="Arial"/>
                <w:b/>
                <w:color w:val="FFFFFF" w:themeColor="background1"/>
              </w:rPr>
              <w:t>Eğitim</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4664F2" w:rsidRPr="00E66FA3" w:rsidRDefault="004664F2" w:rsidP="004664F2">
            <w:pPr>
              <w:widowControl/>
              <w:autoSpaceDE/>
              <w:autoSpaceDN/>
              <w:adjustRightInd/>
              <w:jc w:val="center"/>
              <w:rPr>
                <w:rFonts w:ascii="Arial" w:hAnsi="Arial" w:cs="Arial"/>
                <w:b/>
                <w:color w:val="FFFFFF" w:themeColor="background1"/>
              </w:rPr>
            </w:pPr>
            <w:r w:rsidRPr="00E66FA3">
              <w:rPr>
                <w:rFonts w:ascii="Arial" w:hAnsi="Arial" w:cs="Arial"/>
                <w:b/>
                <w:color w:val="FFFFFF" w:themeColor="background1"/>
              </w:rPr>
              <w:t>Sağlık</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4664F2" w:rsidRPr="00E66FA3" w:rsidRDefault="004664F2" w:rsidP="004664F2">
            <w:pPr>
              <w:widowControl/>
              <w:autoSpaceDE/>
              <w:autoSpaceDN/>
              <w:adjustRightInd/>
              <w:jc w:val="center"/>
              <w:rPr>
                <w:rFonts w:ascii="Arial" w:hAnsi="Arial" w:cs="Arial"/>
                <w:b/>
                <w:color w:val="FFFFFF" w:themeColor="background1"/>
              </w:rPr>
            </w:pPr>
            <w:r w:rsidRPr="00E66FA3">
              <w:rPr>
                <w:rFonts w:ascii="Arial" w:hAnsi="Arial" w:cs="Arial"/>
                <w:b/>
                <w:color w:val="FFFFFF" w:themeColor="background1"/>
              </w:rPr>
              <w:t>Araştırma</w:t>
            </w:r>
          </w:p>
        </w:tc>
        <w:tc>
          <w:tcPr>
            <w:tcW w:w="106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hideMark/>
          </w:tcPr>
          <w:p w:rsidR="004664F2" w:rsidRPr="008E2EC3" w:rsidRDefault="004664F2" w:rsidP="004664F2">
            <w:pPr>
              <w:widowControl/>
              <w:autoSpaceDE/>
              <w:autoSpaceDN/>
              <w:adjustRightInd/>
              <w:rPr>
                <w:rFonts w:ascii="Arial" w:hAnsi="Arial" w:cs="Arial"/>
                <w:color w:val="000000"/>
              </w:rPr>
            </w:pPr>
          </w:p>
        </w:tc>
      </w:tr>
      <w:tr w:rsidR="006526D6" w:rsidRPr="008E2EC3" w:rsidTr="00140B03">
        <w:trPr>
          <w:gridAfter w:val="1"/>
          <w:wAfter w:w="1502" w:type="dxa"/>
          <w:trHeight w:val="384"/>
        </w:trPr>
        <w:tc>
          <w:tcPr>
            <w:tcW w:w="1985"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4664F2" w:rsidRPr="00E66FA3" w:rsidRDefault="004664F2" w:rsidP="003F6720">
            <w:pPr>
              <w:widowControl/>
              <w:autoSpaceDE/>
              <w:autoSpaceDN/>
              <w:adjustRightInd/>
              <w:rPr>
                <w:rFonts w:ascii="Arial" w:hAnsi="Arial" w:cs="Arial"/>
                <w:color w:val="FFFFFF" w:themeColor="background1"/>
              </w:rPr>
            </w:pPr>
            <w:r w:rsidRPr="00E66FA3">
              <w:rPr>
                <w:rFonts w:ascii="Arial" w:hAnsi="Arial" w:cs="Arial"/>
                <w:color w:val="FFFFFF" w:themeColor="background1"/>
              </w:rPr>
              <w:t>Fakülteler</w:t>
            </w:r>
          </w:p>
          <w:p w:rsidR="003F6720" w:rsidRPr="00E66FA3" w:rsidRDefault="003F6720" w:rsidP="003F6720">
            <w:pPr>
              <w:widowControl/>
              <w:autoSpaceDE/>
              <w:autoSpaceDN/>
              <w:adjustRightInd/>
              <w:rPr>
                <w:rFonts w:ascii="Arial" w:hAnsi="Arial" w:cs="Arial"/>
                <w:color w:val="FFFFFF" w:themeColor="background1"/>
              </w:rPr>
            </w:pPr>
            <w:r w:rsidRPr="00E66FA3">
              <w:rPr>
                <w:rFonts w:ascii="Arial" w:hAnsi="Arial" w:cs="Arial"/>
                <w:color w:val="FFFFFF" w:themeColor="background1"/>
              </w:rPr>
              <w:t>Devlet Konservatu</w:t>
            </w:r>
            <w:r w:rsidR="00212D02">
              <w:rPr>
                <w:rFonts w:ascii="Arial" w:hAnsi="Arial" w:cs="Arial"/>
                <w:color w:val="FFFFFF" w:themeColor="background1"/>
              </w:rPr>
              <w:t>v</w:t>
            </w:r>
            <w:r w:rsidRPr="00E66FA3">
              <w:rPr>
                <w:rFonts w:ascii="Arial" w:hAnsi="Arial" w:cs="Arial"/>
                <w:color w:val="FFFFFF" w:themeColor="background1"/>
              </w:rPr>
              <w:t>arı</w:t>
            </w:r>
          </w:p>
          <w:p w:rsidR="004664F2" w:rsidRPr="00E66FA3" w:rsidRDefault="004664F2" w:rsidP="003F6720">
            <w:pPr>
              <w:widowControl/>
              <w:autoSpaceDE/>
              <w:autoSpaceDN/>
              <w:adjustRightInd/>
              <w:rPr>
                <w:rFonts w:ascii="Arial" w:hAnsi="Arial" w:cs="Arial"/>
                <w:color w:val="FFFFFF" w:themeColor="background1"/>
              </w:rPr>
            </w:pPr>
            <w:r w:rsidRPr="00E66FA3">
              <w:rPr>
                <w:rFonts w:ascii="Arial" w:hAnsi="Arial" w:cs="Arial"/>
                <w:color w:val="FFFFFF" w:themeColor="background1"/>
              </w:rPr>
              <w:t>Enstitüler</w:t>
            </w:r>
          </w:p>
          <w:p w:rsidR="004664F2" w:rsidRPr="00E66FA3" w:rsidRDefault="004664F2" w:rsidP="003F6720">
            <w:pPr>
              <w:widowControl/>
              <w:autoSpaceDE/>
              <w:autoSpaceDN/>
              <w:adjustRightInd/>
              <w:rPr>
                <w:rFonts w:ascii="Arial" w:hAnsi="Arial" w:cs="Arial"/>
                <w:color w:val="FFFFFF" w:themeColor="background1"/>
              </w:rPr>
            </w:pPr>
            <w:r w:rsidRPr="00E66FA3">
              <w:rPr>
                <w:rFonts w:ascii="Arial" w:hAnsi="Arial" w:cs="Arial"/>
                <w:color w:val="FFFFFF" w:themeColor="background1"/>
              </w:rPr>
              <w:t>Yüksekokullar</w:t>
            </w:r>
          </w:p>
          <w:p w:rsidR="004664F2" w:rsidRPr="00E66FA3" w:rsidRDefault="00212D02" w:rsidP="003F6720">
            <w:pPr>
              <w:widowControl/>
              <w:autoSpaceDE/>
              <w:autoSpaceDN/>
              <w:adjustRightInd/>
              <w:rPr>
                <w:rFonts w:ascii="Arial" w:hAnsi="Arial" w:cs="Arial"/>
                <w:color w:val="FFFFFF" w:themeColor="background1"/>
              </w:rPr>
            </w:pPr>
            <w:proofErr w:type="spellStart"/>
            <w:r>
              <w:rPr>
                <w:rFonts w:ascii="Arial" w:hAnsi="Arial" w:cs="Arial"/>
                <w:color w:val="FFFFFF" w:themeColor="background1"/>
              </w:rPr>
              <w:t>MYO’lar</w:t>
            </w:r>
            <w:proofErr w:type="spellEnd"/>
          </w:p>
          <w:p w:rsidR="004664F2" w:rsidRPr="00E66FA3" w:rsidRDefault="004664F2" w:rsidP="001F078A">
            <w:pPr>
              <w:widowControl/>
              <w:autoSpaceDE/>
              <w:autoSpaceDN/>
              <w:adjustRightInd/>
              <w:rPr>
                <w:rFonts w:ascii="Arial" w:hAnsi="Arial" w:cs="Arial"/>
                <w:color w:val="FFFFFF" w:themeColor="background1"/>
              </w:rPr>
            </w:pPr>
            <w:r w:rsidRPr="00E66FA3">
              <w:rPr>
                <w:rFonts w:ascii="Arial" w:hAnsi="Arial" w:cs="Arial"/>
                <w:color w:val="FFFFFF" w:themeColor="background1"/>
              </w:rPr>
              <w:t>Uyg</w:t>
            </w:r>
            <w:r w:rsidR="001F078A">
              <w:rPr>
                <w:rFonts w:ascii="Arial" w:hAnsi="Arial" w:cs="Arial"/>
                <w:color w:val="FFFFFF" w:themeColor="background1"/>
              </w:rPr>
              <w:t>ulama</w:t>
            </w:r>
            <w:r w:rsidR="00416CB5" w:rsidRPr="00E66FA3">
              <w:rPr>
                <w:rFonts w:ascii="Arial" w:hAnsi="Arial" w:cs="Arial"/>
                <w:color w:val="FFFFFF" w:themeColor="background1"/>
              </w:rPr>
              <w:t xml:space="preserve"> </w:t>
            </w:r>
            <w:r w:rsidR="001F078A">
              <w:rPr>
                <w:rFonts w:ascii="Arial" w:hAnsi="Arial" w:cs="Arial"/>
                <w:color w:val="FFFFFF" w:themeColor="background1"/>
              </w:rPr>
              <w:t>ve Araştırma</w:t>
            </w:r>
            <w:r w:rsidR="00416CB5" w:rsidRPr="00E66FA3">
              <w:rPr>
                <w:rFonts w:ascii="Arial" w:hAnsi="Arial" w:cs="Arial"/>
                <w:color w:val="FFFFFF" w:themeColor="background1"/>
              </w:rPr>
              <w:t xml:space="preserve"> </w:t>
            </w:r>
            <w:r w:rsidRPr="00E66FA3">
              <w:rPr>
                <w:rFonts w:ascii="Arial" w:hAnsi="Arial" w:cs="Arial"/>
                <w:color w:val="FFFFFF" w:themeColor="background1"/>
              </w:rPr>
              <w:t>Mer</w:t>
            </w:r>
            <w:r w:rsidR="003F6720" w:rsidRPr="00E66FA3">
              <w:rPr>
                <w:rFonts w:ascii="Arial" w:hAnsi="Arial" w:cs="Arial"/>
                <w:color w:val="FFFFFF" w:themeColor="background1"/>
              </w:rPr>
              <w:t>k</w:t>
            </w:r>
            <w:r w:rsidR="001F078A">
              <w:rPr>
                <w:rFonts w:ascii="Arial" w:hAnsi="Arial" w:cs="Arial"/>
                <w:color w:val="FFFFFF" w:themeColor="background1"/>
              </w:rPr>
              <w:t>ezleri</w:t>
            </w:r>
          </w:p>
        </w:tc>
        <w:tc>
          <w:tcPr>
            <w:tcW w:w="1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jc w:val="center"/>
              <w:rPr>
                <w:rFonts w:ascii="Arial" w:hAnsi="Arial" w:cs="Arial"/>
                <w:color w:val="000000"/>
              </w:rPr>
            </w:pPr>
            <w:r w:rsidRPr="008E2EC3">
              <w:rPr>
                <w:rFonts w:ascii="Arial" w:hAnsi="Arial" w:cs="Arial"/>
                <w:color w:val="000000"/>
              </w:rPr>
              <w:t> </w:t>
            </w: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8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10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r>
      <w:tr w:rsidR="006526D6" w:rsidRPr="008E2EC3" w:rsidTr="00140B03">
        <w:trPr>
          <w:gridAfter w:val="1"/>
          <w:wAfter w:w="1502" w:type="dxa"/>
          <w:trHeight w:val="402"/>
        </w:trPr>
        <w:tc>
          <w:tcPr>
            <w:tcW w:w="1985"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4664F2" w:rsidRPr="008E2EC3" w:rsidRDefault="004664F2" w:rsidP="004664F2">
            <w:pPr>
              <w:widowControl/>
              <w:autoSpaceDE/>
              <w:autoSpaceDN/>
              <w:adjustRightInd/>
              <w:rPr>
                <w:rFonts w:ascii="Arial" w:hAnsi="Arial" w:cs="Arial"/>
                <w:color w:val="000000"/>
              </w:rPr>
            </w:pPr>
          </w:p>
        </w:tc>
        <w:tc>
          <w:tcPr>
            <w:tcW w:w="1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jc w:val="center"/>
              <w:rPr>
                <w:rFonts w:ascii="Arial" w:hAnsi="Arial" w:cs="Arial"/>
                <w:color w:val="000000"/>
              </w:rPr>
            </w:pPr>
            <w:r w:rsidRPr="008E2EC3">
              <w:rPr>
                <w:rFonts w:ascii="Arial" w:hAnsi="Arial" w:cs="Arial"/>
                <w:color w:val="000000"/>
              </w:rPr>
              <w:t> </w:t>
            </w: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8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10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r>
      <w:tr w:rsidR="006526D6" w:rsidRPr="008E2EC3" w:rsidTr="00140B03">
        <w:trPr>
          <w:gridAfter w:val="1"/>
          <w:wAfter w:w="1502" w:type="dxa"/>
          <w:trHeight w:val="420"/>
        </w:trPr>
        <w:tc>
          <w:tcPr>
            <w:tcW w:w="1985"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4664F2" w:rsidRPr="008E2EC3" w:rsidRDefault="004664F2" w:rsidP="004664F2">
            <w:pPr>
              <w:widowControl/>
              <w:autoSpaceDE/>
              <w:autoSpaceDN/>
              <w:adjustRightInd/>
              <w:rPr>
                <w:rFonts w:ascii="Arial" w:hAnsi="Arial" w:cs="Arial"/>
                <w:color w:val="000000"/>
              </w:rPr>
            </w:pPr>
          </w:p>
        </w:tc>
        <w:tc>
          <w:tcPr>
            <w:tcW w:w="1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jc w:val="center"/>
              <w:rPr>
                <w:rFonts w:ascii="Arial" w:hAnsi="Arial" w:cs="Arial"/>
                <w:color w:val="000000"/>
              </w:rPr>
            </w:pPr>
            <w:r w:rsidRPr="008E2EC3">
              <w:rPr>
                <w:rFonts w:ascii="Arial" w:hAnsi="Arial" w:cs="Arial"/>
                <w:color w:val="000000"/>
              </w:rPr>
              <w:t> </w:t>
            </w: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8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10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r>
      <w:tr w:rsidR="006526D6" w:rsidRPr="008E2EC3" w:rsidTr="00140B03">
        <w:trPr>
          <w:gridAfter w:val="1"/>
          <w:wAfter w:w="1502" w:type="dxa"/>
          <w:trHeight w:val="402"/>
        </w:trPr>
        <w:tc>
          <w:tcPr>
            <w:tcW w:w="1985"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4664F2" w:rsidRPr="008E2EC3" w:rsidRDefault="004664F2" w:rsidP="004664F2">
            <w:pPr>
              <w:widowControl/>
              <w:autoSpaceDE/>
              <w:autoSpaceDN/>
              <w:adjustRightInd/>
              <w:rPr>
                <w:rFonts w:ascii="Arial" w:hAnsi="Arial" w:cs="Arial"/>
                <w:color w:val="000000"/>
              </w:rPr>
            </w:pPr>
          </w:p>
        </w:tc>
        <w:tc>
          <w:tcPr>
            <w:tcW w:w="1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jc w:val="center"/>
              <w:rPr>
                <w:rFonts w:ascii="Arial" w:hAnsi="Arial" w:cs="Arial"/>
                <w:color w:val="000000"/>
              </w:rPr>
            </w:pPr>
            <w:r w:rsidRPr="008E2EC3">
              <w:rPr>
                <w:rFonts w:ascii="Arial" w:hAnsi="Arial" w:cs="Arial"/>
                <w:color w:val="000000"/>
              </w:rPr>
              <w:t> </w:t>
            </w: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8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10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r>
      <w:tr w:rsidR="006526D6" w:rsidRPr="008E2EC3" w:rsidTr="00140B03">
        <w:trPr>
          <w:gridAfter w:val="1"/>
          <w:wAfter w:w="1502" w:type="dxa"/>
          <w:trHeight w:val="382"/>
        </w:trPr>
        <w:tc>
          <w:tcPr>
            <w:tcW w:w="1985"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4664F2" w:rsidRPr="008E2EC3" w:rsidRDefault="004664F2" w:rsidP="004664F2">
            <w:pPr>
              <w:widowControl/>
              <w:autoSpaceDE/>
              <w:autoSpaceDN/>
              <w:adjustRightInd/>
              <w:rPr>
                <w:rFonts w:ascii="Arial" w:hAnsi="Arial" w:cs="Arial"/>
                <w:color w:val="000000"/>
              </w:rPr>
            </w:pPr>
          </w:p>
        </w:tc>
        <w:tc>
          <w:tcPr>
            <w:tcW w:w="1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jc w:val="center"/>
              <w:rPr>
                <w:rFonts w:ascii="Arial" w:hAnsi="Arial" w:cs="Arial"/>
                <w:color w:val="000000"/>
              </w:rPr>
            </w:pPr>
            <w:r w:rsidRPr="008E2EC3">
              <w:rPr>
                <w:rFonts w:ascii="Arial" w:hAnsi="Arial" w:cs="Arial"/>
                <w:color w:val="000000"/>
              </w:rPr>
              <w:t> </w:t>
            </w: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8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10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r>
      <w:tr w:rsidR="006526D6" w:rsidRPr="008E2EC3" w:rsidTr="00140B03">
        <w:trPr>
          <w:gridAfter w:val="1"/>
          <w:wAfter w:w="1502" w:type="dxa"/>
          <w:trHeight w:val="413"/>
        </w:trPr>
        <w:tc>
          <w:tcPr>
            <w:tcW w:w="1985"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4664F2" w:rsidRPr="008E2EC3" w:rsidRDefault="004664F2" w:rsidP="004664F2">
            <w:pPr>
              <w:widowControl/>
              <w:autoSpaceDE/>
              <w:autoSpaceDN/>
              <w:adjustRightInd/>
              <w:rPr>
                <w:rFonts w:ascii="Arial" w:hAnsi="Arial" w:cs="Arial"/>
                <w:color w:val="000000"/>
              </w:rPr>
            </w:pPr>
          </w:p>
        </w:tc>
        <w:tc>
          <w:tcPr>
            <w:tcW w:w="1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jc w:val="center"/>
              <w:rPr>
                <w:rFonts w:ascii="Arial" w:hAnsi="Arial" w:cs="Arial"/>
                <w:color w:val="000000"/>
              </w:rPr>
            </w:pPr>
            <w:r w:rsidRPr="008E2EC3">
              <w:rPr>
                <w:rFonts w:ascii="Arial" w:hAnsi="Arial" w:cs="Arial"/>
                <w:color w:val="000000"/>
              </w:rPr>
              <w:t> </w:t>
            </w: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8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10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r>
    </w:tbl>
    <w:p w:rsidR="000C43D3" w:rsidRPr="008E2EC3" w:rsidRDefault="000C43D3" w:rsidP="00D60576">
      <w:pPr>
        <w:widowControl/>
        <w:autoSpaceDE/>
        <w:autoSpaceDN/>
        <w:adjustRightInd/>
        <w:spacing w:after="160" w:line="259" w:lineRule="auto"/>
        <w:ind w:left="1440"/>
        <w:contextualSpacing/>
        <w:rPr>
          <w:rFonts w:ascii="Arial" w:hAnsi="Arial" w:cs="Arial"/>
          <w:lang w:eastAsia="en-US"/>
        </w:rPr>
      </w:pPr>
    </w:p>
    <w:p w:rsidR="000C43D3" w:rsidRPr="008E2EC3" w:rsidRDefault="000C43D3" w:rsidP="008D23D2">
      <w:pPr>
        <w:widowControl/>
        <w:autoSpaceDE/>
        <w:autoSpaceDN/>
        <w:adjustRightInd/>
        <w:spacing w:after="160" w:line="259" w:lineRule="auto"/>
        <w:ind w:left="142"/>
        <w:contextualSpacing/>
        <w:rPr>
          <w:rFonts w:ascii="Arial" w:hAnsi="Arial" w:cs="Arial"/>
          <w:lang w:eastAsia="en-US"/>
        </w:rPr>
      </w:pPr>
    </w:p>
    <w:p w:rsidR="008D23D2" w:rsidRPr="008E2EC3" w:rsidRDefault="008D23D2" w:rsidP="008D23D2">
      <w:pPr>
        <w:widowControl/>
        <w:autoSpaceDE/>
        <w:autoSpaceDN/>
        <w:adjustRightInd/>
        <w:spacing w:after="160" w:line="259" w:lineRule="auto"/>
        <w:ind w:left="142"/>
        <w:contextualSpacing/>
        <w:rPr>
          <w:rFonts w:ascii="Arial" w:hAnsi="Arial" w:cs="Arial"/>
          <w:lang w:eastAsia="en-US"/>
        </w:rPr>
      </w:pPr>
    </w:p>
    <w:p w:rsidR="00AC2536" w:rsidRDefault="00CC0F12" w:rsidP="00CC0F12">
      <w:pPr>
        <w:widowControl/>
        <w:autoSpaceDE/>
        <w:autoSpaceDN/>
        <w:adjustRightInd/>
        <w:spacing w:after="160" w:line="259" w:lineRule="auto"/>
        <w:ind w:left="142" w:firstLine="578"/>
        <w:contextualSpacing/>
        <w:rPr>
          <w:rFonts w:ascii="Arial" w:hAnsi="Arial" w:cs="Arial"/>
          <w:b/>
          <w:lang w:eastAsia="en-US"/>
        </w:rPr>
      </w:pPr>
      <w:r w:rsidRPr="008E2EC3">
        <w:rPr>
          <w:rFonts w:ascii="Arial" w:hAnsi="Arial" w:cs="Arial"/>
          <w:b/>
          <w:lang w:eastAsia="en-US"/>
        </w:rPr>
        <w:lastRenderedPageBreak/>
        <w:t xml:space="preserve"> </w:t>
      </w:r>
    </w:p>
    <w:p w:rsidR="007D4E6C" w:rsidRDefault="007D4E6C" w:rsidP="00CC0F12">
      <w:pPr>
        <w:widowControl/>
        <w:autoSpaceDE/>
        <w:autoSpaceDN/>
        <w:adjustRightInd/>
        <w:spacing w:after="160" w:line="259" w:lineRule="auto"/>
        <w:ind w:left="142" w:firstLine="578"/>
        <w:contextualSpacing/>
        <w:rPr>
          <w:rFonts w:ascii="Arial" w:hAnsi="Arial" w:cs="Arial"/>
          <w:b/>
          <w:lang w:eastAsia="en-US"/>
        </w:rPr>
      </w:pPr>
    </w:p>
    <w:p w:rsidR="007D4E6C" w:rsidRDefault="007D4E6C" w:rsidP="00CC0F12">
      <w:pPr>
        <w:widowControl/>
        <w:autoSpaceDE/>
        <w:autoSpaceDN/>
        <w:adjustRightInd/>
        <w:spacing w:after="160" w:line="259" w:lineRule="auto"/>
        <w:ind w:left="142" w:firstLine="578"/>
        <w:contextualSpacing/>
        <w:rPr>
          <w:rFonts w:ascii="Arial" w:hAnsi="Arial" w:cs="Arial"/>
          <w:b/>
          <w:lang w:eastAsia="en-US"/>
        </w:rPr>
      </w:pPr>
    </w:p>
    <w:p w:rsidR="00AC2536" w:rsidRDefault="00CC0F12" w:rsidP="00CC0F12">
      <w:pPr>
        <w:widowControl/>
        <w:autoSpaceDE/>
        <w:autoSpaceDN/>
        <w:adjustRightInd/>
        <w:spacing w:after="160" w:line="259" w:lineRule="auto"/>
        <w:ind w:left="142" w:firstLine="578"/>
        <w:contextualSpacing/>
        <w:rPr>
          <w:rFonts w:ascii="Arial" w:hAnsi="Arial" w:cs="Arial"/>
          <w:b/>
          <w:lang w:eastAsia="en-US"/>
        </w:rPr>
      </w:pPr>
      <w:r w:rsidRPr="008E2EC3">
        <w:rPr>
          <w:rFonts w:ascii="Arial" w:hAnsi="Arial" w:cs="Arial"/>
          <w:b/>
          <w:lang w:eastAsia="en-US"/>
        </w:rPr>
        <w:t xml:space="preserve"> </w:t>
      </w:r>
    </w:p>
    <w:p w:rsidR="008D23D2" w:rsidRPr="008E2EC3" w:rsidRDefault="00CC0F12" w:rsidP="00CC0F12">
      <w:pPr>
        <w:widowControl/>
        <w:autoSpaceDE/>
        <w:autoSpaceDN/>
        <w:adjustRightInd/>
        <w:spacing w:after="160" w:line="259" w:lineRule="auto"/>
        <w:ind w:left="142" w:firstLine="578"/>
        <w:contextualSpacing/>
        <w:rPr>
          <w:rFonts w:ascii="Arial" w:hAnsi="Arial" w:cs="Arial"/>
          <w:b/>
          <w:lang w:eastAsia="en-US"/>
        </w:rPr>
      </w:pPr>
      <w:r w:rsidRPr="008E2EC3">
        <w:rPr>
          <w:rFonts w:ascii="Arial" w:hAnsi="Arial" w:cs="Arial"/>
          <w:b/>
          <w:lang w:eastAsia="en-US"/>
        </w:rPr>
        <w:t xml:space="preserve"> </w:t>
      </w:r>
      <w:r w:rsidR="00E8300F">
        <w:rPr>
          <w:rFonts w:ascii="Arial" w:hAnsi="Arial" w:cs="Arial"/>
          <w:b/>
          <w:lang w:eastAsia="en-US"/>
        </w:rPr>
        <w:t xml:space="preserve">                 </w:t>
      </w:r>
      <w:r w:rsidR="008D23D2" w:rsidRPr="008E2EC3">
        <w:rPr>
          <w:rFonts w:ascii="Arial" w:hAnsi="Arial" w:cs="Arial"/>
          <w:b/>
          <w:lang w:eastAsia="en-US"/>
        </w:rPr>
        <w:t>EĞİTİM ALANLARININ YÜZÖLÇÜMLERİ TOPLAMI (</w:t>
      </w:r>
      <w:r w:rsidR="00EC4AFD" w:rsidRPr="008E2EC3">
        <w:rPr>
          <w:rFonts w:ascii="Arial" w:hAnsi="Arial" w:cs="Arial"/>
          <w:b/>
          <w:lang w:eastAsia="en-US"/>
        </w:rPr>
        <w:t>m</w:t>
      </w:r>
      <w:r w:rsidR="008D23D2" w:rsidRPr="008E2EC3">
        <w:rPr>
          <w:rFonts w:ascii="Arial" w:hAnsi="Arial" w:cs="Arial"/>
          <w:b/>
          <w:vertAlign w:val="superscript"/>
          <w:lang w:eastAsia="en-US"/>
        </w:rPr>
        <w:t>2</w:t>
      </w:r>
      <w:r w:rsidR="008D23D2" w:rsidRPr="008E2EC3">
        <w:rPr>
          <w:rFonts w:ascii="Arial" w:hAnsi="Arial" w:cs="Arial"/>
          <w:b/>
          <w:lang w:eastAsia="en-US"/>
        </w:rPr>
        <w:t>)</w:t>
      </w:r>
    </w:p>
    <w:p w:rsidR="008D23D2" w:rsidRPr="008E2EC3" w:rsidRDefault="008D23D2" w:rsidP="008D23D2">
      <w:pPr>
        <w:widowControl/>
        <w:autoSpaceDE/>
        <w:autoSpaceDN/>
        <w:adjustRightInd/>
        <w:spacing w:after="160" w:line="259" w:lineRule="auto"/>
        <w:ind w:left="142"/>
        <w:contextualSpacing/>
        <w:rPr>
          <w:rFonts w:ascii="Arial" w:hAnsi="Arial" w:cs="Arial"/>
          <w:b/>
          <w:lang w:eastAsia="en-US"/>
        </w:rPr>
      </w:pPr>
    </w:p>
    <w:tbl>
      <w:tblPr>
        <w:tblW w:w="10132" w:type="dxa"/>
        <w:tblInd w:w="-214" w:type="dxa"/>
        <w:tblCellMar>
          <w:left w:w="70" w:type="dxa"/>
          <w:right w:w="70" w:type="dxa"/>
        </w:tblCellMar>
        <w:tblLook w:val="04A0" w:firstRow="1" w:lastRow="0" w:firstColumn="1" w:lastColumn="0" w:noHBand="0" w:noVBand="1"/>
      </w:tblPr>
      <w:tblGrid>
        <w:gridCol w:w="1716"/>
        <w:gridCol w:w="1120"/>
        <w:gridCol w:w="1276"/>
        <w:gridCol w:w="1275"/>
        <w:gridCol w:w="1276"/>
        <w:gridCol w:w="1134"/>
        <w:gridCol w:w="1194"/>
        <w:gridCol w:w="1141"/>
      </w:tblGrid>
      <w:tr w:rsidR="00222A04" w:rsidRPr="008E2EC3" w:rsidTr="002A0F01">
        <w:trPr>
          <w:trHeight w:val="402"/>
        </w:trPr>
        <w:tc>
          <w:tcPr>
            <w:tcW w:w="171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8D23D2" w:rsidRPr="00AC2536" w:rsidRDefault="008D23D2" w:rsidP="00283C15">
            <w:pPr>
              <w:widowControl/>
              <w:autoSpaceDE/>
              <w:autoSpaceDN/>
              <w:adjustRightInd/>
              <w:jc w:val="center"/>
              <w:rPr>
                <w:rFonts w:ascii="Arial" w:hAnsi="Arial" w:cs="Arial"/>
                <w:b/>
                <w:color w:val="FFFFFF" w:themeColor="background1"/>
              </w:rPr>
            </w:pPr>
            <w:r w:rsidRPr="00AC2536">
              <w:rPr>
                <w:rFonts w:ascii="Arial" w:hAnsi="Arial" w:cs="Arial"/>
                <w:b/>
                <w:color w:val="FFFFFF" w:themeColor="background1"/>
              </w:rPr>
              <w:t>Kapasite</w:t>
            </w:r>
          </w:p>
        </w:tc>
        <w:tc>
          <w:tcPr>
            <w:tcW w:w="112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222A04" w:rsidRPr="00AC2536" w:rsidRDefault="008D23D2" w:rsidP="00F57039">
            <w:pPr>
              <w:widowControl/>
              <w:autoSpaceDE/>
              <w:autoSpaceDN/>
              <w:adjustRightInd/>
              <w:jc w:val="center"/>
              <w:rPr>
                <w:rFonts w:ascii="Arial" w:hAnsi="Arial" w:cs="Arial"/>
                <w:b/>
                <w:color w:val="FFFFFF" w:themeColor="background1"/>
              </w:rPr>
            </w:pPr>
            <w:r w:rsidRPr="00AC2536">
              <w:rPr>
                <w:rFonts w:ascii="Arial" w:hAnsi="Arial" w:cs="Arial"/>
                <w:b/>
                <w:color w:val="FFFFFF" w:themeColor="background1"/>
              </w:rPr>
              <w:t>Amfi</w:t>
            </w:r>
          </w:p>
          <w:p w:rsidR="008D23D2" w:rsidRPr="00AC2536" w:rsidRDefault="00222A04" w:rsidP="00F57039">
            <w:pPr>
              <w:jc w:val="center"/>
              <w:rPr>
                <w:rFonts w:ascii="Arial" w:hAnsi="Arial" w:cs="Arial"/>
                <w:b/>
                <w:color w:val="FFFFFF" w:themeColor="background1"/>
              </w:rPr>
            </w:pPr>
            <w:r w:rsidRPr="00AC2536">
              <w:rPr>
                <w:rFonts w:ascii="Arial" w:hAnsi="Arial" w:cs="Arial"/>
                <w:b/>
                <w:color w:val="FFFFFF" w:themeColor="background1"/>
              </w:rPr>
              <w:t>Toplam (m</w:t>
            </w:r>
            <w:r w:rsidRPr="00AC2536">
              <w:rPr>
                <w:rFonts w:ascii="Arial" w:hAnsi="Arial" w:cs="Arial"/>
                <w:b/>
                <w:color w:val="FFFFFF" w:themeColor="background1"/>
                <w:vertAlign w:val="superscript"/>
              </w:rPr>
              <w:t>2</w:t>
            </w:r>
            <w:r w:rsidRPr="00AC2536">
              <w:rPr>
                <w:rFonts w:ascii="Arial" w:hAnsi="Arial" w:cs="Arial"/>
                <w:b/>
                <w:color w:val="FFFFFF" w:themeColor="background1"/>
              </w:rPr>
              <w:t>)</w:t>
            </w:r>
          </w:p>
        </w:tc>
        <w:tc>
          <w:tcPr>
            <w:tcW w:w="127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222A04" w:rsidRPr="00AC2536" w:rsidRDefault="008D23D2" w:rsidP="00F57039">
            <w:pPr>
              <w:widowControl/>
              <w:autoSpaceDE/>
              <w:autoSpaceDN/>
              <w:adjustRightInd/>
              <w:jc w:val="center"/>
              <w:rPr>
                <w:rFonts w:ascii="Arial" w:hAnsi="Arial" w:cs="Arial"/>
                <w:b/>
                <w:color w:val="FFFFFF" w:themeColor="background1"/>
              </w:rPr>
            </w:pPr>
            <w:r w:rsidRPr="00AC2536">
              <w:rPr>
                <w:rFonts w:ascii="Arial" w:hAnsi="Arial" w:cs="Arial"/>
                <w:b/>
                <w:color w:val="FFFFFF" w:themeColor="background1"/>
              </w:rPr>
              <w:t>Sınıf</w:t>
            </w:r>
          </w:p>
          <w:p w:rsidR="008D23D2" w:rsidRPr="00AC2536" w:rsidRDefault="00222A04" w:rsidP="00F57039">
            <w:pPr>
              <w:jc w:val="center"/>
              <w:rPr>
                <w:rFonts w:ascii="Arial" w:hAnsi="Arial" w:cs="Arial"/>
                <w:b/>
                <w:color w:val="FFFFFF" w:themeColor="background1"/>
              </w:rPr>
            </w:pPr>
            <w:r w:rsidRPr="00AC2536">
              <w:rPr>
                <w:rFonts w:ascii="Arial" w:hAnsi="Arial" w:cs="Arial"/>
                <w:b/>
                <w:color w:val="FFFFFF" w:themeColor="background1"/>
              </w:rPr>
              <w:t>Toplam (m</w:t>
            </w:r>
            <w:r w:rsidRPr="00AC2536">
              <w:rPr>
                <w:rFonts w:ascii="Arial" w:hAnsi="Arial" w:cs="Arial"/>
                <w:b/>
                <w:color w:val="FFFFFF" w:themeColor="background1"/>
                <w:vertAlign w:val="superscript"/>
              </w:rPr>
              <w:t>2</w:t>
            </w:r>
            <w:r w:rsidRPr="00AC2536">
              <w:rPr>
                <w:rFonts w:ascii="Arial" w:hAnsi="Arial" w:cs="Arial"/>
                <w:b/>
                <w:color w:val="FFFFFF" w:themeColor="background1"/>
              </w:rPr>
              <w:t>)</w:t>
            </w:r>
          </w:p>
        </w:tc>
        <w:tc>
          <w:tcPr>
            <w:tcW w:w="127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222A04" w:rsidRPr="00AC2536" w:rsidRDefault="008D23D2" w:rsidP="00F57039">
            <w:pPr>
              <w:widowControl/>
              <w:autoSpaceDE/>
              <w:autoSpaceDN/>
              <w:adjustRightInd/>
              <w:jc w:val="center"/>
              <w:rPr>
                <w:rFonts w:ascii="Arial" w:hAnsi="Arial" w:cs="Arial"/>
                <w:b/>
                <w:color w:val="FFFFFF" w:themeColor="background1"/>
              </w:rPr>
            </w:pPr>
            <w:r w:rsidRPr="00AC2536">
              <w:rPr>
                <w:rFonts w:ascii="Arial" w:hAnsi="Arial" w:cs="Arial"/>
                <w:b/>
                <w:color w:val="FFFFFF" w:themeColor="background1"/>
              </w:rPr>
              <w:t>Atölye</w:t>
            </w:r>
          </w:p>
          <w:p w:rsidR="008D23D2" w:rsidRPr="00AC2536" w:rsidRDefault="00222A04" w:rsidP="00F57039">
            <w:pPr>
              <w:jc w:val="center"/>
              <w:rPr>
                <w:rFonts w:ascii="Arial" w:hAnsi="Arial" w:cs="Arial"/>
                <w:b/>
                <w:color w:val="FFFFFF" w:themeColor="background1"/>
              </w:rPr>
            </w:pPr>
            <w:r w:rsidRPr="00AC2536">
              <w:rPr>
                <w:rFonts w:ascii="Arial" w:hAnsi="Arial" w:cs="Arial"/>
                <w:b/>
                <w:color w:val="FFFFFF" w:themeColor="background1"/>
              </w:rPr>
              <w:t>Toplam (m</w:t>
            </w:r>
            <w:r w:rsidRPr="00AC2536">
              <w:rPr>
                <w:rFonts w:ascii="Arial" w:hAnsi="Arial" w:cs="Arial"/>
                <w:b/>
                <w:color w:val="FFFFFF" w:themeColor="background1"/>
                <w:vertAlign w:val="superscript"/>
              </w:rPr>
              <w:t>2</w:t>
            </w:r>
            <w:r w:rsidRPr="00AC2536">
              <w:rPr>
                <w:rFonts w:ascii="Arial" w:hAnsi="Arial" w:cs="Arial"/>
                <w:b/>
                <w:color w:val="FFFFFF" w:themeColor="background1"/>
              </w:rPr>
              <w:t>)</w:t>
            </w:r>
          </w:p>
        </w:tc>
        <w:tc>
          <w:tcPr>
            <w:tcW w:w="36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8D23D2" w:rsidRPr="00AC2536" w:rsidRDefault="008D23D2" w:rsidP="00283C15">
            <w:pPr>
              <w:widowControl/>
              <w:autoSpaceDE/>
              <w:autoSpaceDN/>
              <w:adjustRightInd/>
              <w:jc w:val="center"/>
              <w:rPr>
                <w:rFonts w:ascii="Arial" w:hAnsi="Arial" w:cs="Arial"/>
                <w:b/>
                <w:color w:val="FFFFFF" w:themeColor="background1"/>
              </w:rPr>
            </w:pPr>
            <w:r w:rsidRPr="00AC2536">
              <w:rPr>
                <w:rFonts w:ascii="Arial" w:hAnsi="Arial" w:cs="Arial"/>
                <w:b/>
                <w:color w:val="FFFFFF" w:themeColor="background1"/>
              </w:rPr>
              <w:t>Laboratuvarlar</w:t>
            </w:r>
            <w:r w:rsidR="00222A04" w:rsidRPr="00AC2536">
              <w:rPr>
                <w:rFonts w:ascii="Arial" w:hAnsi="Arial" w:cs="Arial"/>
                <w:b/>
                <w:color w:val="FFFFFF" w:themeColor="background1"/>
              </w:rPr>
              <w:t xml:space="preserve"> (Toplam (m</w:t>
            </w:r>
            <w:r w:rsidR="00222A04" w:rsidRPr="00AC2536">
              <w:rPr>
                <w:rFonts w:ascii="Arial" w:hAnsi="Arial" w:cs="Arial"/>
                <w:b/>
                <w:color w:val="FFFFFF" w:themeColor="background1"/>
                <w:vertAlign w:val="superscript"/>
              </w:rPr>
              <w:t>2</w:t>
            </w:r>
            <w:r w:rsidR="00222A04" w:rsidRPr="00AC2536">
              <w:rPr>
                <w:rFonts w:ascii="Arial" w:hAnsi="Arial" w:cs="Arial"/>
                <w:b/>
                <w:color w:val="FFFFFF" w:themeColor="background1"/>
              </w:rPr>
              <w:t>))</w:t>
            </w:r>
          </w:p>
        </w:tc>
        <w:tc>
          <w:tcPr>
            <w:tcW w:w="11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222A04" w:rsidRPr="00AC2536" w:rsidRDefault="008D23D2" w:rsidP="00AC2536">
            <w:pPr>
              <w:widowControl/>
              <w:autoSpaceDE/>
              <w:autoSpaceDN/>
              <w:adjustRightInd/>
              <w:jc w:val="center"/>
              <w:rPr>
                <w:rFonts w:ascii="Arial" w:hAnsi="Arial" w:cs="Arial"/>
                <w:b/>
                <w:color w:val="FFFFFF" w:themeColor="background1"/>
              </w:rPr>
            </w:pPr>
            <w:r w:rsidRPr="00AC2536">
              <w:rPr>
                <w:rFonts w:ascii="Arial" w:hAnsi="Arial" w:cs="Arial"/>
                <w:b/>
                <w:color w:val="FFFFFF" w:themeColor="background1"/>
              </w:rPr>
              <w:t>Toplam</w:t>
            </w:r>
          </w:p>
          <w:p w:rsidR="008D23D2" w:rsidRPr="00AC2536" w:rsidRDefault="00222A04" w:rsidP="00AC2536">
            <w:pPr>
              <w:jc w:val="center"/>
              <w:rPr>
                <w:rFonts w:ascii="Arial" w:hAnsi="Arial" w:cs="Arial"/>
                <w:b/>
                <w:color w:val="FFFFFF" w:themeColor="background1"/>
              </w:rPr>
            </w:pPr>
            <w:r w:rsidRPr="00AC2536">
              <w:rPr>
                <w:rFonts w:ascii="Arial" w:hAnsi="Arial" w:cs="Arial"/>
                <w:b/>
                <w:color w:val="FFFFFF" w:themeColor="background1"/>
              </w:rPr>
              <w:t>(m</w:t>
            </w:r>
            <w:r w:rsidRPr="00AC2536">
              <w:rPr>
                <w:rFonts w:ascii="Arial" w:hAnsi="Arial" w:cs="Arial"/>
                <w:b/>
                <w:color w:val="FFFFFF" w:themeColor="background1"/>
                <w:vertAlign w:val="superscript"/>
              </w:rPr>
              <w:t>2</w:t>
            </w:r>
            <w:r w:rsidRPr="00AC2536">
              <w:rPr>
                <w:rFonts w:ascii="Arial" w:hAnsi="Arial" w:cs="Arial"/>
                <w:b/>
                <w:color w:val="FFFFFF" w:themeColor="background1"/>
              </w:rPr>
              <w:t>)</w:t>
            </w:r>
          </w:p>
        </w:tc>
      </w:tr>
      <w:tr w:rsidR="00222A04" w:rsidRPr="008E2EC3" w:rsidTr="002A0F01">
        <w:trPr>
          <w:trHeight w:val="423"/>
        </w:trPr>
        <w:tc>
          <w:tcPr>
            <w:tcW w:w="171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vAlign w:val="center"/>
            <w:hideMark/>
          </w:tcPr>
          <w:p w:rsidR="008D23D2" w:rsidRPr="00AC2536" w:rsidRDefault="008D23D2" w:rsidP="00283C15">
            <w:pPr>
              <w:widowControl/>
              <w:autoSpaceDE/>
              <w:autoSpaceDN/>
              <w:adjustRightInd/>
              <w:rPr>
                <w:rFonts w:ascii="Arial" w:hAnsi="Arial" w:cs="Arial"/>
                <w:color w:val="FFFFFF" w:themeColor="background1"/>
              </w:rPr>
            </w:pPr>
          </w:p>
        </w:tc>
        <w:tc>
          <w:tcPr>
            <w:tcW w:w="112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vAlign w:val="center"/>
            <w:hideMark/>
          </w:tcPr>
          <w:p w:rsidR="008D23D2" w:rsidRPr="00AC2536" w:rsidRDefault="008D23D2" w:rsidP="00283C15">
            <w:pPr>
              <w:widowControl/>
              <w:autoSpaceDE/>
              <w:autoSpaceDN/>
              <w:adjustRightInd/>
              <w:rPr>
                <w:rFonts w:ascii="Arial" w:hAnsi="Arial" w:cs="Arial"/>
                <w:color w:val="FFFFFF" w:themeColor="background1"/>
              </w:rPr>
            </w:pPr>
          </w:p>
        </w:tc>
        <w:tc>
          <w:tcPr>
            <w:tcW w:w="127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vAlign w:val="center"/>
            <w:hideMark/>
          </w:tcPr>
          <w:p w:rsidR="008D23D2" w:rsidRPr="00AC2536" w:rsidRDefault="008D23D2" w:rsidP="00283C15">
            <w:pPr>
              <w:widowControl/>
              <w:autoSpaceDE/>
              <w:autoSpaceDN/>
              <w:adjustRightInd/>
              <w:rPr>
                <w:rFonts w:ascii="Arial" w:hAnsi="Arial" w:cs="Arial"/>
                <w:color w:val="FFFFFF" w:themeColor="background1"/>
              </w:rPr>
            </w:pPr>
          </w:p>
        </w:tc>
        <w:tc>
          <w:tcPr>
            <w:tcW w:w="127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vAlign w:val="center"/>
            <w:hideMark/>
          </w:tcPr>
          <w:p w:rsidR="008D23D2" w:rsidRPr="00AC2536" w:rsidRDefault="008D23D2" w:rsidP="00283C15">
            <w:pPr>
              <w:widowControl/>
              <w:autoSpaceDE/>
              <w:autoSpaceDN/>
              <w:adjustRightInd/>
              <w:rPr>
                <w:rFonts w:ascii="Arial" w:hAnsi="Arial" w:cs="Arial"/>
                <w:color w:val="FFFFFF" w:themeColor="background1"/>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8D23D2" w:rsidRPr="00AC2536" w:rsidRDefault="008D23D2" w:rsidP="00283C15">
            <w:pPr>
              <w:widowControl/>
              <w:autoSpaceDE/>
              <w:autoSpaceDN/>
              <w:adjustRightInd/>
              <w:jc w:val="center"/>
              <w:rPr>
                <w:rFonts w:ascii="Arial" w:hAnsi="Arial" w:cs="Arial"/>
                <w:b/>
                <w:color w:val="FFFFFF" w:themeColor="background1"/>
              </w:rPr>
            </w:pPr>
            <w:r w:rsidRPr="00AC2536">
              <w:rPr>
                <w:rFonts w:ascii="Arial" w:hAnsi="Arial" w:cs="Arial"/>
                <w:b/>
                <w:color w:val="FFFFFF" w:themeColor="background1"/>
              </w:rPr>
              <w:t>Eğitim</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8D23D2" w:rsidRPr="00AC2536" w:rsidRDefault="008D23D2" w:rsidP="00283C15">
            <w:pPr>
              <w:widowControl/>
              <w:autoSpaceDE/>
              <w:autoSpaceDN/>
              <w:adjustRightInd/>
              <w:jc w:val="center"/>
              <w:rPr>
                <w:rFonts w:ascii="Arial" w:hAnsi="Arial" w:cs="Arial"/>
                <w:b/>
                <w:color w:val="FFFFFF" w:themeColor="background1"/>
              </w:rPr>
            </w:pPr>
            <w:r w:rsidRPr="00AC2536">
              <w:rPr>
                <w:rFonts w:ascii="Arial" w:hAnsi="Arial" w:cs="Arial"/>
                <w:b/>
                <w:color w:val="FFFFFF" w:themeColor="background1"/>
              </w:rPr>
              <w:t>Sağlık</w:t>
            </w: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8D23D2" w:rsidRPr="00AC2536" w:rsidRDefault="008D23D2" w:rsidP="00283C15">
            <w:pPr>
              <w:widowControl/>
              <w:autoSpaceDE/>
              <w:autoSpaceDN/>
              <w:adjustRightInd/>
              <w:jc w:val="center"/>
              <w:rPr>
                <w:rFonts w:ascii="Arial" w:hAnsi="Arial" w:cs="Arial"/>
                <w:b/>
                <w:color w:val="FFFFFF" w:themeColor="background1"/>
              </w:rPr>
            </w:pPr>
            <w:r w:rsidRPr="00AC2536">
              <w:rPr>
                <w:rFonts w:ascii="Arial" w:hAnsi="Arial" w:cs="Arial"/>
                <w:b/>
                <w:color w:val="FFFFFF" w:themeColor="background1"/>
              </w:rPr>
              <w:t>Araştırma</w:t>
            </w:r>
          </w:p>
        </w:tc>
        <w:tc>
          <w:tcPr>
            <w:tcW w:w="114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vAlign w:val="center"/>
            <w:hideMark/>
          </w:tcPr>
          <w:p w:rsidR="008D23D2" w:rsidRPr="00AC2536" w:rsidRDefault="008D23D2" w:rsidP="00283C15">
            <w:pPr>
              <w:widowControl/>
              <w:autoSpaceDE/>
              <w:autoSpaceDN/>
              <w:adjustRightInd/>
              <w:rPr>
                <w:rFonts w:ascii="Arial" w:hAnsi="Arial" w:cs="Arial"/>
                <w:color w:val="FFFFFF" w:themeColor="background1"/>
              </w:rPr>
            </w:pPr>
          </w:p>
        </w:tc>
      </w:tr>
      <w:tr w:rsidR="00222A04" w:rsidRPr="008E2EC3" w:rsidTr="002A0F01">
        <w:trPr>
          <w:trHeight w:val="385"/>
        </w:trPr>
        <w:tc>
          <w:tcPr>
            <w:tcW w:w="1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D23D2" w:rsidRPr="00AC2536" w:rsidRDefault="008D23D2" w:rsidP="008D23D2">
            <w:pPr>
              <w:widowControl/>
              <w:autoSpaceDE/>
              <w:autoSpaceDN/>
              <w:adjustRightInd/>
              <w:rPr>
                <w:rFonts w:ascii="Arial" w:hAnsi="Arial" w:cs="Arial"/>
                <w:color w:val="FFFFFF" w:themeColor="background1"/>
              </w:rPr>
            </w:pPr>
            <w:r w:rsidRPr="00AC2536">
              <w:rPr>
                <w:rFonts w:ascii="Arial" w:hAnsi="Arial" w:cs="Arial"/>
                <w:color w:val="FFFFFF" w:themeColor="background1"/>
              </w:rPr>
              <w:t>0 - 50 Kişilik</w:t>
            </w:r>
          </w:p>
        </w:tc>
        <w:tc>
          <w:tcPr>
            <w:tcW w:w="1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c>
          <w:tcPr>
            <w:tcW w:w="1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r>
      <w:tr w:rsidR="00222A04" w:rsidRPr="008E2EC3" w:rsidTr="002A0F01">
        <w:trPr>
          <w:trHeight w:val="415"/>
        </w:trPr>
        <w:tc>
          <w:tcPr>
            <w:tcW w:w="1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D23D2" w:rsidRPr="00AC2536" w:rsidRDefault="008D23D2" w:rsidP="008D23D2">
            <w:pPr>
              <w:widowControl/>
              <w:autoSpaceDE/>
              <w:autoSpaceDN/>
              <w:adjustRightInd/>
              <w:rPr>
                <w:rFonts w:ascii="Arial" w:hAnsi="Arial" w:cs="Arial"/>
                <w:color w:val="FFFFFF" w:themeColor="background1"/>
              </w:rPr>
            </w:pPr>
            <w:r w:rsidRPr="00AC2536">
              <w:rPr>
                <w:rFonts w:ascii="Arial" w:hAnsi="Arial" w:cs="Arial"/>
                <w:color w:val="FFFFFF" w:themeColor="background1"/>
              </w:rPr>
              <w:t>51 - 75 Kişilik</w:t>
            </w:r>
          </w:p>
        </w:tc>
        <w:tc>
          <w:tcPr>
            <w:tcW w:w="1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c>
          <w:tcPr>
            <w:tcW w:w="1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r>
      <w:tr w:rsidR="00222A04" w:rsidRPr="008E2EC3" w:rsidTr="002A0F01">
        <w:trPr>
          <w:trHeight w:val="407"/>
        </w:trPr>
        <w:tc>
          <w:tcPr>
            <w:tcW w:w="1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D23D2" w:rsidRPr="00AC2536" w:rsidRDefault="008D23D2" w:rsidP="008D23D2">
            <w:pPr>
              <w:widowControl/>
              <w:autoSpaceDE/>
              <w:autoSpaceDN/>
              <w:adjustRightInd/>
              <w:rPr>
                <w:rFonts w:ascii="Arial" w:hAnsi="Arial" w:cs="Arial"/>
                <w:color w:val="FFFFFF" w:themeColor="background1"/>
              </w:rPr>
            </w:pPr>
            <w:r w:rsidRPr="00AC2536">
              <w:rPr>
                <w:rFonts w:ascii="Arial" w:hAnsi="Arial" w:cs="Arial"/>
                <w:color w:val="FFFFFF" w:themeColor="background1"/>
              </w:rPr>
              <w:t>76 - 100 Kişilik</w:t>
            </w:r>
          </w:p>
        </w:tc>
        <w:tc>
          <w:tcPr>
            <w:tcW w:w="1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c>
          <w:tcPr>
            <w:tcW w:w="1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r>
      <w:tr w:rsidR="00222A04" w:rsidRPr="008E2EC3" w:rsidTr="002A0F01">
        <w:trPr>
          <w:trHeight w:val="427"/>
        </w:trPr>
        <w:tc>
          <w:tcPr>
            <w:tcW w:w="1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D23D2" w:rsidRPr="00AC2536" w:rsidRDefault="008D23D2" w:rsidP="008D23D2">
            <w:pPr>
              <w:widowControl/>
              <w:autoSpaceDE/>
              <w:autoSpaceDN/>
              <w:adjustRightInd/>
              <w:rPr>
                <w:rFonts w:ascii="Arial" w:hAnsi="Arial" w:cs="Arial"/>
                <w:color w:val="FFFFFF" w:themeColor="background1"/>
              </w:rPr>
            </w:pPr>
            <w:r w:rsidRPr="00AC2536">
              <w:rPr>
                <w:rFonts w:ascii="Arial" w:hAnsi="Arial" w:cs="Arial"/>
                <w:color w:val="FFFFFF" w:themeColor="background1"/>
              </w:rPr>
              <w:t>101 - 150 Kişilik</w:t>
            </w:r>
          </w:p>
        </w:tc>
        <w:tc>
          <w:tcPr>
            <w:tcW w:w="1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c>
          <w:tcPr>
            <w:tcW w:w="1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r>
      <w:tr w:rsidR="00222A04" w:rsidRPr="008E2EC3" w:rsidTr="002A0F01">
        <w:trPr>
          <w:trHeight w:val="405"/>
        </w:trPr>
        <w:tc>
          <w:tcPr>
            <w:tcW w:w="1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D23D2" w:rsidRPr="00AC2536" w:rsidRDefault="008D23D2" w:rsidP="008D23D2">
            <w:pPr>
              <w:widowControl/>
              <w:autoSpaceDE/>
              <w:autoSpaceDN/>
              <w:adjustRightInd/>
              <w:rPr>
                <w:rFonts w:ascii="Arial" w:hAnsi="Arial" w:cs="Arial"/>
                <w:color w:val="FFFFFF" w:themeColor="background1"/>
              </w:rPr>
            </w:pPr>
            <w:r w:rsidRPr="00AC2536">
              <w:rPr>
                <w:rFonts w:ascii="Arial" w:hAnsi="Arial" w:cs="Arial"/>
                <w:color w:val="FFFFFF" w:themeColor="background1"/>
              </w:rPr>
              <w:t>151 - 250 Kişilik</w:t>
            </w:r>
          </w:p>
        </w:tc>
        <w:tc>
          <w:tcPr>
            <w:tcW w:w="1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c>
          <w:tcPr>
            <w:tcW w:w="1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r>
      <w:tr w:rsidR="00222A04" w:rsidRPr="008E2EC3" w:rsidTr="002A0F01">
        <w:trPr>
          <w:trHeight w:val="425"/>
        </w:trPr>
        <w:tc>
          <w:tcPr>
            <w:tcW w:w="1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D23D2" w:rsidRPr="00AC2536" w:rsidRDefault="008D23D2" w:rsidP="008D23D2">
            <w:pPr>
              <w:widowControl/>
              <w:autoSpaceDE/>
              <w:autoSpaceDN/>
              <w:adjustRightInd/>
              <w:rPr>
                <w:rFonts w:ascii="Arial" w:hAnsi="Arial" w:cs="Arial"/>
                <w:color w:val="FFFFFF" w:themeColor="background1"/>
              </w:rPr>
            </w:pPr>
            <w:r w:rsidRPr="00AC2536">
              <w:rPr>
                <w:rFonts w:ascii="Arial" w:hAnsi="Arial" w:cs="Arial"/>
                <w:color w:val="FFFFFF" w:themeColor="background1"/>
              </w:rPr>
              <w:t>251 ve Üzeri</w:t>
            </w:r>
          </w:p>
        </w:tc>
        <w:tc>
          <w:tcPr>
            <w:tcW w:w="1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c>
          <w:tcPr>
            <w:tcW w:w="1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r>
      <w:tr w:rsidR="00222A04" w:rsidRPr="008E2EC3" w:rsidTr="002A0F01">
        <w:trPr>
          <w:trHeight w:val="423"/>
        </w:trPr>
        <w:tc>
          <w:tcPr>
            <w:tcW w:w="1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D23D2" w:rsidRPr="00AC2536" w:rsidRDefault="008D23D2" w:rsidP="008D23D2">
            <w:pPr>
              <w:widowControl/>
              <w:autoSpaceDE/>
              <w:autoSpaceDN/>
              <w:adjustRightInd/>
              <w:rPr>
                <w:rFonts w:ascii="Arial" w:hAnsi="Arial" w:cs="Arial"/>
                <w:b/>
                <w:bCs/>
                <w:color w:val="FFFFFF" w:themeColor="background1"/>
              </w:rPr>
            </w:pPr>
            <w:r w:rsidRPr="00AC2536">
              <w:rPr>
                <w:rFonts w:ascii="Arial" w:hAnsi="Arial" w:cs="Arial"/>
                <w:b/>
                <w:bCs/>
                <w:color w:val="FFFFFF" w:themeColor="background1"/>
              </w:rPr>
              <w:t>TOPLAM</w:t>
            </w:r>
          </w:p>
        </w:tc>
        <w:tc>
          <w:tcPr>
            <w:tcW w:w="1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tcPr>
          <w:p w:rsidR="008D23D2" w:rsidRPr="00AC2536" w:rsidRDefault="008D23D2" w:rsidP="008D23D2">
            <w:pPr>
              <w:widowControl/>
              <w:autoSpaceDE/>
              <w:autoSpaceDN/>
              <w:adjustRightInd/>
              <w:rPr>
                <w:rFonts w:ascii="Arial" w:hAnsi="Arial" w:cs="Arial"/>
                <w:color w:val="FFFFFF" w:themeColor="background1"/>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tcPr>
          <w:p w:rsidR="008D23D2" w:rsidRPr="00AC2536" w:rsidRDefault="008D23D2" w:rsidP="008D23D2">
            <w:pPr>
              <w:widowControl/>
              <w:autoSpaceDE/>
              <w:autoSpaceDN/>
              <w:adjustRightInd/>
              <w:rPr>
                <w:rFonts w:ascii="Arial" w:hAnsi="Arial" w:cs="Arial"/>
                <w:color w:val="FFFFFF" w:themeColor="background1"/>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tcPr>
          <w:p w:rsidR="008D23D2" w:rsidRPr="00AC2536" w:rsidRDefault="008D23D2" w:rsidP="008D23D2">
            <w:pPr>
              <w:widowControl/>
              <w:autoSpaceDE/>
              <w:autoSpaceDN/>
              <w:adjustRightInd/>
              <w:rPr>
                <w:rFonts w:ascii="Arial" w:hAnsi="Arial" w:cs="Arial"/>
                <w:color w:val="FFFFFF" w:themeColor="background1"/>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tcPr>
          <w:p w:rsidR="008D23D2" w:rsidRPr="00AC2536" w:rsidRDefault="008D23D2" w:rsidP="008D23D2">
            <w:pPr>
              <w:widowControl/>
              <w:autoSpaceDE/>
              <w:autoSpaceDN/>
              <w:adjustRightInd/>
              <w:rPr>
                <w:rFonts w:ascii="Arial" w:hAnsi="Arial" w:cs="Arial"/>
                <w:color w:val="FFFFFF" w:themeColor="background1"/>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tcPr>
          <w:p w:rsidR="008D23D2" w:rsidRPr="00AC2536" w:rsidRDefault="008D23D2" w:rsidP="008D23D2">
            <w:pPr>
              <w:widowControl/>
              <w:autoSpaceDE/>
              <w:autoSpaceDN/>
              <w:adjustRightInd/>
              <w:rPr>
                <w:rFonts w:ascii="Arial" w:hAnsi="Arial" w:cs="Arial"/>
                <w:color w:val="FFFFFF" w:themeColor="background1"/>
              </w:rPr>
            </w:pP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tcPr>
          <w:p w:rsidR="008D23D2" w:rsidRPr="00AC2536" w:rsidRDefault="008D23D2" w:rsidP="008D23D2">
            <w:pPr>
              <w:widowControl/>
              <w:autoSpaceDE/>
              <w:autoSpaceDN/>
              <w:adjustRightInd/>
              <w:rPr>
                <w:rFonts w:ascii="Arial" w:hAnsi="Arial" w:cs="Arial"/>
                <w:color w:val="FFFFFF" w:themeColor="background1"/>
              </w:rPr>
            </w:pPr>
          </w:p>
        </w:tc>
        <w:tc>
          <w:tcPr>
            <w:tcW w:w="1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tcPr>
          <w:p w:rsidR="008D23D2" w:rsidRPr="00AC2536" w:rsidRDefault="008D23D2" w:rsidP="008D23D2">
            <w:pPr>
              <w:widowControl/>
              <w:autoSpaceDE/>
              <w:autoSpaceDN/>
              <w:adjustRightInd/>
              <w:rPr>
                <w:rFonts w:ascii="Arial" w:hAnsi="Arial" w:cs="Arial"/>
                <w:color w:val="FFFFFF" w:themeColor="background1"/>
              </w:rPr>
            </w:pPr>
          </w:p>
        </w:tc>
      </w:tr>
    </w:tbl>
    <w:p w:rsidR="006526D6" w:rsidRDefault="006526D6" w:rsidP="006526D6">
      <w:pPr>
        <w:widowControl/>
        <w:autoSpaceDE/>
        <w:autoSpaceDN/>
        <w:adjustRightInd/>
        <w:spacing w:after="160" w:line="259" w:lineRule="auto"/>
        <w:ind w:left="1440"/>
        <w:contextualSpacing/>
        <w:rPr>
          <w:rFonts w:ascii="Arial" w:hAnsi="Arial" w:cs="Arial"/>
          <w:lang w:eastAsia="en-US"/>
        </w:rPr>
      </w:pPr>
    </w:p>
    <w:p w:rsidR="007D4E6C" w:rsidRPr="002B3636" w:rsidRDefault="002B3636" w:rsidP="002B3636">
      <w:pPr>
        <w:widowControl/>
        <w:autoSpaceDE/>
        <w:autoSpaceDN/>
        <w:adjustRightInd/>
        <w:spacing w:after="160" w:line="259" w:lineRule="auto"/>
        <w:contextualSpacing/>
        <w:rPr>
          <w:rFonts w:ascii="Arial" w:hAnsi="Arial" w:cs="Arial"/>
          <w:b/>
          <w:lang w:eastAsia="en-US"/>
        </w:rPr>
      </w:pPr>
      <w:r>
        <w:rPr>
          <w:rFonts w:ascii="Arial" w:hAnsi="Arial" w:cs="Arial"/>
          <w:lang w:eastAsia="en-US"/>
        </w:rPr>
        <w:t xml:space="preserve">          </w:t>
      </w:r>
      <w:r w:rsidRPr="002B3636">
        <w:rPr>
          <w:rFonts w:ascii="Arial" w:hAnsi="Arial" w:cs="Arial"/>
          <w:b/>
          <w:lang w:eastAsia="en-US"/>
        </w:rPr>
        <w:t>ÇALIŞMA ALANLARININ FİZİKİ ALAN BÜYÜKLÜĞÜ, SAYI VE KAPASİTE BİLGİLERİ</w:t>
      </w:r>
    </w:p>
    <w:p w:rsidR="000C43D3" w:rsidRPr="008E2EC3" w:rsidRDefault="000C43D3" w:rsidP="00D60576">
      <w:pPr>
        <w:widowControl/>
        <w:autoSpaceDE/>
        <w:autoSpaceDN/>
        <w:adjustRightInd/>
        <w:spacing w:after="160" w:line="259" w:lineRule="auto"/>
        <w:ind w:left="1440"/>
        <w:contextualSpacing/>
        <w:rPr>
          <w:rFonts w:ascii="Arial" w:hAnsi="Arial" w:cs="Arial"/>
          <w:lang w:eastAsia="en-US"/>
        </w:rPr>
      </w:pPr>
    </w:p>
    <w:tbl>
      <w:tblPr>
        <w:tblW w:w="8572" w:type="dxa"/>
        <w:tblInd w:w="637" w:type="dxa"/>
        <w:tblCellMar>
          <w:left w:w="70" w:type="dxa"/>
          <w:right w:w="70" w:type="dxa"/>
        </w:tblCellMar>
        <w:tblLook w:val="04A0" w:firstRow="1" w:lastRow="0" w:firstColumn="1" w:lastColumn="0" w:noHBand="0" w:noVBand="1"/>
      </w:tblPr>
      <w:tblGrid>
        <w:gridCol w:w="4678"/>
        <w:gridCol w:w="1418"/>
        <w:gridCol w:w="1134"/>
        <w:gridCol w:w="1342"/>
      </w:tblGrid>
      <w:tr w:rsidR="00D47092" w:rsidRPr="008E2EC3"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AC2536" w:rsidRDefault="003C3960" w:rsidP="00D47092">
            <w:pPr>
              <w:widowControl/>
              <w:autoSpaceDE/>
              <w:autoSpaceDN/>
              <w:adjustRightInd/>
              <w:jc w:val="center"/>
              <w:rPr>
                <w:rFonts w:ascii="Arial" w:hAnsi="Arial" w:cs="Arial"/>
                <w:b/>
                <w:color w:val="FFFFFF" w:themeColor="background1"/>
              </w:rPr>
            </w:pPr>
            <w:r w:rsidRPr="00AC2536">
              <w:rPr>
                <w:rFonts w:ascii="Arial" w:hAnsi="Arial" w:cs="Arial"/>
                <w:b/>
                <w:color w:val="FFFFFF" w:themeColor="background1"/>
              </w:rPr>
              <w:t>Kullanım Alanı</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AC2536" w:rsidRDefault="003C3960" w:rsidP="00D47092">
            <w:pPr>
              <w:widowControl/>
              <w:autoSpaceDE/>
              <w:autoSpaceDN/>
              <w:adjustRightInd/>
              <w:jc w:val="center"/>
              <w:rPr>
                <w:rFonts w:ascii="Arial" w:hAnsi="Arial" w:cs="Arial"/>
                <w:b/>
                <w:color w:val="FFFFFF" w:themeColor="background1"/>
              </w:rPr>
            </w:pPr>
            <w:r w:rsidRPr="00AC2536">
              <w:rPr>
                <w:rFonts w:ascii="Arial" w:hAnsi="Arial" w:cs="Arial"/>
                <w:b/>
                <w:color w:val="FFFFFF" w:themeColor="background1"/>
              </w:rPr>
              <w:t>Sayısı (Adet)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AC2536" w:rsidRDefault="00212D02" w:rsidP="00D47092">
            <w:pPr>
              <w:widowControl/>
              <w:autoSpaceDE/>
              <w:autoSpaceDN/>
              <w:adjustRightInd/>
              <w:jc w:val="center"/>
              <w:rPr>
                <w:rFonts w:ascii="Arial" w:hAnsi="Arial" w:cs="Arial"/>
                <w:b/>
                <w:color w:val="FFFFFF" w:themeColor="background1"/>
              </w:rPr>
            </w:pPr>
            <w:r>
              <w:rPr>
                <w:rFonts w:ascii="Arial" w:hAnsi="Arial" w:cs="Arial"/>
                <w:b/>
                <w:color w:val="FFFFFF" w:themeColor="background1"/>
              </w:rPr>
              <w:t>Alanı (m</w:t>
            </w:r>
            <w:r>
              <w:rPr>
                <w:rFonts w:ascii="Arial" w:hAnsi="Arial" w:cs="Arial"/>
                <w:b/>
                <w:color w:val="FFFFFF" w:themeColor="background1"/>
                <w:vertAlign w:val="superscript"/>
              </w:rPr>
              <w:t>2</w:t>
            </w:r>
            <w:r w:rsidR="003C3960" w:rsidRPr="00AC2536">
              <w:rPr>
                <w:rFonts w:ascii="Arial" w:hAnsi="Arial" w:cs="Arial"/>
                <w:b/>
                <w:color w:val="FFFFFF" w:themeColor="background1"/>
              </w:rPr>
              <w:t>)</w:t>
            </w: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AC2536" w:rsidRDefault="003C3960" w:rsidP="00D47092">
            <w:pPr>
              <w:widowControl/>
              <w:autoSpaceDE/>
              <w:autoSpaceDN/>
              <w:adjustRightInd/>
              <w:jc w:val="center"/>
              <w:rPr>
                <w:rFonts w:ascii="Arial" w:hAnsi="Arial" w:cs="Arial"/>
                <w:b/>
                <w:color w:val="FFFFFF" w:themeColor="background1"/>
              </w:rPr>
            </w:pPr>
            <w:r w:rsidRPr="00AC2536">
              <w:rPr>
                <w:rFonts w:ascii="Arial" w:hAnsi="Arial" w:cs="Arial"/>
                <w:b/>
                <w:color w:val="FFFFFF" w:themeColor="background1"/>
              </w:rPr>
              <w:t>Kapasitesi (Kişi)</w:t>
            </w:r>
          </w:p>
        </w:tc>
      </w:tr>
      <w:tr w:rsidR="003C3960" w:rsidRPr="008E2EC3" w:rsidTr="002A0F01">
        <w:trPr>
          <w:trHeight w:val="75"/>
        </w:trPr>
        <w:tc>
          <w:tcPr>
            <w:tcW w:w="4678" w:type="dxa"/>
            <w:tcBorders>
              <w:top w:val="single" w:sz="4" w:space="0" w:color="FFFFFF" w:themeColor="background1"/>
              <w:left w:val="nil"/>
              <w:bottom w:val="single" w:sz="4" w:space="0" w:color="FFFFFF" w:themeColor="background1"/>
              <w:right w:val="nil"/>
            </w:tcBorders>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418" w:type="dxa"/>
            <w:tcBorders>
              <w:top w:val="single" w:sz="4" w:space="0" w:color="FFFFFF" w:themeColor="background1"/>
              <w:left w:val="nil"/>
              <w:bottom w:val="single" w:sz="4" w:space="0" w:color="FFFFFF" w:themeColor="background1"/>
              <w:right w:val="nil"/>
            </w:tcBorders>
            <w:noWrap/>
            <w:vAlign w:val="center"/>
            <w:hideMark/>
          </w:tcPr>
          <w:p w:rsidR="003C3960" w:rsidRPr="008E2EC3" w:rsidRDefault="003C3960" w:rsidP="00D47092">
            <w:pPr>
              <w:widowControl/>
              <w:autoSpaceDE/>
              <w:autoSpaceDN/>
              <w:adjustRightInd/>
              <w:jc w:val="center"/>
              <w:rPr>
                <w:rFonts w:ascii="Arial" w:hAnsi="Arial" w:cs="Arial"/>
              </w:rPr>
            </w:pPr>
          </w:p>
        </w:tc>
        <w:tc>
          <w:tcPr>
            <w:tcW w:w="1134" w:type="dxa"/>
            <w:tcBorders>
              <w:top w:val="single" w:sz="4" w:space="0" w:color="FFFFFF" w:themeColor="background1"/>
              <w:left w:val="nil"/>
              <w:bottom w:val="single" w:sz="4" w:space="0" w:color="FFFFFF" w:themeColor="background1"/>
              <w:right w:val="nil"/>
            </w:tcBorders>
            <w:noWrap/>
            <w:vAlign w:val="center"/>
            <w:hideMark/>
          </w:tcPr>
          <w:p w:rsidR="003C3960" w:rsidRPr="008E2EC3" w:rsidRDefault="003C3960" w:rsidP="00D47092">
            <w:pPr>
              <w:widowControl/>
              <w:autoSpaceDE/>
              <w:autoSpaceDN/>
              <w:adjustRightInd/>
              <w:jc w:val="center"/>
              <w:rPr>
                <w:rFonts w:ascii="Arial" w:hAnsi="Arial" w:cs="Arial"/>
              </w:rPr>
            </w:pPr>
          </w:p>
        </w:tc>
        <w:tc>
          <w:tcPr>
            <w:tcW w:w="1342" w:type="dxa"/>
            <w:tcBorders>
              <w:top w:val="single" w:sz="4" w:space="0" w:color="FFFFFF" w:themeColor="background1"/>
              <w:left w:val="nil"/>
              <w:bottom w:val="single" w:sz="4" w:space="0" w:color="FFFFFF" w:themeColor="background1"/>
              <w:right w:val="nil"/>
            </w:tcBorders>
            <w:noWrap/>
            <w:vAlign w:val="center"/>
            <w:hideMark/>
          </w:tcPr>
          <w:p w:rsidR="003C3960" w:rsidRPr="008E2EC3" w:rsidRDefault="003C3960" w:rsidP="00D47092">
            <w:pPr>
              <w:widowControl/>
              <w:autoSpaceDE/>
              <w:autoSpaceDN/>
              <w:adjustRightInd/>
              <w:jc w:val="center"/>
              <w:rPr>
                <w:rFonts w:ascii="Arial" w:hAnsi="Arial" w:cs="Arial"/>
              </w:rPr>
            </w:pPr>
          </w:p>
        </w:tc>
      </w:tr>
      <w:tr w:rsidR="003C3960" w:rsidRPr="008E2EC3"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AC2536" w:rsidRDefault="003C3960" w:rsidP="00D47092">
            <w:pPr>
              <w:widowControl/>
              <w:autoSpaceDE/>
              <w:autoSpaceDN/>
              <w:adjustRightInd/>
              <w:rPr>
                <w:rFonts w:ascii="Arial" w:hAnsi="Arial" w:cs="Arial"/>
                <w:color w:val="FFFFFF" w:themeColor="background1"/>
              </w:rPr>
            </w:pPr>
            <w:r w:rsidRPr="00AC2536">
              <w:rPr>
                <w:rFonts w:ascii="Arial" w:hAnsi="Arial" w:cs="Arial"/>
                <w:color w:val="FFFFFF" w:themeColor="background1"/>
              </w:rPr>
              <w:t>Çalışma Odası (Akademik Personel)</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8E2EC3" w:rsidRDefault="003C3960" w:rsidP="00D47092">
            <w:pPr>
              <w:widowControl/>
              <w:autoSpaceDE/>
              <w:autoSpaceDN/>
              <w:adjustRightInd/>
              <w:jc w:val="center"/>
              <w:rPr>
                <w:rFonts w:ascii="Arial" w:hAnsi="Arial" w:cs="Arial"/>
                <w:color w:val="000000"/>
              </w:rPr>
            </w:pPr>
          </w:p>
        </w:tc>
      </w:tr>
      <w:tr w:rsidR="003C3960" w:rsidRPr="008E2EC3"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AC2536" w:rsidRDefault="003C3960" w:rsidP="00D47092">
            <w:pPr>
              <w:widowControl/>
              <w:autoSpaceDE/>
              <w:autoSpaceDN/>
              <w:adjustRightInd/>
              <w:rPr>
                <w:rFonts w:ascii="Arial" w:hAnsi="Arial" w:cs="Arial"/>
                <w:color w:val="FFFFFF" w:themeColor="background1"/>
              </w:rPr>
            </w:pPr>
            <w:r w:rsidRPr="00AC2536">
              <w:rPr>
                <w:rFonts w:ascii="Arial" w:hAnsi="Arial" w:cs="Arial"/>
                <w:color w:val="FFFFFF" w:themeColor="background1"/>
              </w:rPr>
              <w:t>Çalışma Odası (İdari Personel)</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8E2EC3" w:rsidRDefault="003C3960" w:rsidP="00D47092">
            <w:pPr>
              <w:widowControl/>
              <w:autoSpaceDE/>
              <w:autoSpaceDN/>
              <w:adjustRightInd/>
              <w:jc w:val="center"/>
              <w:rPr>
                <w:rFonts w:ascii="Arial" w:hAnsi="Arial" w:cs="Arial"/>
                <w:color w:val="000000"/>
              </w:rPr>
            </w:pPr>
          </w:p>
        </w:tc>
      </w:tr>
      <w:tr w:rsidR="003C3960" w:rsidRPr="008E2EC3"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AC2536" w:rsidRDefault="003C3960" w:rsidP="00D47092">
            <w:pPr>
              <w:widowControl/>
              <w:autoSpaceDE/>
              <w:autoSpaceDN/>
              <w:adjustRightInd/>
              <w:rPr>
                <w:rFonts w:ascii="Arial" w:hAnsi="Arial" w:cs="Arial"/>
                <w:color w:val="FFFFFF" w:themeColor="background1"/>
              </w:rPr>
            </w:pPr>
            <w:r w:rsidRPr="00AC2536">
              <w:rPr>
                <w:rFonts w:ascii="Arial" w:hAnsi="Arial" w:cs="Arial"/>
                <w:color w:val="FFFFFF" w:themeColor="background1"/>
              </w:rPr>
              <w:t>Toplantı Odası</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8E2EC3" w:rsidRDefault="003C3960" w:rsidP="00D47092">
            <w:pPr>
              <w:widowControl/>
              <w:autoSpaceDE/>
              <w:autoSpaceDN/>
              <w:adjustRightInd/>
              <w:jc w:val="center"/>
              <w:rPr>
                <w:rFonts w:ascii="Arial" w:hAnsi="Arial" w:cs="Arial"/>
                <w:color w:val="000000"/>
              </w:rPr>
            </w:pPr>
          </w:p>
        </w:tc>
      </w:tr>
      <w:tr w:rsidR="003C3960" w:rsidRPr="008E2EC3"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AC2536" w:rsidRDefault="003C3960" w:rsidP="00D47092">
            <w:pPr>
              <w:widowControl/>
              <w:autoSpaceDE/>
              <w:autoSpaceDN/>
              <w:adjustRightInd/>
              <w:rPr>
                <w:rFonts w:ascii="Arial" w:hAnsi="Arial" w:cs="Arial"/>
                <w:color w:val="FFFFFF" w:themeColor="background1"/>
              </w:rPr>
            </w:pPr>
            <w:r w:rsidRPr="00AC2536">
              <w:rPr>
                <w:rFonts w:ascii="Arial" w:hAnsi="Arial" w:cs="Arial"/>
                <w:color w:val="FFFFFF" w:themeColor="background1"/>
              </w:rPr>
              <w:t>Amfi</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8E2EC3" w:rsidRDefault="003C3960" w:rsidP="00D47092">
            <w:pPr>
              <w:widowControl/>
              <w:autoSpaceDE/>
              <w:autoSpaceDN/>
              <w:adjustRightInd/>
              <w:jc w:val="center"/>
              <w:rPr>
                <w:rFonts w:ascii="Arial" w:hAnsi="Arial" w:cs="Arial"/>
                <w:color w:val="000000"/>
              </w:rPr>
            </w:pPr>
          </w:p>
        </w:tc>
      </w:tr>
      <w:tr w:rsidR="003C3960" w:rsidRPr="008E2EC3"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AC2536" w:rsidRDefault="003C3960" w:rsidP="00D47092">
            <w:pPr>
              <w:widowControl/>
              <w:autoSpaceDE/>
              <w:autoSpaceDN/>
              <w:adjustRightInd/>
              <w:rPr>
                <w:rFonts w:ascii="Arial" w:hAnsi="Arial" w:cs="Arial"/>
                <w:color w:val="FFFFFF" w:themeColor="background1"/>
              </w:rPr>
            </w:pPr>
            <w:r w:rsidRPr="00AC2536">
              <w:rPr>
                <w:rFonts w:ascii="Arial" w:hAnsi="Arial" w:cs="Arial"/>
                <w:color w:val="FFFFFF" w:themeColor="background1"/>
              </w:rPr>
              <w:t>Derslik (Sınıf)</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8E2EC3" w:rsidRDefault="003C3960" w:rsidP="00D47092">
            <w:pPr>
              <w:widowControl/>
              <w:autoSpaceDE/>
              <w:autoSpaceDN/>
              <w:adjustRightInd/>
              <w:jc w:val="center"/>
              <w:rPr>
                <w:rFonts w:ascii="Arial" w:hAnsi="Arial" w:cs="Arial"/>
                <w:color w:val="000000"/>
              </w:rPr>
            </w:pPr>
          </w:p>
        </w:tc>
      </w:tr>
      <w:tr w:rsidR="003C3960" w:rsidRPr="008E2EC3"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AC2536" w:rsidRDefault="003C3960" w:rsidP="00D47092">
            <w:pPr>
              <w:widowControl/>
              <w:autoSpaceDE/>
              <w:autoSpaceDN/>
              <w:adjustRightInd/>
              <w:rPr>
                <w:rFonts w:ascii="Arial" w:hAnsi="Arial" w:cs="Arial"/>
                <w:color w:val="FFFFFF" w:themeColor="background1"/>
              </w:rPr>
            </w:pPr>
            <w:r w:rsidRPr="00AC2536">
              <w:rPr>
                <w:rFonts w:ascii="Arial" w:hAnsi="Arial" w:cs="Arial"/>
                <w:color w:val="FFFFFF" w:themeColor="background1"/>
              </w:rPr>
              <w:t>Laboratuvar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8E2EC3" w:rsidRDefault="003C3960" w:rsidP="00D47092">
            <w:pPr>
              <w:widowControl/>
              <w:autoSpaceDE/>
              <w:autoSpaceDN/>
              <w:adjustRightInd/>
              <w:jc w:val="center"/>
              <w:rPr>
                <w:rFonts w:ascii="Arial" w:hAnsi="Arial" w:cs="Arial"/>
                <w:color w:val="000000"/>
              </w:rPr>
            </w:pPr>
          </w:p>
        </w:tc>
      </w:tr>
      <w:tr w:rsidR="003C3960" w:rsidRPr="008E2EC3"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AC2536" w:rsidRDefault="003C3960" w:rsidP="00D47092">
            <w:pPr>
              <w:widowControl/>
              <w:autoSpaceDE/>
              <w:autoSpaceDN/>
              <w:adjustRightInd/>
              <w:rPr>
                <w:rFonts w:ascii="Arial" w:hAnsi="Arial" w:cs="Arial"/>
                <w:color w:val="FFFFFF" w:themeColor="background1"/>
              </w:rPr>
            </w:pPr>
            <w:r w:rsidRPr="00AC2536">
              <w:rPr>
                <w:rFonts w:ascii="Arial" w:hAnsi="Arial" w:cs="Arial"/>
                <w:color w:val="FFFFFF" w:themeColor="background1"/>
              </w:rPr>
              <w:t>Kütüphane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8E2EC3" w:rsidRDefault="003C3960" w:rsidP="00D47092">
            <w:pPr>
              <w:widowControl/>
              <w:autoSpaceDE/>
              <w:autoSpaceDN/>
              <w:adjustRightInd/>
              <w:jc w:val="center"/>
              <w:rPr>
                <w:rFonts w:ascii="Arial" w:hAnsi="Arial" w:cs="Arial"/>
                <w:color w:val="000000"/>
              </w:rPr>
            </w:pPr>
          </w:p>
        </w:tc>
      </w:tr>
      <w:tr w:rsidR="003C3960" w:rsidRPr="008E2EC3"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AC2536" w:rsidRDefault="003C3960" w:rsidP="00D47092">
            <w:pPr>
              <w:widowControl/>
              <w:autoSpaceDE/>
              <w:autoSpaceDN/>
              <w:adjustRightInd/>
              <w:rPr>
                <w:rFonts w:ascii="Arial" w:hAnsi="Arial" w:cs="Arial"/>
                <w:color w:val="FFFFFF" w:themeColor="background1"/>
              </w:rPr>
            </w:pPr>
            <w:r w:rsidRPr="00AC2536">
              <w:rPr>
                <w:rFonts w:ascii="Arial" w:hAnsi="Arial" w:cs="Arial"/>
                <w:color w:val="FFFFFF" w:themeColor="background1"/>
              </w:rPr>
              <w:t>Konferans Salonu</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8E2EC3" w:rsidRDefault="003C3960" w:rsidP="00D47092">
            <w:pPr>
              <w:widowControl/>
              <w:autoSpaceDE/>
              <w:autoSpaceDN/>
              <w:adjustRightInd/>
              <w:jc w:val="center"/>
              <w:rPr>
                <w:rFonts w:ascii="Arial" w:hAnsi="Arial" w:cs="Arial"/>
                <w:color w:val="000000"/>
              </w:rPr>
            </w:pPr>
          </w:p>
        </w:tc>
      </w:tr>
      <w:tr w:rsidR="003C3960" w:rsidRPr="008E2EC3"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AC2536" w:rsidRDefault="003C3960" w:rsidP="00D47092">
            <w:pPr>
              <w:widowControl/>
              <w:autoSpaceDE/>
              <w:autoSpaceDN/>
              <w:adjustRightInd/>
              <w:rPr>
                <w:rFonts w:ascii="Arial" w:hAnsi="Arial" w:cs="Arial"/>
                <w:color w:val="FFFFFF" w:themeColor="background1"/>
              </w:rPr>
            </w:pPr>
            <w:r w:rsidRPr="00AC2536">
              <w:rPr>
                <w:rFonts w:ascii="Arial" w:hAnsi="Arial" w:cs="Arial"/>
                <w:color w:val="FFFFFF" w:themeColor="background1"/>
              </w:rPr>
              <w:t>Arşiv</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8E2EC3" w:rsidRDefault="003C3960" w:rsidP="00D47092">
            <w:pPr>
              <w:widowControl/>
              <w:autoSpaceDE/>
              <w:autoSpaceDN/>
              <w:adjustRightInd/>
              <w:jc w:val="center"/>
              <w:rPr>
                <w:rFonts w:ascii="Arial" w:hAnsi="Arial" w:cs="Arial"/>
                <w:color w:val="000000"/>
              </w:rPr>
            </w:pPr>
          </w:p>
        </w:tc>
      </w:tr>
      <w:tr w:rsidR="003C3960" w:rsidRPr="008E2EC3"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AC2536" w:rsidRDefault="003C3960" w:rsidP="00D47092">
            <w:pPr>
              <w:widowControl/>
              <w:autoSpaceDE/>
              <w:autoSpaceDN/>
              <w:adjustRightInd/>
              <w:rPr>
                <w:rFonts w:ascii="Arial" w:hAnsi="Arial" w:cs="Arial"/>
                <w:color w:val="FFFFFF" w:themeColor="background1"/>
              </w:rPr>
            </w:pPr>
            <w:r w:rsidRPr="00AC2536">
              <w:rPr>
                <w:rFonts w:ascii="Arial" w:hAnsi="Arial" w:cs="Arial"/>
                <w:color w:val="FFFFFF" w:themeColor="background1"/>
              </w:rPr>
              <w:t>Atölye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8E2EC3" w:rsidRDefault="003C3960" w:rsidP="00D47092">
            <w:pPr>
              <w:widowControl/>
              <w:autoSpaceDE/>
              <w:autoSpaceDN/>
              <w:adjustRightInd/>
              <w:jc w:val="center"/>
              <w:rPr>
                <w:rFonts w:ascii="Arial" w:hAnsi="Arial" w:cs="Arial"/>
                <w:color w:val="000000"/>
              </w:rPr>
            </w:pPr>
          </w:p>
        </w:tc>
      </w:tr>
      <w:tr w:rsidR="003C3960" w:rsidRPr="008E2EC3"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AC2536" w:rsidRDefault="003C3960" w:rsidP="00D47092">
            <w:pPr>
              <w:widowControl/>
              <w:autoSpaceDE/>
              <w:autoSpaceDN/>
              <w:adjustRightInd/>
              <w:rPr>
                <w:rFonts w:ascii="Arial" w:hAnsi="Arial" w:cs="Arial"/>
                <w:color w:val="FFFFFF" w:themeColor="background1"/>
              </w:rPr>
            </w:pPr>
            <w:r w:rsidRPr="00AC2536">
              <w:rPr>
                <w:rFonts w:ascii="Arial" w:hAnsi="Arial" w:cs="Arial"/>
                <w:color w:val="FFFFFF" w:themeColor="background1"/>
              </w:rPr>
              <w:t>Diğer Alanlar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8E2EC3" w:rsidRDefault="003C3960" w:rsidP="00D47092">
            <w:pPr>
              <w:widowControl/>
              <w:autoSpaceDE/>
              <w:autoSpaceDN/>
              <w:adjustRightInd/>
              <w:jc w:val="center"/>
              <w:rPr>
                <w:rFonts w:ascii="Arial" w:hAnsi="Arial" w:cs="Arial"/>
                <w:color w:val="000000"/>
              </w:rPr>
            </w:pPr>
          </w:p>
        </w:tc>
      </w:tr>
      <w:tr w:rsidR="003C3960" w:rsidRPr="008E2EC3" w:rsidTr="002A0F01">
        <w:trPr>
          <w:trHeight w:val="98"/>
        </w:trPr>
        <w:tc>
          <w:tcPr>
            <w:tcW w:w="4678" w:type="dxa"/>
            <w:tcBorders>
              <w:top w:val="single" w:sz="4" w:space="0" w:color="FFFFFF" w:themeColor="background1"/>
              <w:left w:val="nil"/>
              <w:bottom w:val="single" w:sz="4" w:space="0" w:color="FFFFFF" w:themeColor="background1"/>
              <w:right w:val="nil"/>
            </w:tcBorders>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418" w:type="dxa"/>
            <w:tcBorders>
              <w:top w:val="single" w:sz="4" w:space="0" w:color="FFFFFF" w:themeColor="background1"/>
              <w:left w:val="nil"/>
              <w:bottom w:val="single" w:sz="4" w:space="0" w:color="FFFFFF" w:themeColor="background1"/>
              <w:right w:val="nil"/>
            </w:tcBorders>
            <w:noWrap/>
            <w:vAlign w:val="center"/>
            <w:hideMark/>
          </w:tcPr>
          <w:p w:rsidR="003C3960" w:rsidRPr="008E2EC3" w:rsidRDefault="003C3960" w:rsidP="00D47092">
            <w:pPr>
              <w:widowControl/>
              <w:autoSpaceDE/>
              <w:autoSpaceDN/>
              <w:adjustRightInd/>
              <w:jc w:val="center"/>
              <w:rPr>
                <w:rFonts w:ascii="Arial" w:hAnsi="Arial" w:cs="Arial"/>
              </w:rPr>
            </w:pPr>
          </w:p>
        </w:tc>
        <w:tc>
          <w:tcPr>
            <w:tcW w:w="1134" w:type="dxa"/>
            <w:tcBorders>
              <w:top w:val="single" w:sz="4" w:space="0" w:color="FFFFFF" w:themeColor="background1"/>
              <w:left w:val="nil"/>
              <w:bottom w:val="single" w:sz="4" w:space="0" w:color="FFFFFF" w:themeColor="background1"/>
              <w:right w:val="nil"/>
            </w:tcBorders>
            <w:noWrap/>
            <w:vAlign w:val="center"/>
            <w:hideMark/>
          </w:tcPr>
          <w:p w:rsidR="003C3960" w:rsidRPr="008E2EC3" w:rsidRDefault="003C3960" w:rsidP="00D47092">
            <w:pPr>
              <w:widowControl/>
              <w:autoSpaceDE/>
              <w:autoSpaceDN/>
              <w:adjustRightInd/>
              <w:jc w:val="center"/>
              <w:rPr>
                <w:rFonts w:ascii="Arial" w:hAnsi="Arial" w:cs="Arial"/>
              </w:rPr>
            </w:pPr>
          </w:p>
        </w:tc>
        <w:tc>
          <w:tcPr>
            <w:tcW w:w="1342" w:type="dxa"/>
            <w:tcBorders>
              <w:top w:val="single" w:sz="4" w:space="0" w:color="FFFFFF" w:themeColor="background1"/>
              <w:left w:val="nil"/>
              <w:bottom w:val="single" w:sz="4" w:space="0" w:color="FFFFFF" w:themeColor="background1"/>
              <w:right w:val="nil"/>
            </w:tcBorders>
            <w:noWrap/>
            <w:vAlign w:val="center"/>
            <w:hideMark/>
          </w:tcPr>
          <w:p w:rsidR="003C3960" w:rsidRPr="008E2EC3" w:rsidRDefault="003C3960" w:rsidP="00D47092">
            <w:pPr>
              <w:widowControl/>
              <w:autoSpaceDE/>
              <w:autoSpaceDN/>
              <w:adjustRightInd/>
              <w:jc w:val="center"/>
              <w:rPr>
                <w:rFonts w:ascii="Arial" w:hAnsi="Arial" w:cs="Arial"/>
              </w:rPr>
            </w:pPr>
          </w:p>
        </w:tc>
      </w:tr>
      <w:tr w:rsidR="00D47092" w:rsidRPr="008E2EC3"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AC2536" w:rsidRDefault="003C3960" w:rsidP="00D47092">
            <w:pPr>
              <w:widowControl/>
              <w:autoSpaceDE/>
              <w:autoSpaceDN/>
              <w:adjustRightInd/>
              <w:jc w:val="center"/>
              <w:rPr>
                <w:rFonts w:ascii="Arial" w:hAnsi="Arial" w:cs="Arial"/>
                <w:b/>
                <w:color w:val="FFFFFF" w:themeColor="background1"/>
              </w:rPr>
            </w:pPr>
            <w:r w:rsidRPr="00AC2536">
              <w:rPr>
                <w:rFonts w:ascii="Arial" w:hAnsi="Arial" w:cs="Arial"/>
                <w:b/>
                <w:color w:val="FFFFFF" w:themeColor="background1"/>
              </w:rPr>
              <w:t>TOPLAM</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AC2536" w:rsidRDefault="003C3960" w:rsidP="00D47092">
            <w:pPr>
              <w:widowControl/>
              <w:autoSpaceDE/>
              <w:autoSpaceDN/>
              <w:adjustRightInd/>
              <w:jc w:val="center"/>
              <w:rPr>
                <w:rFonts w:ascii="Arial" w:hAnsi="Arial" w:cs="Arial"/>
                <w:b/>
                <w:color w:val="FFFFFF" w:themeColor="background1"/>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AC2536" w:rsidRDefault="003C3960" w:rsidP="00D47092">
            <w:pPr>
              <w:widowControl/>
              <w:autoSpaceDE/>
              <w:autoSpaceDN/>
              <w:adjustRightInd/>
              <w:jc w:val="center"/>
              <w:rPr>
                <w:rFonts w:ascii="Arial" w:hAnsi="Arial" w:cs="Arial"/>
                <w:b/>
                <w:color w:val="FFFFFF" w:themeColor="background1"/>
              </w:rPr>
            </w:pP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AC2536" w:rsidRDefault="003C3960" w:rsidP="00D47092">
            <w:pPr>
              <w:widowControl/>
              <w:autoSpaceDE/>
              <w:autoSpaceDN/>
              <w:adjustRightInd/>
              <w:jc w:val="center"/>
              <w:rPr>
                <w:rFonts w:ascii="Arial" w:hAnsi="Arial" w:cs="Arial"/>
                <w:b/>
                <w:color w:val="FFFFFF" w:themeColor="background1"/>
              </w:rPr>
            </w:pPr>
          </w:p>
        </w:tc>
      </w:tr>
    </w:tbl>
    <w:p w:rsidR="00E20135" w:rsidRPr="008E2EC3" w:rsidRDefault="00E20135" w:rsidP="00CE2717">
      <w:pPr>
        <w:widowControl/>
        <w:autoSpaceDE/>
        <w:autoSpaceDN/>
        <w:adjustRightInd/>
        <w:spacing w:line="259" w:lineRule="auto"/>
        <w:ind w:left="1440"/>
        <w:contextualSpacing/>
        <w:rPr>
          <w:rFonts w:ascii="Arial" w:hAnsi="Arial" w:cs="Arial"/>
          <w:iCs/>
          <w:lang w:eastAsia="en-US"/>
        </w:rPr>
      </w:pPr>
    </w:p>
    <w:p w:rsidR="003C3960" w:rsidRPr="008E2EC3" w:rsidRDefault="003C3960" w:rsidP="00CE2717">
      <w:pPr>
        <w:widowControl/>
        <w:autoSpaceDE/>
        <w:autoSpaceDN/>
        <w:adjustRightInd/>
        <w:spacing w:line="259" w:lineRule="auto"/>
        <w:ind w:left="1440"/>
        <w:contextualSpacing/>
        <w:rPr>
          <w:rFonts w:ascii="Arial" w:hAnsi="Arial" w:cs="Arial"/>
          <w:iCs/>
          <w:lang w:eastAsia="en-US"/>
        </w:rPr>
      </w:pPr>
    </w:p>
    <w:p w:rsidR="003C3960" w:rsidRPr="008E2EC3" w:rsidRDefault="003C3960" w:rsidP="00CE2717">
      <w:pPr>
        <w:widowControl/>
        <w:autoSpaceDE/>
        <w:autoSpaceDN/>
        <w:adjustRightInd/>
        <w:spacing w:line="259" w:lineRule="auto"/>
        <w:ind w:left="1440"/>
        <w:contextualSpacing/>
        <w:rPr>
          <w:rFonts w:ascii="Arial" w:hAnsi="Arial" w:cs="Arial"/>
          <w:iCs/>
          <w:lang w:eastAsia="en-US"/>
        </w:rPr>
      </w:pPr>
    </w:p>
    <w:p w:rsidR="003C3960" w:rsidRPr="008E2EC3" w:rsidRDefault="003C3960" w:rsidP="00CE2717">
      <w:pPr>
        <w:widowControl/>
        <w:autoSpaceDE/>
        <w:autoSpaceDN/>
        <w:adjustRightInd/>
        <w:spacing w:line="259" w:lineRule="auto"/>
        <w:ind w:left="1440"/>
        <w:contextualSpacing/>
        <w:rPr>
          <w:rFonts w:ascii="Arial" w:hAnsi="Arial" w:cs="Arial"/>
          <w:iCs/>
          <w:lang w:eastAsia="en-US"/>
        </w:rPr>
      </w:pPr>
    </w:p>
    <w:p w:rsidR="003C3960" w:rsidRDefault="003C3960" w:rsidP="00CE2717">
      <w:pPr>
        <w:widowControl/>
        <w:autoSpaceDE/>
        <w:autoSpaceDN/>
        <w:adjustRightInd/>
        <w:spacing w:line="259" w:lineRule="auto"/>
        <w:ind w:left="1440"/>
        <w:contextualSpacing/>
        <w:rPr>
          <w:rFonts w:ascii="Arial" w:hAnsi="Arial" w:cs="Arial"/>
          <w:iCs/>
          <w:lang w:eastAsia="en-US"/>
        </w:rPr>
      </w:pPr>
    </w:p>
    <w:p w:rsidR="001D7E40" w:rsidRDefault="001D7E40" w:rsidP="00CE2717">
      <w:pPr>
        <w:widowControl/>
        <w:autoSpaceDE/>
        <w:autoSpaceDN/>
        <w:adjustRightInd/>
        <w:spacing w:line="259" w:lineRule="auto"/>
        <w:ind w:left="1440"/>
        <w:contextualSpacing/>
        <w:rPr>
          <w:rFonts w:ascii="Arial" w:hAnsi="Arial" w:cs="Arial"/>
          <w:iCs/>
          <w:lang w:eastAsia="en-US"/>
        </w:rPr>
      </w:pPr>
    </w:p>
    <w:p w:rsidR="001D7E40" w:rsidRPr="008E2EC3" w:rsidRDefault="001D7E40" w:rsidP="00CE2717">
      <w:pPr>
        <w:widowControl/>
        <w:autoSpaceDE/>
        <w:autoSpaceDN/>
        <w:adjustRightInd/>
        <w:spacing w:line="259" w:lineRule="auto"/>
        <w:ind w:left="1440"/>
        <w:contextualSpacing/>
        <w:rPr>
          <w:rFonts w:ascii="Arial" w:hAnsi="Arial" w:cs="Arial"/>
          <w:iCs/>
          <w:lang w:eastAsia="en-US"/>
        </w:rPr>
      </w:pPr>
    </w:p>
    <w:p w:rsidR="00D47092" w:rsidRPr="008E2EC3" w:rsidRDefault="00D47092" w:rsidP="00D47092">
      <w:pPr>
        <w:widowControl/>
        <w:autoSpaceDE/>
        <w:autoSpaceDN/>
        <w:adjustRightInd/>
        <w:spacing w:after="160" w:line="259" w:lineRule="auto"/>
        <w:ind w:left="1800"/>
        <w:contextualSpacing/>
        <w:rPr>
          <w:rFonts w:ascii="Arial" w:hAnsi="Arial" w:cs="Arial"/>
          <w:b/>
          <w:lang w:eastAsia="en-US"/>
        </w:rPr>
      </w:pPr>
    </w:p>
    <w:p w:rsidR="00D47092" w:rsidRPr="008E2EC3" w:rsidRDefault="00D47092" w:rsidP="001B62E4">
      <w:pPr>
        <w:widowControl/>
        <w:numPr>
          <w:ilvl w:val="0"/>
          <w:numId w:val="32"/>
        </w:numPr>
        <w:autoSpaceDE/>
        <w:autoSpaceDN/>
        <w:adjustRightInd/>
        <w:spacing w:line="259" w:lineRule="auto"/>
        <w:contextualSpacing/>
        <w:rPr>
          <w:rFonts w:ascii="Arial" w:hAnsi="Arial" w:cs="Arial"/>
          <w:b/>
          <w:lang w:eastAsia="en-US"/>
        </w:rPr>
      </w:pPr>
      <w:r w:rsidRPr="008E2EC3">
        <w:rPr>
          <w:rFonts w:ascii="Arial" w:hAnsi="Arial" w:cs="Arial"/>
          <w:b/>
          <w:lang w:eastAsia="en-US"/>
        </w:rPr>
        <w:t>Örgüt Yapısı</w:t>
      </w:r>
    </w:p>
    <w:p w:rsidR="00D47092" w:rsidRPr="008E2EC3" w:rsidRDefault="00D47092" w:rsidP="00D47092">
      <w:pPr>
        <w:widowControl/>
        <w:autoSpaceDE/>
        <w:autoSpaceDN/>
        <w:adjustRightInd/>
        <w:spacing w:after="160" w:line="259" w:lineRule="auto"/>
        <w:ind w:left="1800"/>
        <w:contextualSpacing/>
        <w:rPr>
          <w:rFonts w:ascii="Arial" w:hAnsi="Arial" w:cs="Arial"/>
          <w:b/>
          <w:lang w:eastAsia="en-US"/>
        </w:rPr>
      </w:pPr>
    </w:p>
    <w:p w:rsidR="006314BA" w:rsidRPr="008E2EC3" w:rsidRDefault="006314BA" w:rsidP="001B62E4">
      <w:pPr>
        <w:widowControl/>
        <w:autoSpaceDE/>
        <w:autoSpaceDN/>
        <w:adjustRightInd/>
        <w:spacing w:after="100" w:afterAutospacing="1" w:line="259" w:lineRule="auto"/>
        <w:ind w:firstLine="720"/>
        <w:contextualSpacing/>
        <w:rPr>
          <w:rFonts w:ascii="Arial" w:hAnsi="Arial" w:cs="Arial"/>
          <w:lang w:eastAsia="en-US"/>
        </w:rPr>
      </w:pPr>
      <w:r w:rsidRPr="008E2EC3">
        <w:rPr>
          <w:rFonts w:ascii="Arial" w:hAnsi="Arial" w:cs="Arial"/>
          <w:lang w:eastAsia="en-US"/>
        </w:rPr>
        <w:t>(Birim teşkilat şeması, her</w:t>
      </w:r>
      <w:r w:rsidR="00212D02">
        <w:rPr>
          <w:rFonts w:ascii="Arial" w:hAnsi="Arial" w:cs="Arial"/>
          <w:lang w:eastAsia="en-US"/>
        </w:rPr>
        <w:t xml:space="preserve"> birim çalışanın görev tanımı, </w:t>
      </w:r>
      <w:r w:rsidRPr="008E2EC3">
        <w:rPr>
          <w:rFonts w:ascii="Arial" w:hAnsi="Arial" w:cs="Arial"/>
          <w:lang w:eastAsia="en-US"/>
        </w:rPr>
        <w:t xml:space="preserve">fiili görev yeri ve kadrosu ile beraber tanımlanarak </w:t>
      </w:r>
      <w:r w:rsidR="006B747C" w:rsidRPr="008E2EC3">
        <w:rPr>
          <w:rFonts w:ascii="Arial" w:hAnsi="Arial" w:cs="Arial"/>
          <w:lang w:eastAsia="en-US"/>
        </w:rPr>
        <w:t xml:space="preserve">ve liste eşliğinde </w:t>
      </w:r>
      <w:r w:rsidRPr="008E2EC3">
        <w:rPr>
          <w:rFonts w:ascii="Arial" w:hAnsi="Arial" w:cs="Arial"/>
          <w:lang w:eastAsia="en-US"/>
        </w:rPr>
        <w:t>belirtilmelidir.)</w:t>
      </w:r>
    </w:p>
    <w:p w:rsidR="00D60576" w:rsidRPr="008E2EC3" w:rsidRDefault="00D60576" w:rsidP="00D60576">
      <w:pPr>
        <w:widowControl/>
        <w:autoSpaceDE/>
        <w:autoSpaceDN/>
        <w:adjustRightInd/>
        <w:spacing w:after="160" w:line="259" w:lineRule="auto"/>
        <w:ind w:left="1440"/>
        <w:contextualSpacing/>
        <w:rPr>
          <w:rFonts w:ascii="Arial" w:hAnsi="Arial" w:cs="Arial"/>
          <w:lang w:eastAsia="en-US"/>
        </w:rPr>
      </w:pPr>
    </w:p>
    <w:p w:rsidR="006314BA" w:rsidRPr="008E2EC3" w:rsidRDefault="006314BA" w:rsidP="00D47092">
      <w:pPr>
        <w:widowControl/>
        <w:numPr>
          <w:ilvl w:val="0"/>
          <w:numId w:val="32"/>
        </w:numPr>
        <w:autoSpaceDE/>
        <w:autoSpaceDN/>
        <w:adjustRightInd/>
        <w:spacing w:after="160" w:line="259" w:lineRule="auto"/>
        <w:contextualSpacing/>
        <w:rPr>
          <w:rFonts w:ascii="Arial" w:hAnsi="Arial" w:cs="Arial"/>
          <w:b/>
          <w:lang w:eastAsia="en-US"/>
        </w:rPr>
      </w:pPr>
      <w:r w:rsidRPr="008E2EC3">
        <w:rPr>
          <w:rFonts w:ascii="Arial" w:hAnsi="Arial" w:cs="Arial"/>
          <w:b/>
          <w:lang w:eastAsia="en-US"/>
        </w:rPr>
        <w:t>Bilgi ve Teknolojik Kaynaklar</w:t>
      </w:r>
    </w:p>
    <w:p w:rsidR="00D47092" w:rsidRPr="008E2EC3" w:rsidRDefault="00D47092" w:rsidP="00D47092">
      <w:pPr>
        <w:widowControl/>
        <w:autoSpaceDE/>
        <w:autoSpaceDN/>
        <w:adjustRightInd/>
        <w:spacing w:after="160" w:line="259" w:lineRule="auto"/>
        <w:ind w:left="1080"/>
        <w:contextualSpacing/>
        <w:rPr>
          <w:rFonts w:ascii="Arial" w:hAnsi="Arial" w:cs="Arial"/>
          <w:b/>
          <w:lang w:eastAsia="en-US"/>
        </w:rPr>
      </w:pPr>
    </w:p>
    <w:p w:rsidR="006314BA" w:rsidRPr="008E2EC3" w:rsidRDefault="006314BA" w:rsidP="00D47092">
      <w:pPr>
        <w:widowControl/>
        <w:autoSpaceDE/>
        <w:autoSpaceDN/>
        <w:adjustRightInd/>
        <w:spacing w:after="160" w:line="259" w:lineRule="auto"/>
        <w:ind w:firstLine="720"/>
        <w:contextualSpacing/>
        <w:jc w:val="both"/>
        <w:rPr>
          <w:rFonts w:ascii="Arial" w:hAnsi="Arial" w:cs="Arial"/>
          <w:lang w:eastAsia="en-US"/>
        </w:rPr>
      </w:pPr>
      <w:r w:rsidRPr="008E2EC3">
        <w:rPr>
          <w:rFonts w:ascii="Arial" w:hAnsi="Arial" w:cs="Arial"/>
          <w:lang w:eastAsia="en-US"/>
        </w:rPr>
        <w:t>(Birimin, varsa Yönetim Bilgi Sistemi içinde kullandığı programlar, güncel kayıtları sisteme girilen ve girilmeyen hizmet ve çıktıların içerikleri, kullanılan programların yetersiz ve iyileştirmeye açık alanları, sistem dışı üretilen hizmet ve çıktıların bütün faaliyetler</w:t>
      </w:r>
      <w:r w:rsidR="00212D02">
        <w:rPr>
          <w:rFonts w:ascii="Arial" w:hAnsi="Arial" w:cs="Arial"/>
          <w:lang w:eastAsia="en-US"/>
        </w:rPr>
        <w:t xml:space="preserve"> içindeki payı, </w:t>
      </w:r>
      <w:r w:rsidRPr="008E2EC3">
        <w:rPr>
          <w:rFonts w:ascii="Arial" w:hAnsi="Arial" w:cs="Arial"/>
          <w:lang w:eastAsia="en-US"/>
        </w:rPr>
        <w:t>açıklamaları ve somut verileri ile birlikte tanımlanarak belirtilmelidir.)</w:t>
      </w:r>
    </w:p>
    <w:p w:rsidR="006E3981" w:rsidRPr="008E2EC3" w:rsidRDefault="006E3981" w:rsidP="001B62E4">
      <w:pPr>
        <w:widowControl/>
        <w:autoSpaceDE/>
        <w:autoSpaceDN/>
        <w:adjustRightInd/>
        <w:spacing w:line="259" w:lineRule="auto"/>
        <w:contextualSpacing/>
        <w:rPr>
          <w:rFonts w:ascii="Arial" w:hAnsi="Arial" w:cs="Arial"/>
          <w:b/>
          <w:lang w:eastAsia="en-US"/>
        </w:rPr>
      </w:pPr>
    </w:p>
    <w:p w:rsidR="006E3981" w:rsidRPr="008E2EC3" w:rsidRDefault="006E3981" w:rsidP="00D47092">
      <w:pPr>
        <w:widowControl/>
        <w:numPr>
          <w:ilvl w:val="0"/>
          <w:numId w:val="32"/>
        </w:numPr>
        <w:autoSpaceDE/>
        <w:autoSpaceDN/>
        <w:adjustRightInd/>
        <w:spacing w:after="160" w:line="259" w:lineRule="auto"/>
        <w:contextualSpacing/>
        <w:rPr>
          <w:rFonts w:ascii="Arial" w:hAnsi="Arial" w:cs="Arial"/>
          <w:b/>
          <w:lang w:eastAsia="en-US"/>
        </w:rPr>
      </w:pPr>
      <w:r w:rsidRPr="008E2EC3">
        <w:rPr>
          <w:rFonts w:ascii="Arial" w:hAnsi="Arial" w:cs="Arial"/>
          <w:b/>
          <w:lang w:eastAsia="en-US"/>
        </w:rPr>
        <w:t>İnsan Kaynakları</w:t>
      </w:r>
    </w:p>
    <w:p w:rsidR="00D60576" w:rsidRPr="008E2EC3" w:rsidRDefault="00D60576" w:rsidP="001B62E4">
      <w:pPr>
        <w:widowControl/>
        <w:autoSpaceDE/>
        <w:autoSpaceDN/>
        <w:adjustRightInd/>
        <w:spacing w:line="259" w:lineRule="auto"/>
        <w:ind w:left="1800"/>
        <w:contextualSpacing/>
        <w:rPr>
          <w:rFonts w:ascii="Arial" w:hAnsi="Arial" w:cs="Arial"/>
          <w:lang w:eastAsia="en-US"/>
        </w:rPr>
      </w:pPr>
    </w:p>
    <w:p w:rsidR="006314BA" w:rsidRPr="008E2EC3" w:rsidRDefault="006314BA" w:rsidP="00D47092">
      <w:pPr>
        <w:widowControl/>
        <w:autoSpaceDE/>
        <w:autoSpaceDN/>
        <w:adjustRightInd/>
        <w:spacing w:after="160" w:line="259" w:lineRule="auto"/>
        <w:ind w:firstLine="720"/>
        <w:contextualSpacing/>
        <w:jc w:val="both"/>
        <w:rPr>
          <w:rFonts w:ascii="Arial" w:hAnsi="Arial" w:cs="Arial"/>
          <w:lang w:eastAsia="en-US"/>
        </w:rPr>
      </w:pPr>
      <w:r w:rsidRPr="008E2EC3">
        <w:rPr>
          <w:rFonts w:ascii="Arial" w:hAnsi="Arial" w:cs="Arial"/>
          <w:lang w:eastAsia="en-US"/>
        </w:rPr>
        <w:t xml:space="preserve">(Birimin mevcut insan kaynakları;  istihdam </w:t>
      </w:r>
      <w:r w:rsidR="00212D02">
        <w:rPr>
          <w:rFonts w:ascii="Arial" w:hAnsi="Arial" w:cs="Arial"/>
          <w:lang w:eastAsia="en-US"/>
        </w:rPr>
        <w:t>şekli, hizmet sınıfları, kadro u</w:t>
      </w:r>
      <w:r w:rsidRPr="008E2EC3">
        <w:rPr>
          <w:rFonts w:ascii="Arial" w:hAnsi="Arial" w:cs="Arial"/>
          <w:lang w:eastAsia="en-US"/>
        </w:rPr>
        <w:t>nvanları, eğitim durumları, yaşları ve hizmet süreleri ile birlikte tanımlanmalı, varsa birimin personel ihtiyacı ya</w:t>
      </w:r>
      <w:r w:rsidR="00212D02">
        <w:rPr>
          <w:rFonts w:ascii="Arial" w:hAnsi="Arial" w:cs="Arial"/>
          <w:lang w:eastAsia="en-US"/>
        </w:rPr>
        <w:t xml:space="preserve"> </w:t>
      </w:r>
      <w:r w:rsidRPr="008E2EC3">
        <w:rPr>
          <w:rFonts w:ascii="Arial" w:hAnsi="Arial" w:cs="Arial"/>
          <w:lang w:eastAsia="en-US"/>
        </w:rPr>
        <w:t xml:space="preserve">da fazlasına yönelik değerlendirmeleri de ayrıca vurgulanmalıdır.) </w:t>
      </w:r>
    </w:p>
    <w:p w:rsidR="00D07FF0" w:rsidRPr="008E2EC3" w:rsidRDefault="00EA7065" w:rsidP="00D07FF0">
      <w:pPr>
        <w:pStyle w:val="Balk1"/>
        <w:kinsoku w:val="0"/>
        <w:overflowPunct w:val="0"/>
        <w:ind w:left="2375" w:firstLine="0"/>
      </w:pPr>
      <w:r>
        <w:rPr>
          <w:spacing w:val="-2"/>
        </w:rPr>
        <w:t xml:space="preserve">           </w:t>
      </w:r>
      <w:r w:rsidR="00D07FF0" w:rsidRPr="008E2EC3">
        <w:rPr>
          <w:spacing w:val="-2"/>
        </w:rPr>
        <w:t>P</w:t>
      </w:r>
      <w:r w:rsidR="00D07FF0" w:rsidRPr="008E2EC3">
        <w:t>e</w:t>
      </w:r>
      <w:r w:rsidR="00D07FF0" w:rsidRPr="008E2EC3">
        <w:rPr>
          <w:spacing w:val="-3"/>
        </w:rPr>
        <w:t>r</w:t>
      </w:r>
      <w:r w:rsidR="00D07FF0" w:rsidRPr="008E2EC3">
        <w:t>s</w:t>
      </w:r>
      <w:r w:rsidR="00D07FF0" w:rsidRPr="008E2EC3">
        <w:rPr>
          <w:spacing w:val="2"/>
        </w:rPr>
        <w:t>o</w:t>
      </w:r>
      <w:r w:rsidR="00D07FF0" w:rsidRPr="008E2EC3">
        <w:rPr>
          <w:spacing w:val="-3"/>
        </w:rPr>
        <w:t>n</w:t>
      </w:r>
      <w:r w:rsidR="00D07FF0" w:rsidRPr="008E2EC3">
        <w:t>eli</w:t>
      </w:r>
      <w:r w:rsidR="00D07FF0" w:rsidRPr="008E2EC3">
        <w:rPr>
          <w:spacing w:val="-3"/>
        </w:rPr>
        <w:t>n</w:t>
      </w:r>
      <w:r w:rsidR="00D07FF0" w:rsidRPr="008E2EC3">
        <w:t>in</w:t>
      </w:r>
      <w:r w:rsidR="00D07FF0" w:rsidRPr="008E2EC3">
        <w:rPr>
          <w:spacing w:val="-5"/>
        </w:rPr>
        <w:t xml:space="preserve"> </w:t>
      </w:r>
      <w:r w:rsidR="00D07FF0" w:rsidRPr="008E2EC3">
        <w:rPr>
          <w:spacing w:val="-1"/>
        </w:rPr>
        <w:t>C</w:t>
      </w:r>
      <w:r w:rsidR="00D07FF0" w:rsidRPr="008E2EC3">
        <w:t>i</w:t>
      </w:r>
      <w:r w:rsidR="00D07FF0" w:rsidRPr="008E2EC3">
        <w:rPr>
          <w:spacing w:val="-3"/>
        </w:rPr>
        <w:t>n</w:t>
      </w:r>
      <w:r w:rsidR="00D07FF0" w:rsidRPr="008E2EC3">
        <w:t>s</w:t>
      </w:r>
      <w:r w:rsidR="00D07FF0" w:rsidRPr="008E2EC3">
        <w:rPr>
          <w:spacing w:val="5"/>
        </w:rPr>
        <w:t>i</w:t>
      </w:r>
      <w:r w:rsidR="00D07FF0" w:rsidRPr="008E2EC3">
        <w:rPr>
          <w:spacing w:val="-4"/>
        </w:rPr>
        <w:t>y</w:t>
      </w:r>
      <w:r w:rsidR="00D07FF0" w:rsidRPr="008E2EC3">
        <w:t>e</w:t>
      </w:r>
      <w:r w:rsidR="00D07FF0" w:rsidRPr="008E2EC3">
        <w:rPr>
          <w:spacing w:val="1"/>
        </w:rPr>
        <w:t>t</w:t>
      </w:r>
      <w:r w:rsidR="00D07FF0" w:rsidRPr="008E2EC3">
        <w:t>le</w:t>
      </w:r>
      <w:r w:rsidR="00D07FF0" w:rsidRPr="008E2EC3">
        <w:rPr>
          <w:spacing w:val="-3"/>
        </w:rPr>
        <w:t>r</w:t>
      </w:r>
      <w:r w:rsidR="00D07FF0" w:rsidRPr="008E2EC3">
        <w:t>e G</w:t>
      </w:r>
      <w:r w:rsidR="00D07FF0" w:rsidRPr="008E2EC3">
        <w:rPr>
          <w:spacing w:val="2"/>
        </w:rPr>
        <w:t>ö</w:t>
      </w:r>
      <w:r w:rsidR="00D07FF0" w:rsidRPr="008E2EC3">
        <w:rPr>
          <w:spacing w:val="-3"/>
        </w:rPr>
        <w:t>r</w:t>
      </w:r>
      <w:r w:rsidR="00D07FF0" w:rsidRPr="008E2EC3">
        <w:t xml:space="preserve">e </w:t>
      </w:r>
      <w:r w:rsidR="00D07FF0" w:rsidRPr="008E2EC3">
        <w:rPr>
          <w:spacing w:val="-1"/>
        </w:rPr>
        <w:t>D</w:t>
      </w:r>
      <w:r w:rsidR="00D07FF0" w:rsidRPr="008E2EC3">
        <w:t>a</w:t>
      </w:r>
      <w:r w:rsidR="00D07FF0" w:rsidRPr="008E2EC3">
        <w:rPr>
          <w:spacing w:val="2"/>
        </w:rPr>
        <w:t>ğ</w:t>
      </w:r>
      <w:r w:rsidR="00D07FF0" w:rsidRPr="008E2EC3">
        <w:t>ılı</w:t>
      </w:r>
      <w:r w:rsidR="00D07FF0" w:rsidRPr="008E2EC3">
        <w:rPr>
          <w:spacing w:val="-3"/>
        </w:rPr>
        <w:t>m</w:t>
      </w:r>
      <w:r w:rsidR="00D07FF0" w:rsidRPr="008E2EC3">
        <w:t>ı</w:t>
      </w:r>
    </w:p>
    <w:p w:rsidR="00D07FF0" w:rsidRPr="008E2EC3" w:rsidRDefault="00D07FF0" w:rsidP="00D07FF0">
      <w:pPr>
        <w:kinsoku w:val="0"/>
        <w:overflowPunct w:val="0"/>
        <w:spacing w:before="10" w:line="140" w:lineRule="exact"/>
        <w:rPr>
          <w:rFonts w:ascii="Arial" w:hAnsi="Arial" w:cs="Arial"/>
        </w:rPr>
      </w:pPr>
    </w:p>
    <w:tbl>
      <w:tblPr>
        <w:tblW w:w="8789" w:type="dxa"/>
        <w:tblInd w:w="704" w:type="dxa"/>
        <w:tblLayout w:type="fixed"/>
        <w:tblCellMar>
          <w:left w:w="0" w:type="dxa"/>
          <w:right w:w="0" w:type="dxa"/>
        </w:tblCellMar>
        <w:tblLook w:val="0000" w:firstRow="0" w:lastRow="0" w:firstColumn="0" w:lastColumn="0" w:noHBand="0" w:noVBand="0"/>
      </w:tblPr>
      <w:tblGrid>
        <w:gridCol w:w="3402"/>
        <w:gridCol w:w="2693"/>
        <w:gridCol w:w="2694"/>
      </w:tblGrid>
      <w:tr w:rsidR="00140B03" w:rsidRPr="008E2EC3" w:rsidTr="00140B03">
        <w:trPr>
          <w:trHeight w:hRule="exact" w:val="356"/>
        </w:trPr>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140B03" w:rsidRPr="001D7E40" w:rsidRDefault="00140B03" w:rsidP="00D07FF0">
            <w:pPr>
              <w:pStyle w:val="TableParagraph"/>
              <w:kinsoku w:val="0"/>
              <w:overflowPunct w:val="0"/>
              <w:spacing w:line="266" w:lineRule="exact"/>
              <w:ind w:left="104"/>
              <w:jc w:val="center"/>
              <w:rPr>
                <w:rFonts w:ascii="Arial" w:hAnsi="Arial" w:cs="Arial"/>
                <w:color w:val="FFFFFF" w:themeColor="background1"/>
              </w:rPr>
            </w:pPr>
            <w:r w:rsidRPr="001D7E40">
              <w:rPr>
                <w:rFonts w:ascii="Arial" w:hAnsi="Arial" w:cs="Arial"/>
                <w:b/>
                <w:bCs/>
                <w:color w:val="FFFFFF" w:themeColor="background1"/>
                <w:spacing w:val="-2"/>
              </w:rPr>
              <w:t>P</w:t>
            </w:r>
            <w:r w:rsidRPr="001D7E40">
              <w:rPr>
                <w:rFonts w:ascii="Arial" w:hAnsi="Arial" w:cs="Arial"/>
                <w:b/>
                <w:bCs/>
                <w:color w:val="FFFFFF" w:themeColor="background1"/>
              </w:rPr>
              <w:t>e</w:t>
            </w:r>
            <w:r w:rsidRPr="001D7E40">
              <w:rPr>
                <w:rFonts w:ascii="Arial" w:hAnsi="Arial" w:cs="Arial"/>
                <w:b/>
                <w:bCs/>
                <w:color w:val="FFFFFF" w:themeColor="background1"/>
                <w:spacing w:val="-3"/>
              </w:rPr>
              <w:t>r</w:t>
            </w:r>
            <w:r w:rsidRPr="001D7E40">
              <w:rPr>
                <w:rFonts w:ascii="Arial" w:hAnsi="Arial" w:cs="Arial"/>
                <w:b/>
                <w:bCs/>
                <w:color w:val="FFFFFF" w:themeColor="background1"/>
              </w:rPr>
              <w:t>s</w:t>
            </w:r>
            <w:r w:rsidRPr="001D7E40">
              <w:rPr>
                <w:rFonts w:ascii="Arial" w:hAnsi="Arial" w:cs="Arial"/>
                <w:b/>
                <w:bCs/>
                <w:color w:val="FFFFFF" w:themeColor="background1"/>
                <w:spacing w:val="2"/>
              </w:rPr>
              <w:t>o</w:t>
            </w:r>
            <w:r w:rsidRPr="001D7E40">
              <w:rPr>
                <w:rFonts w:ascii="Arial" w:hAnsi="Arial" w:cs="Arial"/>
                <w:b/>
                <w:bCs/>
                <w:color w:val="FFFFFF" w:themeColor="background1"/>
                <w:spacing w:val="-3"/>
              </w:rPr>
              <w:t>n</w:t>
            </w:r>
            <w:r w:rsidRPr="001D7E40">
              <w:rPr>
                <w:rFonts w:ascii="Arial" w:hAnsi="Arial" w:cs="Arial"/>
                <w:b/>
                <w:bCs/>
                <w:color w:val="FFFFFF" w:themeColor="background1"/>
              </w:rPr>
              <w:t>elin</w:t>
            </w:r>
            <w:r w:rsidRPr="001D7E40">
              <w:rPr>
                <w:rFonts w:ascii="Arial" w:hAnsi="Arial" w:cs="Arial"/>
                <w:b/>
                <w:bCs/>
                <w:color w:val="FFFFFF" w:themeColor="background1"/>
                <w:spacing w:val="-3"/>
              </w:rPr>
              <w:t xml:space="preserve"> </w:t>
            </w:r>
            <w:r w:rsidRPr="001D7E40">
              <w:rPr>
                <w:rFonts w:ascii="Arial" w:hAnsi="Arial" w:cs="Arial"/>
                <w:b/>
                <w:bCs/>
                <w:color w:val="FFFFFF" w:themeColor="background1"/>
                <w:spacing w:val="-1"/>
              </w:rPr>
              <w:t>C</w:t>
            </w:r>
            <w:r w:rsidRPr="001D7E40">
              <w:rPr>
                <w:rFonts w:ascii="Arial" w:hAnsi="Arial" w:cs="Arial"/>
                <w:b/>
                <w:bCs/>
                <w:color w:val="FFFFFF" w:themeColor="background1"/>
              </w:rPr>
              <w:t>i</w:t>
            </w:r>
            <w:r w:rsidRPr="001D7E40">
              <w:rPr>
                <w:rFonts w:ascii="Arial" w:hAnsi="Arial" w:cs="Arial"/>
                <w:b/>
                <w:bCs/>
                <w:color w:val="FFFFFF" w:themeColor="background1"/>
                <w:spacing w:val="-3"/>
              </w:rPr>
              <w:t>n</w:t>
            </w:r>
            <w:r w:rsidRPr="001D7E40">
              <w:rPr>
                <w:rFonts w:ascii="Arial" w:hAnsi="Arial" w:cs="Arial"/>
                <w:b/>
                <w:bCs/>
                <w:color w:val="FFFFFF" w:themeColor="background1"/>
              </w:rPr>
              <w:t>s</w:t>
            </w:r>
            <w:r w:rsidRPr="001D7E40">
              <w:rPr>
                <w:rFonts w:ascii="Arial" w:hAnsi="Arial" w:cs="Arial"/>
                <w:b/>
                <w:bCs/>
                <w:color w:val="FFFFFF" w:themeColor="background1"/>
                <w:spacing w:val="5"/>
              </w:rPr>
              <w:t>i</w:t>
            </w:r>
            <w:r w:rsidRPr="001D7E40">
              <w:rPr>
                <w:rFonts w:ascii="Arial" w:hAnsi="Arial" w:cs="Arial"/>
                <w:b/>
                <w:bCs/>
                <w:color w:val="FFFFFF" w:themeColor="background1"/>
                <w:spacing w:val="-4"/>
              </w:rPr>
              <w:t>y</w:t>
            </w:r>
            <w:r w:rsidRPr="001D7E40">
              <w:rPr>
                <w:rFonts w:ascii="Arial" w:hAnsi="Arial" w:cs="Arial"/>
                <w:b/>
                <w:bCs/>
                <w:color w:val="FFFFFF" w:themeColor="background1"/>
              </w:rPr>
              <w:t>e</w:t>
            </w:r>
            <w:r w:rsidRPr="001D7E40">
              <w:rPr>
                <w:rFonts w:ascii="Arial" w:hAnsi="Arial" w:cs="Arial"/>
                <w:b/>
                <w:bCs/>
                <w:color w:val="FFFFFF" w:themeColor="background1"/>
                <w:spacing w:val="1"/>
              </w:rPr>
              <w:t>t</w:t>
            </w:r>
            <w:r w:rsidRPr="001D7E40">
              <w:rPr>
                <w:rFonts w:ascii="Arial" w:hAnsi="Arial" w:cs="Arial"/>
                <w:b/>
                <w:bCs/>
                <w:color w:val="FFFFFF" w:themeColor="background1"/>
              </w:rPr>
              <w:t>i</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140B03" w:rsidRPr="001D7E40" w:rsidRDefault="00140B03" w:rsidP="00140B03">
            <w:pPr>
              <w:pStyle w:val="TableParagraph"/>
              <w:kinsoku w:val="0"/>
              <w:overflowPunct w:val="0"/>
              <w:spacing w:line="266" w:lineRule="exact"/>
              <w:rPr>
                <w:rFonts w:ascii="Arial" w:hAnsi="Arial" w:cs="Arial"/>
                <w:b/>
                <w:bCs/>
                <w:color w:val="FFFFFF" w:themeColor="background1"/>
                <w:spacing w:val="-2"/>
              </w:rPr>
            </w:pPr>
            <w:r>
              <w:rPr>
                <w:rFonts w:ascii="Arial" w:hAnsi="Arial" w:cs="Arial"/>
                <w:b/>
                <w:bCs/>
                <w:color w:val="FFFFFF" w:themeColor="background1"/>
                <w:spacing w:val="-2"/>
              </w:rPr>
              <w:t xml:space="preserve">    Akademik Personel</w:t>
            </w:r>
          </w:p>
        </w:tc>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140B03" w:rsidRPr="001D7E40" w:rsidRDefault="00140B03" w:rsidP="00140B03">
            <w:pPr>
              <w:pStyle w:val="TableParagraph"/>
              <w:kinsoku w:val="0"/>
              <w:overflowPunct w:val="0"/>
              <w:spacing w:line="266" w:lineRule="exact"/>
              <w:ind w:left="522"/>
              <w:rPr>
                <w:rFonts w:ascii="Arial" w:hAnsi="Arial" w:cs="Arial"/>
                <w:color w:val="FFFFFF" w:themeColor="background1"/>
              </w:rPr>
            </w:pPr>
            <w:r>
              <w:rPr>
                <w:rFonts w:ascii="Arial" w:hAnsi="Arial" w:cs="Arial"/>
                <w:b/>
                <w:bCs/>
                <w:color w:val="FFFFFF" w:themeColor="background1"/>
                <w:spacing w:val="-2"/>
              </w:rPr>
              <w:t>İdari Personel</w:t>
            </w:r>
          </w:p>
        </w:tc>
      </w:tr>
      <w:tr w:rsidR="00140B03" w:rsidRPr="008E2EC3" w:rsidTr="00140B03">
        <w:trPr>
          <w:trHeight w:hRule="exact" w:val="356"/>
        </w:trPr>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140B03" w:rsidRPr="001D7E40" w:rsidRDefault="00140B03" w:rsidP="00D47092">
            <w:pPr>
              <w:pStyle w:val="TableParagraph"/>
              <w:kinsoku w:val="0"/>
              <w:overflowPunct w:val="0"/>
              <w:spacing w:line="252" w:lineRule="exact"/>
              <w:ind w:left="104"/>
              <w:rPr>
                <w:rFonts w:ascii="Arial" w:hAnsi="Arial" w:cs="Arial"/>
                <w:color w:val="FFFFFF" w:themeColor="background1"/>
              </w:rPr>
            </w:pPr>
            <w:r w:rsidRPr="001D7E40">
              <w:rPr>
                <w:rFonts w:ascii="Arial" w:hAnsi="Arial" w:cs="Arial"/>
                <w:color w:val="FFFFFF" w:themeColor="background1"/>
                <w:spacing w:val="1"/>
              </w:rPr>
              <w:t>K</w:t>
            </w:r>
            <w:r w:rsidRPr="001D7E40">
              <w:rPr>
                <w:rFonts w:ascii="Arial" w:hAnsi="Arial" w:cs="Arial"/>
                <w:color w:val="FFFFFF" w:themeColor="background1"/>
                <w:spacing w:val="2"/>
              </w:rPr>
              <w:t>ad</w:t>
            </w:r>
            <w:r w:rsidRPr="001D7E40">
              <w:rPr>
                <w:rFonts w:ascii="Arial" w:hAnsi="Arial" w:cs="Arial"/>
                <w:color w:val="FFFFFF" w:themeColor="background1"/>
                <w:spacing w:val="-4"/>
              </w:rPr>
              <w:t>ı</w:t>
            </w:r>
            <w:r w:rsidRPr="001D7E40">
              <w:rPr>
                <w:rFonts w:ascii="Arial" w:hAnsi="Arial" w:cs="Arial"/>
                <w:color w:val="FFFFFF" w:themeColor="background1"/>
              </w:rPr>
              <w:t>n</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140B03" w:rsidRPr="008E2EC3" w:rsidRDefault="00140B03" w:rsidP="00D47092">
            <w:pPr>
              <w:rPr>
                <w:rFonts w:ascii="Arial" w:hAnsi="Arial" w:cs="Arial"/>
              </w:rPr>
            </w:pPr>
          </w:p>
        </w:tc>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140B03" w:rsidRPr="008E2EC3" w:rsidRDefault="00140B03" w:rsidP="00D47092">
            <w:pPr>
              <w:rPr>
                <w:rFonts w:ascii="Arial" w:hAnsi="Arial" w:cs="Arial"/>
              </w:rPr>
            </w:pPr>
          </w:p>
        </w:tc>
      </w:tr>
      <w:tr w:rsidR="00140B03" w:rsidRPr="008E2EC3" w:rsidTr="00140B03">
        <w:trPr>
          <w:trHeight w:hRule="exact" w:val="360"/>
        </w:trPr>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140B03" w:rsidRPr="001D7E40" w:rsidRDefault="00140B03" w:rsidP="00D47092">
            <w:pPr>
              <w:pStyle w:val="TableParagraph"/>
              <w:kinsoku w:val="0"/>
              <w:overflowPunct w:val="0"/>
              <w:spacing w:line="252" w:lineRule="exact"/>
              <w:ind w:left="104"/>
              <w:rPr>
                <w:rFonts w:ascii="Arial" w:hAnsi="Arial" w:cs="Arial"/>
                <w:color w:val="FFFFFF" w:themeColor="background1"/>
              </w:rPr>
            </w:pPr>
            <w:r w:rsidRPr="001D7E40">
              <w:rPr>
                <w:rFonts w:ascii="Arial" w:hAnsi="Arial" w:cs="Arial"/>
                <w:color w:val="FFFFFF" w:themeColor="background1"/>
                <w:spacing w:val="1"/>
              </w:rPr>
              <w:t>E</w:t>
            </w:r>
            <w:r w:rsidRPr="001D7E40">
              <w:rPr>
                <w:rFonts w:ascii="Arial" w:hAnsi="Arial" w:cs="Arial"/>
                <w:color w:val="FFFFFF" w:themeColor="background1"/>
                <w:spacing w:val="-2"/>
              </w:rPr>
              <w:t>r</w:t>
            </w:r>
            <w:r w:rsidRPr="001D7E40">
              <w:rPr>
                <w:rFonts w:ascii="Arial" w:hAnsi="Arial" w:cs="Arial"/>
                <w:color w:val="FFFFFF" w:themeColor="background1"/>
              </w:rPr>
              <w:t>k</w:t>
            </w:r>
            <w:r w:rsidRPr="001D7E40">
              <w:rPr>
                <w:rFonts w:ascii="Arial" w:hAnsi="Arial" w:cs="Arial"/>
                <w:color w:val="FFFFFF" w:themeColor="background1"/>
                <w:spacing w:val="2"/>
              </w:rPr>
              <w:t>e</w:t>
            </w:r>
            <w:r w:rsidRPr="001D7E40">
              <w:rPr>
                <w:rFonts w:ascii="Arial" w:hAnsi="Arial" w:cs="Arial"/>
                <w:color w:val="FFFFFF" w:themeColor="background1"/>
              </w:rPr>
              <w:t>k</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140B03" w:rsidRPr="008E2EC3" w:rsidRDefault="00140B03" w:rsidP="00D47092">
            <w:pPr>
              <w:rPr>
                <w:rFonts w:ascii="Arial" w:hAnsi="Arial" w:cs="Arial"/>
              </w:rPr>
            </w:pPr>
          </w:p>
        </w:tc>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140B03" w:rsidRPr="008E2EC3" w:rsidRDefault="00140B03" w:rsidP="00D47092">
            <w:pPr>
              <w:rPr>
                <w:rFonts w:ascii="Arial" w:hAnsi="Arial" w:cs="Arial"/>
              </w:rPr>
            </w:pPr>
          </w:p>
        </w:tc>
      </w:tr>
    </w:tbl>
    <w:p w:rsidR="00D07FF0" w:rsidRPr="008E2EC3" w:rsidRDefault="00D07FF0" w:rsidP="00D07FF0">
      <w:pPr>
        <w:kinsoku w:val="0"/>
        <w:overflowPunct w:val="0"/>
        <w:spacing w:before="3" w:line="130" w:lineRule="exact"/>
        <w:rPr>
          <w:rFonts w:ascii="Arial" w:hAnsi="Arial" w:cs="Arial"/>
        </w:rPr>
      </w:pPr>
    </w:p>
    <w:p w:rsidR="000D30D8" w:rsidRPr="008E2EC3" w:rsidRDefault="000D30D8" w:rsidP="000D30D8">
      <w:pPr>
        <w:kinsoku w:val="0"/>
        <w:overflowPunct w:val="0"/>
        <w:spacing w:before="69"/>
        <w:ind w:left="2773"/>
        <w:rPr>
          <w:rFonts w:ascii="Arial" w:hAnsi="Arial" w:cs="Arial"/>
        </w:rPr>
      </w:pPr>
      <w:r w:rsidRPr="008E2EC3">
        <w:rPr>
          <w:rFonts w:ascii="Arial" w:hAnsi="Arial" w:cs="Arial"/>
          <w:b/>
          <w:bCs/>
          <w:spacing w:val="-2"/>
        </w:rPr>
        <w:t xml:space="preserve">  </w:t>
      </w:r>
      <w:r w:rsidR="00EA7065">
        <w:rPr>
          <w:rFonts w:ascii="Arial" w:hAnsi="Arial" w:cs="Arial"/>
          <w:b/>
          <w:bCs/>
          <w:spacing w:val="-2"/>
        </w:rPr>
        <w:t xml:space="preserve">          </w:t>
      </w:r>
      <w:r w:rsidRPr="008E2EC3">
        <w:rPr>
          <w:rFonts w:ascii="Arial" w:hAnsi="Arial" w:cs="Arial"/>
          <w:b/>
          <w:bCs/>
          <w:spacing w:val="-2"/>
        </w:rPr>
        <w:t xml:space="preserve"> P</w:t>
      </w:r>
      <w:r w:rsidRPr="008E2EC3">
        <w:rPr>
          <w:rFonts w:ascii="Arial" w:hAnsi="Arial" w:cs="Arial"/>
          <w:b/>
          <w:bCs/>
        </w:rPr>
        <w:t>e</w:t>
      </w:r>
      <w:r w:rsidRPr="008E2EC3">
        <w:rPr>
          <w:rFonts w:ascii="Arial" w:hAnsi="Arial" w:cs="Arial"/>
          <w:b/>
          <w:bCs/>
          <w:spacing w:val="-3"/>
        </w:rPr>
        <w:t>r</w:t>
      </w:r>
      <w:r w:rsidRPr="008E2EC3">
        <w:rPr>
          <w:rFonts w:ascii="Arial" w:hAnsi="Arial" w:cs="Arial"/>
          <w:b/>
          <w:bCs/>
        </w:rPr>
        <w:t>s</w:t>
      </w:r>
      <w:r w:rsidRPr="008E2EC3">
        <w:rPr>
          <w:rFonts w:ascii="Arial" w:hAnsi="Arial" w:cs="Arial"/>
          <w:b/>
          <w:bCs/>
          <w:spacing w:val="2"/>
        </w:rPr>
        <w:t>o</w:t>
      </w:r>
      <w:r w:rsidRPr="008E2EC3">
        <w:rPr>
          <w:rFonts w:ascii="Arial" w:hAnsi="Arial" w:cs="Arial"/>
          <w:b/>
          <w:bCs/>
          <w:spacing w:val="-3"/>
        </w:rPr>
        <w:t>n</w:t>
      </w:r>
      <w:r w:rsidRPr="008E2EC3">
        <w:rPr>
          <w:rFonts w:ascii="Arial" w:hAnsi="Arial" w:cs="Arial"/>
          <w:b/>
          <w:bCs/>
        </w:rPr>
        <w:t>eli</w:t>
      </w:r>
      <w:r w:rsidRPr="008E2EC3">
        <w:rPr>
          <w:rFonts w:ascii="Arial" w:hAnsi="Arial" w:cs="Arial"/>
          <w:b/>
          <w:bCs/>
          <w:spacing w:val="-3"/>
        </w:rPr>
        <w:t>n</w:t>
      </w:r>
      <w:r w:rsidRPr="008E2EC3">
        <w:rPr>
          <w:rFonts w:ascii="Arial" w:hAnsi="Arial" w:cs="Arial"/>
          <w:b/>
          <w:bCs/>
        </w:rPr>
        <w:t>in</w:t>
      </w:r>
      <w:r w:rsidRPr="008E2EC3">
        <w:rPr>
          <w:rFonts w:ascii="Arial" w:hAnsi="Arial" w:cs="Arial"/>
          <w:b/>
          <w:bCs/>
          <w:spacing w:val="-5"/>
        </w:rPr>
        <w:t xml:space="preserve"> </w:t>
      </w:r>
      <w:r w:rsidRPr="008E2EC3">
        <w:rPr>
          <w:rFonts w:ascii="Arial" w:hAnsi="Arial" w:cs="Arial"/>
          <w:b/>
          <w:bCs/>
          <w:spacing w:val="-2"/>
        </w:rPr>
        <w:t>Y</w:t>
      </w:r>
      <w:r w:rsidRPr="008E2EC3">
        <w:rPr>
          <w:rFonts w:ascii="Arial" w:hAnsi="Arial" w:cs="Arial"/>
          <w:b/>
          <w:bCs/>
        </w:rPr>
        <w:t>aşa G</w:t>
      </w:r>
      <w:r w:rsidRPr="008E2EC3">
        <w:rPr>
          <w:rFonts w:ascii="Arial" w:hAnsi="Arial" w:cs="Arial"/>
          <w:b/>
          <w:bCs/>
          <w:spacing w:val="2"/>
        </w:rPr>
        <w:t>ö</w:t>
      </w:r>
      <w:r w:rsidRPr="008E2EC3">
        <w:rPr>
          <w:rFonts w:ascii="Arial" w:hAnsi="Arial" w:cs="Arial"/>
          <w:b/>
          <w:bCs/>
          <w:spacing w:val="-3"/>
        </w:rPr>
        <w:t>r</w:t>
      </w:r>
      <w:r w:rsidRPr="008E2EC3">
        <w:rPr>
          <w:rFonts w:ascii="Arial" w:hAnsi="Arial" w:cs="Arial"/>
          <w:b/>
          <w:bCs/>
        </w:rPr>
        <w:t xml:space="preserve">e </w:t>
      </w:r>
      <w:r w:rsidRPr="008E2EC3">
        <w:rPr>
          <w:rFonts w:ascii="Arial" w:hAnsi="Arial" w:cs="Arial"/>
          <w:b/>
          <w:bCs/>
          <w:spacing w:val="-1"/>
        </w:rPr>
        <w:t>D</w:t>
      </w:r>
      <w:r w:rsidRPr="008E2EC3">
        <w:rPr>
          <w:rFonts w:ascii="Arial" w:hAnsi="Arial" w:cs="Arial"/>
          <w:b/>
          <w:bCs/>
        </w:rPr>
        <w:t>a</w:t>
      </w:r>
      <w:r w:rsidRPr="008E2EC3">
        <w:rPr>
          <w:rFonts w:ascii="Arial" w:hAnsi="Arial" w:cs="Arial"/>
          <w:b/>
          <w:bCs/>
          <w:spacing w:val="2"/>
        </w:rPr>
        <w:t>ğ</w:t>
      </w:r>
      <w:r w:rsidRPr="008E2EC3">
        <w:rPr>
          <w:rFonts w:ascii="Arial" w:hAnsi="Arial" w:cs="Arial"/>
          <w:b/>
          <w:bCs/>
        </w:rPr>
        <w:t>ılı</w:t>
      </w:r>
      <w:r w:rsidRPr="008E2EC3">
        <w:rPr>
          <w:rFonts w:ascii="Arial" w:hAnsi="Arial" w:cs="Arial"/>
          <w:b/>
          <w:bCs/>
          <w:spacing w:val="-3"/>
        </w:rPr>
        <w:t>m</w:t>
      </w:r>
      <w:r w:rsidRPr="008E2EC3">
        <w:rPr>
          <w:rFonts w:ascii="Arial" w:hAnsi="Arial" w:cs="Arial"/>
          <w:b/>
          <w:bCs/>
        </w:rPr>
        <w:t>ı</w:t>
      </w:r>
    </w:p>
    <w:p w:rsidR="000D30D8" w:rsidRPr="008E2EC3" w:rsidRDefault="000D30D8" w:rsidP="000D30D8">
      <w:pPr>
        <w:kinsoku w:val="0"/>
        <w:overflowPunct w:val="0"/>
        <w:spacing w:line="200" w:lineRule="exact"/>
        <w:rPr>
          <w:rFonts w:ascii="Arial" w:hAnsi="Arial" w:cs="Arial"/>
        </w:rPr>
      </w:pPr>
    </w:p>
    <w:tbl>
      <w:tblPr>
        <w:tblW w:w="0" w:type="auto"/>
        <w:tblInd w:w="704" w:type="dxa"/>
        <w:tblLayout w:type="fixed"/>
        <w:tblCellMar>
          <w:left w:w="0" w:type="dxa"/>
          <w:right w:w="0" w:type="dxa"/>
        </w:tblCellMar>
        <w:tblLook w:val="0000" w:firstRow="0" w:lastRow="0" w:firstColumn="0" w:lastColumn="0" w:noHBand="0" w:noVBand="0"/>
      </w:tblPr>
      <w:tblGrid>
        <w:gridCol w:w="3402"/>
        <w:gridCol w:w="2693"/>
        <w:gridCol w:w="2693"/>
      </w:tblGrid>
      <w:tr w:rsidR="00BA4DF6" w:rsidRPr="001D7E40" w:rsidTr="00764CF9">
        <w:trPr>
          <w:trHeight w:hRule="exact" w:val="382"/>
        </w:trPr>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BA4DF6" w:rsidRPr="001D7E40" w:rsidRDefault="00BA4DF6" w:rsidP="00BA4DF6">
            <w:pPr>
              <w:pStyle w:val="TableParagraph"/>
              <w:kinsoku w:val="0"/>
              <w:overflowPunct w:val="0"/>
              <w:spacing w:line="266" w:lineRule="exact"/>
              <w:ind w:left="104"/>
              <w:jc w:val="center"/>
              <w:rPr>
                <w:rFonts w:ascii="Arial" w:hAnsi="Arial" w:cs="Arial"/>
                <w:color w:val="FFFFFF" w:themeColor="background1"/>
              </w:rPr>
            </w:pPr>
            <w:r w:rsidRPr="001D7E40">
              <w:rPr>
                <w:rFonts w:ascii="Arial" w:hAnsi="Arial" w:cs="Arial"/>
                <w:b/>
                <w:bCs/>
                <w:color w:val="FFFFFF" w:themeColor="background1"/>
                <w:spacing w:val="-2"/>
              </w:rPr>
              <w:t>Y</w:t>
            </w:r>
            <w:r w:rsidRPr="001D7E40">
              <w:rPr>
                <w:rFonts w:ascii="Arial" w:hAnsi="Arial" w:cs="Arial"/>
                <w:b/>
                <w:bCs/>
                <w:color w:val="FFFFFF" w:themeColor="background1"/>
              </w:rPr>
              <w:t>aş</w:t>
            </w:r>
            <w:r w:rsidRPr="001D7E40">
              <w:rPr>
                <w:rFonts w:ascii="Arial" w:hAnsi="Arial" w:cs="Arial"/>
                <w:b/>
                <w:bCs/>
                <w:color w:val="FFFFFF" w:themeColor="background1"/>
                <w:spacing w:val="-2"/>
              </w:rPr>
              <w:t xml:space="preserve"> </w:t>
            </w:r>
            <w:r w:rsidRPr="001D7E40">
              <w:rPr>
                <w:rFonts w:ascii="Arial" w:hAnsi="Arial" w:cs="Arial"/>
                <w:b/>
                <w:bCs/>
                <w:color w:val="FFFFFF" w:themeColor="background1"/>
                <w:spacing w:val="-6"/>
              </w:rPr>
              <w:t>A</w:t>
            </w:r>
            <w:r w:rsidRPr="001D7E40">
              <w:rPr>
                <w:rFonts w:ascii="Arial" w:hAnsi="Arial" w:cs="Arial"/>
                <w:b/>
                <w:bCs/>
                <w:color w:val="FFFFFF" w:themeColor="background1"/>
                <w:spacing w:val="-3"/>
              </w:rPr>
              <w:t>r</w:t>
            </w:r>
            <w:r w:rsidRPr="001D7E40">
              <w:rPr>
                <w:rFonts w:ascii="Arial" w:hAnsi="Arial" w:cs="Arial"/>
                <w:b/>
                <w:bCs/>
                <w:color w:val="FFFFFF" w:themeColor="background1"/>
              </w:rPr>
              <w:t>alı</w:t>
            </w:r>
            <w:r w:rsidRPr="001D7E40">
              <w:rPr>
                <w:rFonts w:ascii="Arial" w:hAnsi="Arial" w:cs="Arial"/>
                <w:b/>
                <w:bCs/>
                <w:color w:val="FFFFFF" w:themeColor="background1"/>
                <w:spacing w:val="2"/>
              </w:rPr>
              <w:t>ğı</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BA4DF6" w:rsidRPr="001D7E40" w:rsidRDefault="00BA4DF6" w:rsidP="00BA4DF6">
            <w:pPr>
              <w:pStyle w:val="TableParagraph"/>
              <w:kinsoku w:val="0"/>
              <w:overflowPunct w:val="0"/>
              <w:spacing w:line="266" w:lineRule="exact"/>
              <w:rPr>
                <w:rFonts w:ascii="Arial" w:hAnsi="Arial" w:cs="Arial"/>
                <w:b/>
                <w:bCs/>
                <w:color w:val="FFFFFF" w:themeColor="background1"/>
                <w:spacing w:val="-2"/>
              </w:rPr>
            </w:pPr>
            <w:r>
              <w:rPr>
                <w:rFonts w:ascii="Arial" w:hAnsi="Arial" w:cs="Arial"/>
                <w:b/>
                <w:bCs/>
                <w:color w:val="FFFFFF" w:themeColor="background1"/>
                <w:spacing w:val="-2"/>
              </w:rPr>
              <w:t xml:space="preserve">    Akademik Personel</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BA4DF6" w:rsidRPr="001D7E40" w:rsidRDefault="00BA4DF6" w:rsidP="00BA4DF6">
            <w:pPr>
              <w:pStyle w:val="TableParagraph"/>
              <w:kinsoku w:val="0"/>
              <w:overflowPunct w:val="0"/>
              <w:spacing w:line="266" w:lineRule="exact"/>
              <w:ind w:left="234"/>
              <w:jc w:val="center"/>
              <w:rPr>
                <w:rFonts w:ascii="Arial" w:hAnsi="Arial" w:cs="Arial"/>
                <w:color w:val="FFFFFF" w:themeColor="background1"/>
              </w:rPr>
            </w:pPr>
            <w:r>
              <w:rPr>
                <w:rFonts w:ascii="Arial" w:hAnsi="Arial" w:cs="Arial"/>
                <w:b/>
                <w:bCs/>
                <w:color w:val="FFFFFF" w:themeColor="background1"/>
                <w:spacing w:val="-2"/>
              </w:rPr>
              <w:t>İdari Personel</w:t>
            </w:r>
          </w:p>
        </w:tc>
      </w:tr>
      <w:tr w:rsidR="00BA4DF6" w:rsidRPr="008E2EC3" w:rsidTr="00A6058E">
        <w:trPr>
          <w:trHeight w:hRule="exact" w:val="382"/>
        </w:trPr>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BA4DF6" w:rsidRPr="001D7E40" w:rsidRDefault="00BA4DF6" w:rsidP="00BA4DF6">
            <w:pPr>
              <w:pStyle w:val="TableParagraph"/>
              <w:kinsoku w:val="0"/>
              <w:overflowPunct w:val="0"/>
              <w:spacing w:line="252" w:lineRule="exact"/>
              <w:ind w:left="104"/>
              <w:rPr>
                <w:rFonts w:ascii="Arial" w:hAnsi="Arial" w:cs="Arial"/>
                <w:color w:val="FFFFFF" w:themeColor="background1"/>
              </w:rPr>
            </w:pPr>
            <w:r w:rsidRPr="001D7E40">
              <w:rPr>
                <w:rFonts w:ascii="Arial" w:hAnsi="Arial" w:cs="Arial"/>
                <w:color w:val="FFFFFF" w:themeColor="background1"/>
                <w:spacing w:val="2"/>
              </w:rPr>
              <w:t>21</w:t>
            </w:r>
            <w:r w:rsidRPr="001D7E40">
              <w:rPr>
                <w:rFonts w:ascii="Arial" w:hAnsi="Arial" w:cs="Arial"/>
                <w:color w:val="FFFFFF" w:themeColor="background1"/>
                <w:spacing w:val="-2"/>
              </w:rPr>
              <w:t>-</w:t>
            </w:r>
            <w:r w:rsidRPr="001D7E40">
              <w:rPr>
                <w:rFonts w:ascii="Arial" w:hAnsi="Arial" w:cs="Arial"/>
                <w:color w:val="FFFFFF" w:themeColor="background1"/>
                <w:spacing w:val="-3"/>
              </w:rPr>
              <w:t>25</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BA4DF6" w:rsidRPr="008E2EC3" w:rsidRDefault="00BA4DF6" w:rsidP="00BA4DF6">
            <w:pPr>
              <w:rPr>
                <w:rFonts w:ascii="Arial" w:hAnsi="Arial" w:cs="Arial"/>
              </w:rPr>
            </w:pP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BA4DF6" w:rsidRPr="008E2EC3" w:rsidRDefault="00BA4DF6" w:rsidP="00BA4DF6">
            <w:pPr>
              <w:rPr>
                <w:rFonts w:ascii="Arial" w:hAnsi="Arial" w:cs="Arial"/>
              </w:rPr>
            </w:pPr>
          </w:p>
        </w:tc>
      </w:tr>
      <w:tr w:rsidR="00BA4DF6" w:rsidRPr="008E2EC3" w:rsidTr="00A6058E">
        <w:trPr>
          <w:trHeight w:hRule="exact" w:val="387"/>
        </w:trPr>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BA4DF6" w:rsidRPr="001D7E40" w:rsidRDefault="00BA4DF6" w:rsidP="00BA4DF6">
            <w:pPr>
              <w:pStyle w:val="TableParagraph"/>
              <w:kinsoku w:val="0"/>
              <w:overflowPunct w:val="0"/>
              <w:spacing w:line="252" w:lineRule="exact"/>
              <w:ind w:left="104"/>
              <w:rPr>
                <w:rFonts w:ascii="Arial" w:hAnsi="Arial" w:cs="Arial"/>
                <w:color w:val="FFFFFF" w:themeColor="background1"/>
              </w:rPr>
            </w:pPr>
            <w:r w:rsidRPr="001D7E40">
              <w:rPr>
                <w:rFonts w:ascii="Arial" w:hAnsi="Arial" w:cs="Arial"/>
                <w:color w:val="FFFFFF" w:themeColor="background1"/>
                <w:spacing w:val="-2"/>
              </w:rPr>
              <w:t>26-</w:t>
            </w:r>
            <w:r w:rsidRPr="001D7E40">
              <w:rPr>
                <w:rFonts w:ascii="Arial" w:hAnsi="Arial" w:cs="Arial"/>
                <w:color w:val="FFFFFF" w:themeColor="background1"/>
                <w:spacing w:val="-3"/>
              </w:rPr>
              <w:t>30</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BA4DF6" w:rsidRPr="008E2EC3" w:rsidRDefault="00BA4DF6" w:rsidP="00BA4DF6">
            <w:pPr>
              <w:rPr>
                <w:rFonts w:ascii="Arial" w:hAnsi="Arial" w:cs="Arial"/>
              </w:rPr>
            </w:pP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BA4DF6" w:rsidRPr="008E2EC3" w:rsidRDefault="00BA4DF6" w:rsidP="00BA4DF6">
            <w:pPr>
              <w:rPr>
                <w:rFonts w:ascii="Arial" w:hAnsi="Arial" w:cs="Arial"/>
              </w:rPr>
            </w:pPr>
          </w:p>
        </w:tc>
      </w:tr>
      <w:tr w:rsidR="00BA4DF6" w:rsidRPr="008E2EC3" w:rsidTr="00A6058E">
        <w:trPr>
          <w:trHeight w:hRule="exact" w:val="382"/>
        </w:trPr>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BA4DF6" w:rsidRPr="001D7E40" w:rsidRDefault="00BA4DF6" w:rsidP="00BA4DF6">
            <w:pPr>
              <w:pStyle w:val="TableParagraph"/>
              <w:kinsoku w:val="0"/>
              <w:overflowPunct w:val="0"/>
              <w:spacing w:line="252" w:lineRule="exact"/>
              <w:ind w:left="104"/>
              <w:rPr>
                <w:rFonts w:ascii="Arial" w:hAnsi="Arial" w:cs="Arial"/>
                <w:color w:val="FFFFFF" w:themeColor="background1"/>
              </w:rPr>
            </w:pPr>
            <w:r w:rsidRPr="001D7E40">
              <w:rPr>
                <w:rFonts w:ascii="Arial" w:hAnsi="Arial" w:cs="Arial"/>
                <w:color w:val="FFFFFF" w:themeColor="background1"/>
                <w:spacing w:val="-2"/>
              </w:rPr>
              <w:t>31-35</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BA4DF6" w:rsidRPr="008E2EC3" w:rsidRDefault="00BA4DF6" w:rsidP="00BA4DF6">
            <w:pPr>
              <w:rPr>
                <w:rFonts w:ascii="Arial" w:hAnsi="Arial" w:cs="Arial"/>
              </w:rPr>
            </w:pP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BA4DF6" w:rsidRPr="008E2EC3" w:rsidRDefault="00BA4DF6" w:rsidP="00BA4DF6">
            <w:pPr>
              <w:rPr>
                <w:rFonts w:ascii="Arial" w:hAnsi="Arial" w:cs="Arial"/>
              </w:rPr>
            </w:pPr>
          </w:p>
        </w:tc>
      </w:tr>
      <w:tr w:rsidR="00BA4DF6" w:rsidRPr="008E2EC3" w:rsidTr="00A6058E">
        <w:trPr>
          <w:trHeight w:hRule="exact" w:val="382"/>
        </w:trPr>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BA4DF6" w:rsidRPr="001D7E40" w:rsidRDefault="00BA4DF6" w:rsidP="00BA4DF6">
            <w:pPr>
              <w:pStyle w:val="TableParagraph"/>
              <w:kinsoku w:val="0"/>
              <w:overflowPunct w:val="0"/>
              <w:spacing w:line="252" w:lineRule="exact"/>
              <w:ind w:left="104"/>
              <w:rPr>
                <w:rFonts w:ascii="Arial" w:hAnsi="Arial" w:cs="Arial"/>
                <w:color w:val="FFFFFF" w:themeColor="background1"/>
              </w:rPr>
            </w:pPr>
            <w:r w:rsidRPr="001D7E40">
              <w:rPr>
                <w:rFonts w:ascii="Arial" w:hAnsi="Arial" w:cs="Arial"/>
                <w:color w:val="FFFFFF" w:themeColor="background1"/>
                <w:spacing w:val="-2"/>
              </w:rPr>
              <w:t>36-40</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BA4DF6" w:rsidRPr="008E2EC3" w:rsidRDefault="00BA4DF6" w:rsidP="00BA4DF6">
            <w:pPr>
              <w:rPr>
                <w:rFonts w:ascii="Arial" w:hAnsi="Arial" w:cs="Arial"/>
              </w:rPr>
            </w:pP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BA4DF6" w:rsidRPr="008E2EC3" w:rsidRDefault="00BA4DF6" w:rsidP="00BA4DF6">
            <w:pPr>
              <w:rPr>
                <w:rFonts w:ascii="Arial" w:hAnsi="Arial" w:cs="Arial"/>
              </w:rPr>
            </w:pPr>
          </w:p>
        </w:tc>
      </w:tr>
      <w:tr w:rsidR="00BA4DF6" w:rsidRPr="008E2EC3" w:rsidTr="00A6058E">
        <w:trPr>
          <w:trHeight w:hRule="exact" w:val="387"/>
        </w:trPr>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BA4DF6" w:rsidRPr="001D7E40" w:rsidRDefault="00BA4DF6" w:rsidP="00BA4DF6">
            <w:pPr>
              <w:pStyle w:val="TableParagraph"/>
              <w:kinsoku w:val="0"/>
              <w:overflowPunct w:val="0"/>
              <w:spacing w:line="252" w:lineRule="exact"/>
              <w:ind w:left="104"/>
              <w:rPr>
                <w:rFonts w:ascii="Arial" w:hAnsi="Arial" w:cs="Arial"/>
                <w:color w:val="FFFFFF" w:themeColor="background1"/>
              </w:rPr>
            </w:pPr>
            <w:r w:rsidRPr="001D7E40">
              <w:rPr>
                <w:rFonts w:ascii="Arial" w:hAnsi="Arial" w:cs="Arial"/>
                <w:color w:val="FFFFFF" w:themeColor="background1"/>
                <w:spacing w:val="3"/>
              </w:rPr>
              <w:t>41-50</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BA4DF6" w:rsidRPr="008E2EC3" w:rsidRDefault="00BA4DF6" w:rsidP="00BA4DF6">
            <w:pPr>
              <w:rPr>
                <w:rFonts w:ascii="Arial" w:hAnsi="Arial" w:cs="Arial"/>
              </w:rPr>
            </w:pP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BA4DF6" w:rsidRPr="008E2EC3" w:rsidRDefault="00BA4DF6" w:rsidP="00BA4DF6">
            <w:pPr>
              <w:rPr>
                <w:rFonts w:ascii="Arial" w:hAnsi="Arial" w:cs="Arial"/>
              </w:rPr>
            </w:pPr>
          </w:p>
        </w:tc>
      </w:tr>
      <w:tr w:rsidR="00BA4DF6" w:rsidRPr="008E2EC3" w:rsidTr="00A6058E">
        <w:trPr>
          <w:trHeight w:hRule="exact" w:val="387"/>
        </w:trPr>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BA4DF6" w:rsidRPr="001D7E40" w:rsidRDefault="00BA4DF6" w:rsidP="00BA4DF6">
            <w:pPr>
              <w:pStyle w:val="TableParagraph"/>
              <w:kinsoku w:val="0"/>
              <w:overflowPunct w:val="0"/>
              <w:spacing w:line="252" w:lineRule="exact"/>
              <w:ind w:left="104"/>
              <w:rPr>
                <w:rFonts w:ascii="Arial" w:hAnsi="Arial" w:cs="Arial"/>
                <w:color w:val="FFFFFF" w:themeColor="background1"/>
                <w:spacing w:val="3"/>
              </w:rPr>
            </w:pPr>
            <w:r w:rsidRPr="001D7E40">
              <w:rPr>
                <w:rFonts w:ascii="Arial" w:hAnsi="Arial" w:cs="Arial"/>
                <w:color w:val="FFFFFF" w:themeColor="background1"/>
                <w:spacing w:val="3"/>
              </w:rPr>
              <w:t>51 ve üzeri</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BA4DF6" w:rsidRPr="008E2EC3" w:rsidRDefault="00BA4DF6" w:rsidP="00BA4DF6">
            <w:pPr>
              <w:rPr>
                <w:rFonts w:ascii="Arial" w:hAnsi="Arial" w:cs="Arial"/>
              </w:rPr>
            </w:pP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BA4DF6" w:rsidRPr="008E2EC3" w:rsidRDefault="00BA4DF6" w:rsidP="00BA4DF6">
            <w:pPr>
              <w:rPr>
                <w:rFonts w:ascii="Arial" w:hAnsi="Arial" w:cs="Arial"/>
              </w:rPr>
            </w:pPr>
          </w:p>
        </w:tc>
      </w:tr>
      <w:tr w:rsidR="00BA4DF6" w:rsidRPr="008E2EC3" w:rsidTr="00A6058E">
        <w:trPr>
          <w:trHeight w:hRule="exact" w:val="387"/>
        </w:trPr>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BA4DF6" w:rsidRPr="001D7E40" w:rsidRDefault="00BA4DF6" w:rsidP="00BA4DF6">
            <w:pPr>
              <w:pStyle w:val="TableParagraph"/>
              <w:kinsoku w:val="0"/>
              <w:overflowPunct w:val="0"/>
              <w:spacing w:line="252" w:lineRule="exact"/>
              <w:ind w:left="104"/>
              <w:rPr>
                <w:rFonts w:ascii="Arial" w:hAnsi="Arial" w:cs="Arial"/>
                <w:b/>
                <w:color w:val="FFFFFF" w:themeColor="background1"/>
                <w:spacing w:val="3"/>
              </w:rPr>
            </w:pPr>
            <w:r w:rsidRPr="001D7E40">
              <w:rPr>
                <w:rFonts w:ascii="Arial" w:hAnsi="Arial" w:cs="Arial"/>
                <w:b/>
                <w:color w:val="FFFFFF" w:themeColor="background1"/>
                <w:spacing w:val="3"/>
              </w:rPr>
              <w:t>TOPLAM</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BA4DF6" w:rsidRPr="008E2EC3" w:rsidRDefault="00BA4DF6" w:rsidP="00BA4DF6">
            <w:pPr>
              <w:rPr>
                <w:rFonts w:ascii="Arial" w:hAnsi="Arial" w:cs="Arial"/>
                <w:b/>
              </w:rPr>
            </w:pP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BA4DF6" w:rsidRPr="008E2EC3" w:rsidRDefault="00BA4DF6" w:rsidP="00BA4DF6">
            <w:pPr>
              <w:rPr>
                <w:rFonts w:ascii="Arial" w:hAnsi="Arial" w:cs="Arial"/>
                <w:b/>
              </w:rPr>
            </w:pPr>
          </w:p>
        </w:tc>
      </w:tr>
    </w:tbl>
    <w:p w:rsidR="000D30D8" w:rsidRPr="008E2EC3" w:rsidRDefault="000D30D8" w:rsidP="000D30D8">
      <w:pPr>
        <w:kinsoku w:val="0"/>
        <w:overflowPunct w:val="0"/>
        <w:spacing w:before="1" w:line="120" w:lineRule="exact"/>
        <w:rPr>
          <w:rFonts w:ascii="Arial" w:hAnsi="Arial" w:cs="Arial"/>
        </w:rPr>
      </w:pPr>
    </w:p>
    <w:p w:rsidR="000D30D8" w:rsidRPr="008E2EC3" w:rsidRDefault="000D30D8" w:rsidP="000D30D8">
      <w:pPr>
        <w:kinsoku w:val="0"/>
        <w:overflowPunct w:val="0"/>
        <w:spacing w:line="200" w:lineRule="exact"/>
        <w:rPr>
          <w:rFonts w:ascii="Arial" w:hAnsi="Arial" w:cs="Arial"/>
        </w:rPr>
      </w:pPr>
    </w:p>
    <w:p w:rsidR="000D30D8" w:rsidRPr="008E2EC3" w:rsidRDefault="000D30D8" w:rsidP="000D30D8">
      <w:pPr>
        <w:kinsoku w:val="0"/>
        <w:overflowPunct w:val="0"/>
        <w:ind w:left="2380"/>
        <w:rPr>
          <w:rFonts w:ascii="Arial" w:hAnsi="Arial" w:cs="Arial"/>
        </w:rPr>
      </w:pPr>
      <w:r w:rsidRPr="008E2EC3">
        <w:rPr>
          <w:rFonts w:ascii="Arial" w:hAnsi="Arial" w:cs="Arial"/>
          <w:b/>
          <w:bCs/>
          <w:spacing w:val="-2"/>
        </w:rPr>
        <w:t xml:space="preserve">   </w:t>
      </w:r>
      <w:r w:rsidR="00EA7065">
        <w:rPr>
          <w:rFonts w:ascii="Arial" w:hAnsi="Arial" w:cs="Arial"/>
          <w:b/>
          <w:bCs/>
          <w:spacing w:val="-2"/>
        </w:rPr>
        <w:t xml:space="preserve">  </w:t>
      </w:r>
      <w:r w:rsidRPr="008E2EC3">
        <w:rPr>
          <w:rFonts w:ascii="Arial" w:hAnsi="Arial" w:cs="Arial"/>
          <w:b/>
          <w:bCs/>
          <w:spacing w:val="-2"/>
        </w:rPr>
        <w:t xml:space="preserve">  P</w:t>
      </w:r>
      <w:r w:rsidRPr="008E2EC3">
        <w:rPr>
          <w:rFonts w:ascii="Arial" w:hAnsi="Arial" w:cs="Arial"/>
          <w:b/>
          <w:bCs/>
        </w:rPr>
        <w:t>e</w:t>
      </w:r>
      <w:r w:rsidRPr="008E2EC3">
        <w:rPr>
          <w:rFonts w:ascii="Arial" w:hAnsi="Arial" w:cs="Arial"/>
          <w:b/>
          <w:bCs/>
          <w:spacing w:val="-3"/>
        </w:rPr>
        <w:t>r</w:t>
      </w:r>
      <w:r w:rsidRPr="008E2EC3">
        <w:rPr>
          <w:rFonts w:ascii="Arial" w:hAnsi="Arial" w:cs="Arial"/>
          <w:b/>
          <w:bCs/>
        </w:rPr>
        <w:t>s</w:t>
      </w:r>
      <w:r w:rsidRPr="008E2EC3">
        <w:rPr>
          <w:rFonts w:ascii="Arial" w:hAnsi="Arial" w:cs="Arial"/>
          <w:b/>
          <w:bCs/>
          <w:spacing w:val="2"/>
        </w:rPr>
        <w:t>o</w:t>
      </w:r>
      <w:r w:rsidRPr="008E2EC3">
        <w:rPr>
          <w:rFonts w:ascii="Arial" w:hAnsi="Arial" w:cs="Arial"/>
          <w:b/>
          <w:bCs/>
          <w:spacing w:val="-3"/>
        </w:rPr>
        <w:t>n</w:t>
      </w:r>
      <w:r w:rsidRPr="008E2EC3">
        <w:rPr>
          <w:rFonts w:ascii="Arial" w:hAnsi="Arial" w:cs="Arial"/>
          <w:b/>
          <w:bCs/>
        </w:rPr>
        <w:t>eli</w:t>
      </w:r>
      <w:r w:rsidRPr="008E2EC3">
        <w:rPr>
          <w:rFonts w:ascii="Arial" w:hAnsi="Arial" w:cs="Arial"/>
          <w:b/>
          <w:bCs/>
          <w:spacing w:val="-3"/>
        </w:rPr>
        <w:t>n</w:t>
      </w:r>
      <w:r w:rsidRPr="008E2EC3">
        <w:rPr>
          <w:rFonts w:ascii="Arial" w:hAnsi="Arial" w:cs="Arial"/>
          <w:b/>
          <w:bCs/>
        </w:rPr>
        <w:t>in</w:t>
      </w:r>
      <w:r w:rsidRPr="008E2EC3">
        <w:rPr>
          <w:rFonts w:ascii="Arial" w:hAnsi="Arial" w:cs="Arial"/>
          <w:b/>
          <w:bCs/>
          <w:spacing w:val="1"/>
        </w:rPr>
        <w:t xml:space="preserve"> </w:t>
      </w:r>
      <w:r w:rsidRPr="008E2EC3">
        <w:rPr>
          <w:rFonts w:ascii="Arial" w:hAnsi="Arial" w:cs="Arial"/>
          <w:b/>
          <w:bCs/>
          <w:spacing w:val="-6"/>
        </w:rPr>
        <w:t>İ</w:t>
      </w:r>
      <w:r w:rsidRPr="008E2EC3">
        <w:rPr>
          <w:rFonts w:ascii="Arial" w:hAnsi="Arial" w:cs="Arial"/>
          <w:b/>
          <w:bCs/>
        </w:rPr>
        <w:t>s</w:t>
      </w:r>
      <w:r w:rsidRPr="008E2EC3">
        <w:rPr>
          <w:rFonts w:ascii="Arial" w:hAnsi="Arial" w:cs="Arial"/>
          <w:b/>
          <w:bCs/>
          <w:spacing w:val="1"/>
        </w:rPr>
        <w:t>t</w:t>
      </w:r>
      <w:r w:rsidRPr="008E2EC3">
        <w:rPr>
          <w:rFonts w:ascii="Arial" w:hAnsi="Arial" w:cs="Arial"/>
          <w:b/>
          <w:bCs/>
        </w:rPr>
        <w:t>i</w:t>
      </w:r>
      <w:r w:rsidRPr="008E2EC3">
        <w:rPr>
          <w:rFonts w:ascii="Arial" w:hAnsi="Arial" w:cs="Arial"/>
          <w:b/>
          <w:bCs/>
          <w:spacing w:val="-3"/>
        </w:rPr>
        <w:t>h</w:t>
      </w:r>
      <w:r w:rsidRPr="008E2EC3">
        <w:rPr>
          <w:rFonts w:ascii="Arial" w:hAnsi="Arial" w:cs="Arial"/>
          <w:b/>
          <w:bCs/>
          <w:spacing w:val="2"/>
        </w:rPr>
        <w:t>d</w:t>
      </w:r>
      <w:r w:rsidRPr="008E2EC3">
        <w:rPr>
          <w:rFonts w:ascii="Arial" w:hAnsi="Arial" w:cs="Arial"/>
          <w:b/>
          <w:bCs/>
        </w:rPr>
        <w:t>am</w:t>
      </w:r>
      <w:r w:rsidRPr="008E2EC3">
        <w:rPr>
          <w:rFonts w:ascii="Arial" w:hAnsi="Arial" w:cs="Arial"/>
          <w:b/>
          <w:bCs/>
          <w:spacing w:val="-3"/>
        </w:rPr>
        <w:t xml:space="preserve"> </w:t>
      </w:r>
      <w:r w:rsidRPr="008E2EC3">
        <w:rPr>
          <w:rFonts w:ascii="Arial" w:hAnsi="Arial" w:cs="Arial"/>
          <w:b/>
          <w:bCs/>
          <w:spacing w:val="-2"/>
        </w:rPr>
        <w:t>Ş</w:t>
      </w:r>
      <w:r w:rsidRPr="008E2EC3">
        <w:rPr>
          <w:rFonts w:ascii="Arial" w:hAnsi="Arial" w:cs="Arial"/>
          <w:b/>
          <w:bCs/>
        </w:rPr>
        <w:t>ekli</w:t>
      </w:r>
      <w:r w:rsidRPr="008E2EC3">
        <w:rPr>
          <w:rFonts w:ascii="Arial" w:hAnsi="Arial" w:cs="Arial"/>
          <w:b/>
          <w:bCs/>
          <w:spacing w:val="-3"/>
        </w:rPr>
        <w:t>n</w:t>
      </w:r>
      <w:r w:rsidRPr="008E2EC3">
        <w:rPr>
          <w:rFonts w:ascii="Arial" w:hAnsi="Arial" w:cs="Arial"/>
          <w:b/>
          <w:bCs/>
        </w:rPr>
        <w:t>e G</w:t>
      </w:r>
      <w:r w:rsidRPr="008E2EC3">
        <w:rPr>
          <w:rFonts w:ascii="Arial" w:hAnsi="Arial" w:cs="Arial"/>
          <w:b/>
          <w:bCs/>
          <w:spacing w:val="2"/>
        </w:rPr>
        <w:t>ö</w:t>
      </w:r>
      <w:r w:rsidRPr="008E2EC3">
        <w:rPr>
          <w:rFonts w:ascii="Arial" w:hAnsi="Arial" w:cs="Arial"/>
          <w:b/>
          <w:bCs/>
          <w:spacing w:val="-3"/>
        </w:rPr>
        <w:t>r</w:t>
      </w:r>
      <w:r w:rsidRPr="008E2EC3">
        <w:rPr>
          <w:rFonts w:ascii="Arial" w:hAnsi="Arial" w:cs="Arial"/>
          <w:b/>
          <w:bCs/>
        </w:rPr>
        <w:t xml:space="preserve">e </w:t>
      </w:r>
      <w:r w:rsidRPr="008E2EC3">
        <w:rPr>
          <w:rFonts w:ascii="Arial" w:hAnsi="Arial" w:cs="Arial"/>
          <w:b/>
          <w:bCs/>
          <w:spacing w:val="-1"/>
        </w:rPr>
        <w:t>D</w:t>
      </w:r>
      <w:r w:rsidRPr="008E2EC3">
        <w:rPr>
          <w:rFonts w:ascii="Arial" w:hAnsi="Arial" w:cs="Arial"/>
          <w:b/>
          <w:bCs/>
        </w:rPr>
        <w:t>a</w:t>
      </w:r>
      <w:r w:rsidRPr="008E2EC3">
        <w:rPr>
          <w:rFonts w:ascii="Arial" w:hAnsi="Arial" w:cs="Arial"/>
          <w:b/>
          <w:bCs/>
          <w:spacing w:val="2"/>
        </w:rPr>
        <w:t>ğ</w:t>
      </w:r>
      <w:r w:rsidRPr="008E2EC3">
        <w:rPr>
          <w:rFonts w:ascii="Arial" w:hAnsi="Arial" w:cs="Arial"/>
          <w:b/>
          <w:bCs/>
        </w:rPr>
        <w:t>ıl</w:t>
      </w:r>
      <w:r w:rsidRPr="008E2EC3">
        <w:rPr>
          <w:rFonts w:ascii="Arial" w:hAnsi="Arial" w:cs="Arial"/>
          <w:b/>
          <w:bCs/>
          <w:spacing w:val="-6"/>
        </w:rPr>
        <w:t>ı</w:t>
      </w:r>
      <w:r w:rsidRPr="008E2EC3">
        <w:rPr>
          <w:rFonts w:ascii="Arial" w:hAnsi="Arial" w:cs="Arial"/>
          <w:b/>
          <w:bCs/>
          <w:spacing w:val="-3"/>
        </w:rPr>
        <w:t>m</w:t>
      </w:r>
      <w:r w:rsidRPr="008E2EC3">
        <w:rPr>
          <w:rFonts w:ascii="Arial" w:hAnsi="Arial" w:cs="Arial"/>
          <w:b/>
          <w:bCs/>
        </w:rPr>
        <w:t>ı</w:t>
      </w:r>
    </w:p>
    <w:p w:rsidR="000D30D8" w:rsidRPr="008E2EC3" w:rsidRDefault="000D30D8" w:rsidP="000D30D8">
      <w:pPr>
        <w:kinsoku w:val="0"/>
        <w:overflowPunct w:val="0"/>
        <w:spacing w:before="4" w:line="280" w:lineRule="exact"/>
        <w:rPr>
          <w:rFonts w:ascii="Arial" w:hAnsi="Arial" w:cs="Arial"/>
        </w:rPr>
      </w:pPr>
    </w:p>
    <w:tbl>
      <w:tblPr>
        <w:tblW w:w="0" w:type="auto"/>
        <w:tblInd w:w="1990" w:type="dxa"/>
        <w:tblLayout w:type="fixed"/>
        <w:tblCellMar>
          <w:left w:w="0" w:type="dxa"/>
          <w:right w:w="0" w:type="dxa"/>
        </w:tblCellMar>
        <w:tblLook w:val="0000" w:firstRow="0" w:lastRow="0" w:firstColumn="0" w:lastColumn="0" w:noHBand="0" w:noVBand="0"/>
      </w:tblPr>
      <w:tblGrid>
        <w:gridCol w:w="4394"/>
        <w:gridCol w:w="2037"/>
      </w:tblGrid>
      <w:tr w:rsidR="0094090B" w:rsidRPr="0094090B" w:rsidTr="0094090B">
        <w:trPr>
          <w:trHeight w:hRule="exact" w:val="398"/>
        </w:trPr>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94090B" w:rsidRDefault="000D30D8" w:rsidP="00D47092">
            <w:pPr>
              <w:pStyle w:val="TableParagraph"/>
              <w:kinsoku w:val="0"/>
              <w:overflowPunct w:val="0"/>
              <w:spacing w:line="266" w:lineRule="exact"/>
              <w:ind w:left="99"/>
              <w:jc w:val="center"/>
              <w:rPr>
                <w:rFonts w:ascii="Arial" w:hAnsi="Arial" w:cs="Arial"/>
                <w:color w:val="FFFFFF" w:themeColor="background1"/>
              </w:rPr>
            </w:pPr>
            <w:r w:rsidRPr="0094090B">
              <w:rPr>
                <w:rFonts w:ascii="Arial" w:hAnsi="Arial" w:cs="Arial"/>
                <w:b/>
                <w:bCs/>
                <w:color w:val="FFFFFF" w:themeColor="background1"/>
                <w:spacing w:val="-6"/>
              </w:rPr>
              <w:t>İ</w:t>
            </w:r>
            <w:r w:rsidRPr="0094090B">
              <w:rPr>
                <w:rFonts w:ascii="Arial" w:hAnsi="Arial" w:cs="Arial"/>
                <w:b/>
                <w:bCs/>
                <w:color w:val="FFFFFF" w:themeColor="background1"/>
              </w:rPr>
              <w:t>s</w:t>
            </w:r>
            <w:r w:rsidRPr="0094090B">
              <w:rPr>
                <w:rFonts w:ascii="Arial" w:hAnsi="Arial" w:cs="Arial"/>
                <w:b/>
                <w:bCs/>
                <w:color w:val="FFFFFF" w:themeColor="background1"/>
                <w:spacing w:val="1"/>
              </w:rPr>
              <w:t>t</w:t>
            </w:r>
            <w:r w:rsidRPr="0094090B">
              <w:rPr>
                <w:rFonts w:ascii="Arial" w:hAnsi="Arial" w:cs="Arial"/>
                <w:b/>
                <w:bCs/>
                <w:color w:val="FFFFFF" w:themeColor="background1"/>
              </w:rPr>
              <w:t>i</w:t>
            </w:r>
            <w:r w:rsidRPr="0094090B">
              <w:rPr>
                <w:rFonts w:ascii="Arial" w:hAnsi="Arial" w:cs="Arial"/>
                <w:b/>
                <w:bCs/>
                <w:color w:val="FFFFFF" w:themeColor="background1"/>
                <w:spacing w:val="-3"/>
              </w:rPr>
              <w:t>h</w:t>
            </w:r>
            <w:r w:rsidRPr="0094090B">
              <w:rPr>
                <w:rFonts w:ascii="Arial" w:hAnsi="Arial" w:cs="Arial"/>
                <w:b/>
                <w:bCs/>
                <w:color w:val="FFFFFF" w:themeColor="background1"/>
                <w:spacing w:val="2"/>
              </w:rPr>
              <w:t>d</w:t>
            </w:r>
            <w:r w:rsidRPr="0094090B">
              <w:rPr>
                <w:rFonts w:ascii="Arial" w:hAnsi="Arial" w:cs="Arial"/>
                <w:b/>
                <w:bCs/>
                <w:color w:val="FFFFFF" w:themeColor="background1"/>
              </w:rPr>
              <w:t>am</w:t>
            </w:r>
            <w:r w:rsidRPr="0094090B">
              <w:rPr>
                <w:rFonts w:ascii="Arial" w:hAnsi="Arial" w:cs="Arial"/>
                <w:b/>
                <w:bCs/>
                <w:color w:val="FFFFFF" w:themeColor="background1"/>
                <w:spacing w:val="-4"/>
              </w:rPr>
              <w:t xml:space="preserve"> </w:t>
            </w:r>
            <w:r w:rsidRPr="0094090B">
              <w:rPr>
                <w:rFonts w:ascii="Arial" w:hAnsi="Arial" w:cs="Arial"/>
                <w:b/>
                <w:bCs/>
                <w:color w:val="FFFFFF" w:themeColor="background1"/>
                <w:spacing w:val="-2"/>
              </w:rPr>
              <w:t>Ş</w:t>
            </w:r>
            <w:r w:rsidRPr="0094090B">
              <w:rPr>
                <w:rFonts w:ascii="Arial" w:hAnsi="Arial" w:cs="Arial"/>
                <w:b/>
                <w:bCs/>
                <w:color w:val="FFFFFF" w:themeColor="background1"/>
              </w:rPr>
              <w:t>ekli</w:t>
            </w:r>
          </w:p>
        </w:tc>
        <w:tc>
          <w:tcPr>
            <w:tcW w:w="2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94090B" w:rsidRDefault="00D47092" w:rsidP="00D47092">
            <w:pPr>
              <w:pStyle w:val="TableParagraph"/>
              <w:kinsoku w:val="0"/>
              <w:overflowPunct w:val="0"/>
              <w:spacing w:line="266" w:lineRule="exact"/>
              <w:rPr>
                <w:rFonts w:ascii="Arial" w:hAnsi="Arial" w:cs="Arial"/>
                <w:color w:val="FFFFFF" w:themeColor="background1"/>
              </w:rPr>
            </w:pPr>
            <w:r w:rsidRPr="0094090B">
              <w:rPr>
                <w:rFonts w:ascii="Arial" w:hAnsi="Arial" w:cs="Arial"/>
                <w:b/>
                <w:bCs/>
                <w:color w:val="FFFFFF" w:themeColor="background1"/>
                <w:spacing w:val="-2"/>
              </w:rPr>
              <w:t xml:space="preserve">  </w:t>
            </w:r>
            <w:r w:rsidR="000D30D8" w:rsidRPr="0094090B">
              <w:rPr>
                <w:rFonts w:ascii="Arial" w:hAnsi="Arial" w:cs="Arial"/>
                <w:b/>
                <w:bCs/>
                <w:color w:val="FFFFFF" w:themeColor="background1"/>
                <w:spacing w:val="-2"/>
              </w:rPr>
              <w:t>P</w:t>
            </w:r>
            <w:r w:rsidR="000D30D8" w:rsidRPr="0094090B">
              <w:rPr>
                <w:rFonts w:ascii="Arial" w:hAnsi="Arial" w:cs="Arial"/>
                <w:b/>
                <w:bCs/>
                <w:color w:val="FFFFFF" w:themeColor="background1"/>
              </w:rPr>
              <w:t>e</w:t>
            </w:r>
            <w:r w:rsidR="000D30D8" w:rsidRPr="0094090B">
              <w:rPr>
                <w:rFonts w:ascii="Arial" w:hAnsi="Arial" w:cs="Arial"/>
                <w:b/>
                <w:bCs/>
                <w:color w:val="FFFFFF" w:themeColor="background1"/>
                <w:spacing w:val="-3"/>
              </w:rPr>
              <w:t>r</w:t>
            </w:r>
            <w:r w:rsidR="000D30D8" w:rsidRPr="0094090B">
              <w:rPr>
                <w:rFonts w:ascii="Arial" w:hAnsi="Arial" w:cs="Arial"/>
                <w:b/>
                <w:bCs/>
                <w:color w:val="FFFFFF" w:themeColor="background1"/>
              </w:rPr>
              <w:t>s</w:t>
            </w:r>
            <w:r w:rsidR="000D30D8" w:rsidRPr="0094090B">
              <w:rPr>
                <w:rFonts w:ascii="Arial" w:hAnsi="Arial" w:cs="Arial"/>
                <w:b/>
                <w:bCs/>
                <w:color w:val="FFFFFF" w:themeColor="background1"/>
                <w:spacing w:val="2"/>
              </w:rPr>
              <w:t>o</w:t>
            </w:r>
            <w:r w:rsidR="000D30D8" w:rsidRPr="0094090B">
              <w:rPr>
                <w:rFonts w:ascii="Arial" w:hAnsi="Arial" w:cs="Arial"/>
                <w:b/>
                <w:bCs/>
                <w:color w:val="FFFFFF" w:themeColor="background1"/>
                <w:spacing w:val="-3"/>
              </w:rPr>
              <w:t>n</w:t>
            </w:r>
            <w:r w:rsidR="000D30D8" w:rsidRPr="0094090B">
              <w:rPr>
                <w:rFonts w:ascii="Arial" w:hAnsi="Arial" w:cs="Arial"/>
                <w:b/>
                <w:bCs/>
                <w:color w:val="FFFFFF" w:themeColor="background1"/>
              </w:rPr>
              <w:t>el</w:t>
            </w:r>
            <w:r w:rsidR="000D30D8" w:rsidRPr="0094090B">
              <w:rPr>
                <w:rFonts w:ascii="Arial" w:hAnsi="Arial" w:cs="Arial"/>
                <w:b/>
                <w:bCs/>
                <w:color w:val="FFFFFF" w:themeColor="background1"/>
                <w:spacing w:val="-2"/>
              </w:rPr>
              <w:t xml:space="preserve"> S</w:t>
            </w:r>
            <w:r w:rsidR="000D30D8" w:rsidRPr="0094090B">
              <w:rPr>
                <w:rFonts w:ascii="Arial" w:hAnsi="Arial" w:cs="Arial"/>
                <w:b/>
                <w:bCs/>
                <w:color w:val="FFFFFF" w:themeColor="background1"/>
              </w:rPr>
              <w:t>a</w:t>
            </w:r>
            <w:r w:rsidR="000D30D8" w:rsidRPr="0094090B">
              <w:rPr>
                <w:rFonts w:ascii="Arial" w:hAnsi="Arial" w:cs="Arial"/>
                <w:b/>
                <w:bCs/>
                <w:color w:val="FFFFFF" w:themeColor="background1"/>
                <w:spacing w:val="-4"/>
              </w:rPr>
              <w:t>y</w:t>
            </w:r>
            <w:r w:rsidR="000D30D8" w:rsidRPr="0094090B">
              <w:rPr>
                <w:rFonts w:ascii="Arial" w:hAnsi="Arial" w:cs="Arial"/>
                <w:b/>
                <w:bCs/>
                <w:color w:val="FFFFFF" w:themeColor="background1"/>
              </w:rPr>
              <w:t>ısı</w:t>
            </w:r>
          </w:p>
        </w:tc>
      </w:tr>
      <w:tr w:rsidR="000D30D8" w:rsidRPr="008E2EC3" w:rsidTr="00EA7065">
        <w:trPr>
          <w:trHeight w:hRule="exact" w:val="391"/>
        </w:trPr>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94090B" w:rsidRDefault="000D30D8" w:rsidP="00D47092">
            <w:pPr>
              <w:pStyle w:val="TableParagraph"/>
              <w:kinsoku w:val="0"/>
              <w:overflowPunct w:val="0"/>
              <w:spacing w:line="271" w:lineRule="exact"/>
              <w:ind w:left="99"/>
              <w:rPr>
                <w:rFonts w:ascii="Arial" w:hAnsi="Arial" w:cs="Arial"/>
                <w:color w:val="FFFFFF" w:themeColor="background1"/>
              </w:rPr>
            </w:pPr>
            <w:r w:rsidRPr="0094090B">
              <w:rPr>
                <w:rFonts w:ascii="Arial" w:hAnsi="Arial" w:cs="Arial"/>
                <w:color w:val="FFFFFF" w:themeColor="background1"/>
                <w:spacing w:val="-4"/>
              </w:rPr>
              <w:t>M</w:t>
            </w:r>
            <w:r w:rsidRPr="0094090B">
              <w:rPr>
                <w:rFonts w:ascii="Arial" w:hAnsi="Arial" w:cs="Arial"/>
                <w:color w:val="FFFFFF" w:themeColor="background1"/>
                <w:spacing w:val="5"/>
              </w:rPr>
              <w:t>e</w:t>
            </w:r>
            <w:r w:rsidRPr="0094090B">
              <w:rPr>
                <w:rFonts w:ascii="Arial" w:hAnsi="Arial" w:cs="Arial"/>
                <w:color w:val="FFFFFF" w:themeColor="background1"/>
                <w:spacing w:val="-8"/>
              </w:rPr>
              <w:t>m</w:t>
            </w:r>
            <w:r w:rsidRPr="0094090B">
              <w:rPr>
                <w:rFonts w:ascii="Arial" w:hAnsi="Arial" w:cs="Arial"/>
                <w:color w:val="FFFFFF" w:themeColor="background1"/>
              </w:rPr>
              <w:t>ur</w:t>
            </w:r>
            <w:r w:rsidR="000733A5" w:rsidRPr="0094090B">
              <w:rPr>
                <w:rFonts w:ascii="Arial" w:hAnsi="Arial" w:cs="Arial"/>
                <w:color w:val="FFFFFF" w:themeColor="background1"/>
              </w:rPr>
              <w:t xml:space="preserve"> (657 Sayılı Kanun Kapsamı)</w:t>
            </w:r>
          </w:p>
        </w:tc>
        <w:tc>
          <w:tcPr>
            <w:tcW w:w="2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vAlign w:val="center"/>
          </w:tcPr>
          <w:p w:rsidR="000D30D8" w:rsidRPr="008E2EC3" w:rsidRDefault="000D30D8" w:rsidP="00D47092">
            <w:pPr>
              <w:rPr>
                <w:rFonts w:ascii="Arial" w:hAnsi="Arial" w:cs="Arial"/>
              </w:rPr>
            </w:pPr>
          </w:p>
        </w:tc>
      </w:tr>
      <w:tr w:rsidR="000D30D8" w:rsidRPr="008E2EC3" w:rsidTr="00EA7065">
        <w:trPr>
          <w:trHeight w:hRule="exact" w:val="398"/>
        </w:trPr>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94090B" w:rsidRDefault="000733A5" w:rsidP="00EA7065">
            <w:pPr>
              <w:pStyle w:val="TableParagraph"/>
              <w:kinsoku w:val="0"/>
              <w:overflowPunct w:val="0"/>
              <w:spacing w:line="271" w:lineRule="exact"/>
              <w:ind w:left="99"/>
              <w:rPr>
                <w:rFonts w:ascii="Arial" w:hAnsi="Arial" w:cs="Arial"/>
                <w:color w:val="FFFFFF" w:themeColor="background1"/>
              </w:rPr>
            </w:pPr>
            <w:r w:rsidRPr="0094090B">
              <w:rPr>
                <w:rFonts w:ascii="Arial" w:hAnsi="Arial" w:cs="Arial"/>
                <w:color w:val="FFFFFF" w:themeColor="background1"/>
              </w:rPr>
              <w:t>Büro Personeli (</w:t>
            </w:r>
            <w:r w:rsidR="00EA7065">
              <w:rPr>
                <w:rFonts w:ascii="Arial" w:hAnsi="Arial" w:cs="Arial"/>
                <w:color w:val="FFFFFF" w:themeColor="background1"/>
              </w:rPr>
              <w:t>Sözleşmeli İşçi</w:t>
            </w:r>
            <w:r w:rsidRPr="0094090B">
              <w:rPr>
                <w:rFonts w:ascii="Arial" w:hAnsi="Arial" w:cs="Arial"/>
                <w:color w:val="FFFFFF" w:themeColor="background1"/>
              </w:rPr>
              <w:t>)</w:t>
            </w:r>
          </w:p>
        </w:tc>
        <w:tc>
          <w:tcPr>
            <w:tcW w:w="2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D30D8" w:rsidRPr="008E2EC3" w:rsidRDefault="000D30D8" w:rsidP="00D47092">
            <w:pPr>
              <w:rPr>
                <w:rFonts w:ascii="Arial" w:hAnsi="Arial" w:cs="Arial"/>
              </w:rPr>
            </w:pPr>
          </w:p>
        </w:tc>
      </w:tr>
      <w:tr w:rsidR="000733A5" w:rsidRPr="008E2EC3" w:rsidTr="00EA7065">
        <w:trPr>
          <w:trHeight w:hRule="exact" w:val="398"/>
        </w:trPr>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733A5" w:rsidRPr="0094090B" w:rsidRDefault="000733A5" w:rsidP="00EA7065">
            <w:pPr>
              <w:pStyle w:val="TableParagraph"/>
              <w:kinsoku w:val="0"/>
              <w:overflowPunct w:val="0"/>
              <w:spacing w:line="271" w:lineRule="exact"/>
              <w:ind w:left="99"/>
              <w:rPr>
                <w:rFonts w:ascii="Arial" w:hAnsi="Arial" w:cs="Arial"/>
                <w:color w:val="FFFFFF" w:themeColor="background1"/>
              </w:rPr>
            </w:pPr>
            <w:r w:rsidRPr="0094090B">
              <w:rPr>
                <w:rFonts w:ascii="Arial" w:hAnsi="Arial" w:cs="Arial"/>
                <w:color w:val="FFFFFF" w:themeColor="background1"/>
              </w:rPr>
              <w:t>Destek Pers. (</w:t>
            </w:r>
            <w:r w:rsidR="00EA7065">
              <w:rPr>
                <w:rFonts w:ascii="Arial" w:hAnsi="Arial" w:cs="Arial"/>
                <w:color w:val="FFFFFF" w:themeColor="background1"/>
              </w:rPr>
              <w:t>657 Sayılı Kanun Kapsamı</w:t>
            </w:r>
            <w:r w:rsidRPr="0094090B">
              <w:rPr>
                <w:rFonts w:ascii="Arial" w:hAnsi="Arial" w:cs="Arial"/>
                <w:color w:val="FFFFFF" w:themeColor="background1"/>
              </w:rPr>
              <w:t>)</w:t>
            </w:r>
          </w:p>
        </w:tc>
        <w:tc>
          <w:tcPr>
            <w:tcW w:w="2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vAlign w:val="center"/>
          </w:tcPr>
          <w:p w:rsidR="000733A5" w:rsidRPr="008E2EC3" w:rsidRDefault="000733A5" w:rsidP="00D47092">
            <w:pPr>
              <w:rPr>
                <w:rFonts w:ascii="Arial" w:hAnsi="Arial" w:cs="Arial"/>
              </w:rPr>
            </w:pPr>
          </w:p>
        </w:tc>
      </w:tr>
      <w:tr w:rsidR="00EA7065" w:rsidRPr="008E2EC3" w:rsidTr="0094090B">
        <w:trPr>
          <w:trHeight w:hRule="exact" w:val="398"/>
        </w:trPr>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A7065" w:rsidRPr="0094090B" w:rsidRDefault="00EA7065" w:rsidP="00EA7065">
            <w:pPr>
              <w:pStyle w:val="TableParagraph"/>
              <w:kinsoku w:val="0"/>
              <w:overflowPunct w:val="0"/>
              <w:spacing w:line="271" w:lineRule="exact"/>
              <w:ind w:left="99"/>
              <w:rPr>
                <w:rFonts w:ascii="Arial" w:hAnsi="Arial" w:cs="Arial"/>
                <w:color w:val="FFFFFF" w:themeColor="background1"/>
              </w:rPr>
            </w:pPr>
            <w:r w:rsidRPr="0094090B">
              <w:rPr>
                <w:rFonts w:ascii="Arial" w:hAnsi="Arial" w:cs="Arial"/>
                <w:color w:val="FFFFFF" w:themeColor="background1"/>
              </w:rPr>
              <w:t>Destek Pers. (</w:t>
            </w:r>
            <w:r>
              <w:rPr>
                <w:rFonts w:ascii="Arial" w:hAnsi="Arial" w:cs="Arial"/>
                <w:color w:val="FFFFFF" w:themeColor="background1"/>
              </w:rPr>
              <w:t>Sözleşmeli İşçi</w:t>
            </w:r>
            <w:r w:rsidRPr="0094090B">
              <w:rPr>
                <w:rFonts w:ascii="Arial" w:hAnsi="Arial" w:cs="Arial"/>
                <w:color w:val="FFFFFF" w:themeColor="background1"/>
              </w:rPr>
              <w:t>)</w:t>
            </w:r>
          </w:p>
        </w:tc>
        <w:tc>
          <w:tcPr>
            <w:tcW w:w="2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EA7065" w:rsidRPr="008E2EC3" w:rsidRDefault="00EA7065" w:rsidP="00EA7065">
            <w:pPr>
              <w:rPr>
                <w:rFonts w:ascii="Arial" w:hAnsi="Arial" w:cs="Arial"/>
              </w:rPr>
            </w:pPr>
          </w:p>
        </w:tc>
      </w:tr>
    </w:tbl>
    <w:p w:rsidR="000D30D8" w:rsidRPr="008E2EC3" w:rsidRDefault="000D30D8" w:rsidP="000D30D8">
      <w:pPr>
        <w:kinsoku w:val="0"/>
        <w:overflowPunct w:val="0"/>
        <w:spacing w:line="200" w:lineRule="exact"/>
        <w:rPr>
          <w:rFonts w:ascii="Arial" w:hAnsi="Arial" w:cs="Arial"/>
        </w:rPr>
      </w:pPr>
    </w:p>
    <w:p w:rsidR="001B62E4" w:rsidRPr="008E2EC3" w:rsidRDefault="001B62E4" w:rsidP="000D30D8">
      <w:pPr>
        <w:kinsoku w:val="0"/>
        <w:overflowPunct w:val="0"/>
        <w:spacing w:line="200" w:lineRule="exact"/>
        <w:rPr>
          <w:rFonts w:ascii="Arial" w:hAnsi="Arial" w:cs="Arial"/>
        </w:rPr>
      </w:pPr>
    </w:p>
    <w:p w:rsidR="001B62E4" w:rsidRDefault="001B62E4" w:rsidP="000D30D8">
      <w:pPr>
        <w:kinsoku w:val="0"/>
        <w:overflowPunct w:val="0"/>
        <w:spacing w:line="200" w:lineRule="exact"/>
        <w:rPr>
          <w:rFonts w:ascii="Arial" w:hAnsi="Arial" w:cs="Arial"/>
        </w:rPr>
      </w:pPr>
    </w:p>
    <w:p w:rsidR="0094090B" w:rsidRDefault="0094090B" w:rsidP="000D30D8">
      <w:pPr>
        <w:kinsoku w:val="0"/>
        <w:overflowPunct w:val="0"/>
        <w:spacing w:line="200" w:lineRule="exact"/>
        <w:rPr>
          <w:rFonts w:ascii="Arial" w:hAnsi="Arial" w:cs="Arial"/>
        </w:rPr>
      </w:pPr>
    </w:p>
    <w:p w:rsidR="0094090B" w:rsidRPr="008E2EC3" w:rsidRDefault="0094090B" w:rsidP="000D30D8">
      <w:pPr>
        <w:kinsoku w:val="0"/>
        <w:overflowPunct w:val="0"/>
        <w:spacing w:line="200" w:lineRule="exact"/>
        <w:rPr>
          <w:rFonts w:ascii="Arial" w:hAnsi="Arial" w:cs="Arial"/>
        </w:rPr>
      </w:pPr>
    </w:p>
    <w:p w:rsidR="000D30D8" w:rsidRPr="008E2EC3" w:rsidRDefault="00F9758A" w:rsidP="000D30D8">
      <w:pPr>
        <w:kinsoku w:val="0"/>
        <w:overflowPunct w:val="0"/>
        <w:spacing w:before="69"/>
        <w:ind w:left="2058"/>
        <w:rPr>
          <w:rFonts w:ascii="Arial" w:hAnsi="Arial" w:cs="Arial"/>
        </w:rPr>
      </w:pPr>
      <w:r w:rsidRPr="008E2EC3">
        <w:rPr>
          <w:rFonts w:ascii="Arial" w:hAnsi="Arial" w:cs="Arial"/>
          <w:b/>
          <w:bCs/>
          <w:spacing w:val="-2"/>
        </w:rPr>
        <w:t xml:space="preserve">        </w:t>
      </w:r>
      <w:r w:rsidR="001B62E4" w:rsidRPr="008E2EC3">
        <w:rPr>
          <w:rFonts w:ascii="Arial" w:hAnsi="Arial" w:cs="Arial"/>
          <w:b/>
          <w:bCs/>
          <w:spacing w:val="-2"/>
        </w:rPr>
        <w:tab/>
      </w:r>
      <w:r w:rsidRPr="008E2EC3">
        <w:rPr>
          <w:rFonts w:ascii="Arial" w:hAnsi="Arial" w:cs="Arial"/>
          <w:b/>
          <w:bCs/>
          <w:spacing w:val="-2"/>
        </w:rPr>
        <w:t xml:space="preserve">  </w:t>
      </w:r>
      <w:r w:rsidR="000D30D8" w:rsidRPr="008E2EC3">
        <w:rPr>
          <w:rFonts w:ascii="Arial" w:hAnsi="Arial" w:cs="Arial"/>
          <w:b/>
          <w:bCs/>
          <w:spacing w:val="-2"/>
        </w:rPr>
        <w:t>P</w:t>
      </w:r>
      <w:r w:rsidR="000D30D8" w:rsidRPr="008E2EC3">
        <w:rPr>
          <w:rFonts w:ascii="Arial" w:hAnsi="Arial" w:cs="Arial"/>
          <w:b/>
          <w:bCs/>
        </w:rPr>
        <w:t>e</w:t>
      </w:r>
      <w:r w:rsidR="000D30D8" w:rsidRPr="008E2EC3">
        <w:rPr>
          <w:rFonts w:ascii="Arial" w:hAnsi="Arial" w:cs="Arial"/>
          <w:b/>
          <w:bCs/>
          <w:spacing w:val="-3"/>
        </w:rPr>
        <w:t>r</w:t>
      </w:r>
      <w:r w:rsidR="000D30D8" w:rsidRPr="008E2EC3">
        <w:rPr>
          <w:rFonts w:ascii="Arial" w:hAnsi="Arial" w:cs="Arial"/>
          <w:b/>
          <w:bCs/>
        </w:rPr>
        <w:t>s</w:t>
      </w:r>
      <w:r w:rsidR="000D30D8" w:rsidRPr="008E2EC3">
        <w:rPr>
          <w:rFonts w:ascii="Arial" w:hAnsi="Arial" w:cs="Arial"/>
          <w:b/>
          <w:bCs/>
          <w:spacing w:val="2"/>
        </w:rPr>
        <w:t>o</w:t>
      </w:r>
      <w:r w:rsidR="000D30D8" w:rsidRPr="008E2EC3">
        <w:rPr>
          <w:rFonts w:ascii="Arial" w:hAnsi="Arial" w:cs="Arial"/>
          <w:b/>
          <w:bCs/>
          <w:spacing w:val="-3"/>
        </w:rPr>
        <w:t>n</w:t>
      </w:r>
      <w:r w:rsidR="000D30D8" w:rsidRPr="008E2EC3">
        <w:rPr>
          <w:rFonts w:ascii="Arial" w:hAnsi="Arial" w:cs="Arial"/>
          <w:b/>
          <w:bCs/>
        </w:rPr>
        <w:t>eli</w:t>
      </w:r>
      <w:r w:rsidR="000D30D8" w:rsidRPr="008E2EC3">
        <w:rPr>
          <w:rFonts w:ascii="Arial" w:hAnsi="Arial" w:cs="Arial"/>
          <w:b/>
          <w:bCs/>
          <w:spacing w:val="-3"/>
        </w:rPr>
        <w:t>n</w:t>
      </w:r>
      <w:r w:rsidR="000D30D8" w:rsidRPr="008E2EC3">
        <w:rPr>
          <w:rFonts w:ascii="Arial" w:hAnsi="Arial" w:cs="Arial"/>
          <w:b/>
          <w:bCs/>
        </w:rPr>
        <w:t>in</w:t>
      </w:r>
      <w:r w:rsidR="000D30D8" w:rsidRPr="008E2EC3">
        <w:rPr>
          <w:rFonts w:ascii="Arial" w:hAnsi="Arial" w:cs="Arial"/>
          <w:b/>
          <w:bCs/>
          <w:spacing w:val="-4"/>
        </w:rPr>
        <w:t xml:space="preserve"> </w:t>
      </w:r>
      <w:r w:rsidR="000D30D8" w:rsidRPr="008E2EC3">
        <w:rPr>
          <w:rFonts w:ascii="Arial" w:hAnsi="Arial" w:cs="Arial"/>
          <w:b/>
          <w:bCs/>
          <w:spacing w:val="-2"/>
        </w:rPr>
        <w:t>E</w:t>
      </w:r>
      <w:r w:rsidR="000D30D8" w:rsidRPr="008E2EC3">
        <w:rPr>
          <w:rFonts w:ascii="Arial" w:hAnsi="Arial" w:cs="Arial"/>
          <w:b/>
          <w:bCs/>
          <w:spacing w:val="2"/>
        </w:rPr>
        <w:t>ğ</w:t>
      </w:r>
      <w:r w:rsidR="000D30D8" w:rsidRPr="008E2EC3">
        <w:rPr>
          <w:rFonts w:ascii="Arial" w:hAnsi="Arial" w:cs="Arial"/>
          <w:b/>
          <w:bCs/>
        </w:rPr>
        <w:t>i</w:t>
      </w:r>
      <w:r w:rsidR="000D30D8" w:rsidRPr="008E2EC3">
        <w:rPr>
          <w:rFonts w:ascii="Arial" w:hAnsi="Arial" w:cs="Arial"/>
          <w:b/>
          <w:bCs/>
          <w:spacing w:val="1"/>
        </w:rPr>
        <w:t>t</w:t>
      </w:r>
      <w:r w:rsidR="000D30D8" w:rsidRPr="008E2EC3">
        <w:rPr>
          <w:rFonts w:ascii="Arial" w:hAnsi="Arial" w:cs="Arial"/>
          <w:b/>
          <w:bCs/>
        </w:rPr>
        <w:t>im</w:t>
      </w:r>
      <w:r w:rsidR="000D30D8" w:rsidRPr="008E2EC3">
        <w:rPr>
          <w:rFonts w:ascii="Arial" w:hAnsi="Arial" w:cs="Arial"/>
          <w:b/>
          <w:bCs/>
          <w:spacing w:val="-3"/>
        </w:rPr>
        <w:t xml:space="preserve"> </w:t>
      </w:r>
      <w:r w:rsidR="000D30D8" w:rsidRPr="008E2EC3">
        <w:rPr>
          <w:rFonts w:ascii="Arial" w:hAnsi="Arial" w:cs="Arial"/>
          <w:b/>
          <w:bCs/>
          <w:spacing w:val="-1"/>
        </w:rPr>
        <w:t>D</w:t>
      </w:r>
      <w:r w:rsidR="000D30D8" w:rsidRPr="008E2EC3">
        <w:rPr>
          <w:rFonts w:ascii="Arial" w:hAnsi="Arial" w:cs="Arial"/>
          <w:b/>
          <w:bCs/>
          <w:spacing w:val="2"/>
        </w:rPr>
        <w:t>u</w:t>
      </w:r>
      <w:r w:rsidR="000D30D8" w:rsidRPr="008E2EC3">
        <w:rPr>
          <w:rFonts w:ascii="Arial" w:hAnsi="Arial" w:cs="Arial"/>
          <w:b/>
          <w:bCs/>
          <w:spacing w:val="-3"/>
        </w:rPr>
        <w:t>r</w:t>
      </w:r>
      <w:r w:rsidR="000D30D8" w:rsidRPr="008E2EC3">
        <w:rPr>
          <w:rFonts w:ascii="Arial" w:hAnsi="Arial" w:cs="Arial"/>
          <w:b/>
          <w:bCs/>
          <w:spacing w:val="2"/>
        </w:rPr>
        <w:t>u</w:t>
      </w:r>
      <w:r w:rsidR="000D30D8" w:rsidRPr="008E2EC3">
        <w:rPr>
          <w:rFonts w:ascii="Arial" w:hAnsi="Arial" w:cs="Arial"/>
          <w:b/>
          <w:bCs/>
          <w:spacing w:val="-3"/>
        </w:rPr>
        <w:t>m</w:t>
      </w:r>
      <w:r w:rsidR="000D30D8" w:rsidRPr="008E2EC3">
        <w:rPr>
          <w:rFonts w:ascii="Arial" w:hAnsi="Arial" w:cs="Arial"/>
          <w:b/>
          <w:bCs/>
          <w:spacing w:val="2"/>
        </w:rPr>
        <w:t>u</w:t>
      </w:r>
      <w:r w:rsidR="000D30D8" w:rsidRPr="008E2EC3">
        <w:rPr>
          <w:rFonts w:ascii="Arial" w:hAnsi="Arial" w:cs="Arial"/>
          <w:b/>
          <w:bCs/>
          <w:spacing w:val="-3"/>
        </w:rPr>
        <w:t>n</w:t>
      </w:r>
      <w:r w:rsidR="000D30D8" w:rsidRPr="008E2EC3">
        <w:rPr>
          <w:rFonts w:ascii="Arial" w:hAnsi="Arial" w:cs="Arial"/>
          <w:b/>
          <w:bCs/>
        </w:rPr>
        <w:t>a G</w:t>
      </w:r>
      <w:r w:rsidR="000D30D8" w:rsidRPr="008E2EC3">
        <w:rPr>
          <w:rFonts w:ascii="Arial" w:hAnsi="Arial" w:cs="Arial"/>
          <w:b/>
          <w:bCs/>
          <w:spacing w:val="2"/>
        </w:rPr>
        <w:t>ö</w:t>
      </w:r>
      <w:r w:rsidR="000D30D8" w:rsidRPr="008E2EC3">
        <w:rPr>
          <w:rFonts w:ascii="Arial" w:hAnsi="Arial" w:cs="Arial"/>
          <w:b/>
          <w:bCs/>
          <w:spacing w:val="-3"/>
        </w:rPr>
        <w:t>r</w:t>
      </w:r>
      <w:r w:rsidR="000D30D8" w:rsidRPr="008E2EC3">
        <w:rPr>
          <w:rFonts w:ascii="Arial" w:hAnsi="Arial" w:cs="Arial"/>
          <w:b/>
          <w:bCs/>
        </w:rPr>
        <w:t xml:space="preserve">e </w:t>
      </w:r>
      <w:r w:rsidR="000D30D8" w:rsidRPr="008E2EC3">
        <w:rPr>
          <w:rFonts w:ascii="Arial" w:hAnsi="Arial" w:cs="Arial"/>
          <w:b/>
          <w:bCs/>
          <w:spacing w:val="-1"/>
        </w:rPr>
        <w:t>D</w:t>
      </w:r>
      <w:r w:rsidR="000D30D8" w:rsidRPr="008E2EC3">
        <w:rPr>
          <w:rFonts w:ascii="Arial" w:hAnsi="Arial" w:cs="Arial"/>
          <w:b/>
          <w:bCs/>
        </w:rPr>
        <w:t>a</w:t>
      </w:r>
      <w:r w:rsidR="000D30D8" w:rsidRPr="008E2EC3">
        <w:rPr>
          <w:rFonts w:ascii="Arial" w:hAnsi="Arial" w:cs="Arial"/>
          <w:b/>
          <w:bCs/>
          <w:spacing w:val="2"/>
        </w:rPr>
        <w:t>ğ</w:t>
      </w:r>
      <w:r w:rsidR="000D30D8" w:rsidRPr="008E2EC3">
        <w:rPr>
          <w:rFonts w:ascii="Arial" w:hAnsi="Arial" w:cs="Arial"/>
          <w:b/>
          <w:bCs/>
        </w:rPr>
        <w:t>ıl</w:t>
      </w:r>
      <w:r w:rsidR="000D30D8" w:rsidRPr="008E2EC3">
        <w:rPr>
          <w:rFonts w:ascii="Arial" w:hAnsi="Arial" w:cs="Arial"/>
          <w:b/>
          <w:bCs/>
          <w:spacing w:val="-6"/>
        </w:rPr>
        <w:t>ı</w:t>
      </w:r>
      <w:r w:rsidR="000D30D8" w:rsidRPr="008E2EC3">
        <w:rPr>
          <w:rFonts w:ascii="Arial" w:hAnsi="Arial" w:cs="Arial"/>
          <w:b/>
          <w:bCs/>
          <w:spacing w:val="-3"/>
        </w:rPr>
        <w:t>m</w:t>
      </w:r>
      <w:r w:rsidR="000D30D8" w:rsidRPr="008E2EC3">
        <w:rPr>
          <w:rFonts w:ascii="Arial" w:hAnsi="Arial" w:cs="Arial"/>
          <w:b/>
          <w:bCs/>
        </w:rPr>
        <w:t>ı</w:t>
      </w:r>
    </w:p>
    <w:p w:rsidR="000D30D8" w:rsidRPr="008E2EC3" w:rsidRDefault="000D30D8" w:rsidP="000D30D8">
      <w:pPr>
        <w:kinsoku w:val="0"/>
        <w:overflowPunct w:val="0"/>
        <w:spacing w:line="200" w:lineRule="exact"/>
        <w:rPr>
          <w:rFonts w:ascii="Arial" w:hAnsi="Arial" w:cs="Arial"/>
        </w:rPr>
      </w:pPr>
    </w:p>
    <w:tbl>
      <w:tblPr>
        <w:tblW w:w="0" w:type="auto"/>
        <w:tblInd w:w="1990" w:type="dxa"/>
        <w:tblLayout w:type="fixed"/>
        <w:tblCellMar>
          <w:left w:w="0" w:type="dxa"/>
          <w:right w:w="0" w:type="dxa"/>
        </w:tblCellMar>
        <w:tblLook w:val="0000" w:firstRow="0" w:lastRow="0" w:firstColumn="0" w:lastColumn="0" w:noHBand="0" w:noVBand="0"/>
      </w:tblPr>
      <w:tblGrid>
        <w:gridCol w:w="3589"/>
        <w:gridCol w:w="2790"/>
      </w:tblGrid>
      <w:tr w:rsidR="000D30D8" w:rsidRPr="008E2EC3" w:rsidTr="00A2537D">
        <w:trPr>
          <w:trHeight w:hRule="exact" w:val="477"/>
        </w:trPr>
        <w:tc>
          <w:tcPr>
            <w:tcW w:w="35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A2537D" w:rsidRDefault="000D30D8" w:rsidP="000D30D8">
            <w:pPr>
              <w:pStyle w:val="TableParagraph"/>
              <w:kinsoku w:val="0"/>
              <w:overflowPunct w:val="0"/>
              <w:spacing w:line="266" w:lineRule="exact"/>
              <w:ind w:left="99"/>
              <w:jc w:val="center"/>
              <w:rPr>
                <w:rFonts w:ascii="Arial" w:hAnsi="Arial" w:cs="Arial"/>
                <w:color w:val="FFFFFF" w:themeColor="background1"/>
              </w:rPr>
            </w:pPr>
            <w:r w:rsidRPr="00A2537D">
              <w:rPr>
                <w:rFonts w:ascii="Arial" w:hAnsi="Arial" w:cs="Arial"/>
                <w:b/>
                <w:bCs/>
                <w:color w:val="FFFFFF" w:themeColor="background1"/>
                <w:spacing w:val="-4"/>
              </w:rPr>
              <w:t>M</w:t>
            </w:r>
            <w:r w:rsidRPr="00A2537D">
              <w:rPr>
                <w:rFonts w:ascii="Arial" w:hAnsi="Arial" w:cs="Arial"/>
                <w:b/>
                <w:bCs/>
                <w:color w:val="FFFFFF" w:themeColor="background1"/>
              </w:rPr>
              <w:t>ez</w:t>
            </w:r>
            <w:r w:rsidRPr="00A2537D">
              <w:rPr>
                <w:rFonts w:ascii="Arial" w:hAnsi="Arial" w:cs="Arial"/>
                <w:b/>
                <w:bCs/>
                <w:color w:val="FFFFFF" w:themeColor="background1"/>
                <w:spacing w:val="2"/>
              </w:rPr>
              <w:t>u</w:t>
            </w:r>
            <w:r w:rsidRPr="00A2537D">
              <w:rPr>
                <w:rFonts w:ascii="Arial" w:hAnsi="Arial" w:cs="Arial"/>
                <w:b/>
                <w:bCs/>
                <w:color w:val="FFFFFF" w:themeColor="background1"/>
                <w:spacing w:val="-3"/>
              </w:rPr>
              <w:t>n</w:t>
            </w:r>
            <w:r w:rsidRPr="00A2537D">
              <w:rPr>
                <w:rFonts w:ascii="Arial" w:hAnsi="Arial" w:cs="Arial"/>
                <w:b/>
                <w:bCs/>
                <w:color w:val="FFFFFF" w:themeColor="background1"/>
              </w:rPr>
              <w:t>i</w:t>
            </w:r>
            <w:r w:rsidRPr="00A2537D">
              <w:rPr>
                <w:rFonts w:ascii="Arial" w:hAnsi="Arial" w:cs="Arial"/>
                <w:b/>
                <w:bCs/>
                <w:color w:val="FFFFFF" w:themeColor="background1"/>
                <w:spacing w:val="-4"/>
              </w:rPr>
              <w:t>y</w:t>
            </w:r>
            <w:r w:rsidRPr="00A2537D">
              <w:rPr>
                <w:rFonts w:ascii="Arial" w:hAnsi="Arial" w:cs="Arial"/>
                <w:b/>
                <w:bCs/>
                <w:color w:val="FFFFFF" w:themeColor="background1"/>
              </w:rPr>
              <w:t>et</w:t>
            </w:r>
            <w:r w:rsidRPr="00A2537D">
              <w:rPr>
                <w:rFonts w:ascii="Arial" w:hAnsi="Arial" w:cs="Arial"/>
                <w:b/>
                <w:bCs/>
                <w:color w:val="FFFFFF" w:themeColor="background1"/>
                <w:spacing w:val="2"/>
              </w:rPr>
              <w:t xml:space="preserve"> </w:t>
            </w:r>
            <w:r w:rsidRPr="00A2537D">
              <w:rPr>
                <w:rFonts w:ascii="Arial" w:hAnsi="Arial" w:cs="Arial"/>
                <w:b/>
                <w:bCs/>
                <w:color w:val="FFFFFF" w:themeColor="background1"/>
                <w:spacing w:val="-1"/>
              </w:rPr>
              <w:t>D</w:t>
            </w:r>
            <w:r w:rsidRPr="00A2537D">
              <w:rPr>
                <w:rFonts w:ascii="Arial" w:hAnsi="Arial" w:cs="Arial"/>
                <w:b/>
                <w:bCs/>
                <w:color w:val="FFFFFF" w:themeColor="background1"/>
                <w:spacing w:val="2"/>
              </w:rPr>
              <w:t>u</w:t>
            </w:r>
            <w:r w:rsidRPr="00A2537D">
              <w:rPr>
                <w:rFonts w:ascii="Arial" w:hAnsi="Arial" w:cs="Arial"/>
                <w:b/>
                <w:bCs/>
                <w:color w:val="FFFFFF" w:themeColor="background1"/>
                <w:spacing w:val="-3"/>
              </w:rPr>
              <w:t>r</w:t>
            </w:r>
            <w:r w:rsidRPr="00A2537D">
              <w:rPr>
                <w:rFonts w:ascii="Arial" w:hAnsi="Arial" w:cs="Arial"/>
                <w:b/>
                <w:bCs/>
                <w:color w:val="FFFFFF" w:themeColor="background1"/>
                <w:spacing w:val="2"/>
              </w:rPr>
              <w:t>u</w:t>
            </w:r>
            <w:r w:rsidRPr="00A2537D">
              <w:rPr>
                <w:rFonts w:ascii="Arial" w:hAnsi="Arial" w:cs="Arial"/>
                <w:b/>
                <w:bCs/>
                <w:color w:val="FFFFFF" w:themeColor="background1"/>
                <w:spacing w:val="-3"/>
              </w:rPr>
              <w:t>m</w:t>
            </w:r>
            <w:r w:rsidRPr="00A2537D">
              <w:rPr>
                <w:rFonts w:ascii="Arial" w:hAnsi="Arial" w:cs="Arial"/>
                <w:b/>
                <w:bCs/>
                <w:color w:val="FFFFFF" w:themeColor="background1"/>
              </w:rPr>
              <w:t>u</w:t>
            </w:r>
          </w:p>
        </w:tc>
        <w:tc>
          <w:tcPr>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A2537D" w:rsidRDefault="000D30D8" w:rsidP="000D30D8">
            <w:pPr>
              <w:pStyle w:val="TableParagraph"/>
              <w:kinsoku w:val="0"/>
              <w:overflowPunct w:val="0"/>
              <w:spacing w:line="266" w:lineRule="exact"/>
              <w:ind w:left="224"/>
              <w:jc w:val="center"/>
              <w:rPr>
                <w:rFonts w:ascii="Arial" w:hAnsi="Arial" w:cs="Arial"/>
                <w:color w:val="FFFFFF" w:themeColor="background1"/>
              </w:rPr>
            </w:pPr>
            <w:r w:rsidRPr="00A2537D">
              <w:rPr>
                <w:rFonts w:ascii="Arial" w:hAnsi="Arial" w:cs="Arial"/>
                <w:b/>
                <w:bCs/>
                <w:color w:val="FFFFFF" w:themeColor="background1"/>
                <w:spacing w:val="-2"/>
              </w:rPr>
              <w:t>P</w:t>
            </w:r>
            <w:r w:rsidRPr="00A2537D">
              <w:rPr>
                <w:rFonts w:ascii="Arial" w:hAnsi="Arial" w:cs="Arial"/>
                <w:b/>
                <w:bCs/>
                <w:color w:val="FFFFFF" w:themeColor="background1"/>
              </w:rPr>
              <w:t>e</w:t>
            </w:r>
            <w:r w:rsidRPr="00A2537D">
              <w:rPr>
                <w:rFonts w:ascii="Arial" w:hAnsi="Arial" w:cs="Arial"/>
                <w:b/>
                <w:bCs/>
                <w:color w:val="FFFFFF" w:themeColor="background1"/>
                <w:spacing w:val="-3"/>
              </w:rPr>
              <w:t>r</w:t>
            </w:r>
            <w:r w:rsidRPr="00A2537D">
              <w:rPr>
                <w:rFonts w:ascii="Arial" w:hAnsi="Arial" w:cs="Arial"/>
                <w:b/>
                <w:bCs/>
                <w:color w:val="FFFFFF" w:themeColor="background1"/>
              </w:rPr>
              <w:t>s</w:t>
            </w:r>
            <w:r w:rsidRPr="00A2537D">
              <w:rPr>
                <w:rFonts w:ascii="Arial" w:hAnsi="Arial" w:cs="Arial"/>
                <w:b/>
                <w:bCs/>
                <w:color w:val="FFFFFF" w:themeColor="background1"/>
                <w:spacing w:val="2"/>
              </w:rPr>
              <w:t>o</w:t>
            </w:r>
            <w:r w:rsidRPr="00A2537D">
              <w:rPr>
                <w:rFonts w:ascii="Arial" w:hAnsi="Arial" w:cs="Arial"/>
                <w:b/>
                <w:bCs/>
                <w:color w:val="FFFFFF" w:themeColor="background1"/>
                <w:spacing w:val="-3"/>
              </w:rPr>
              <w:t>n</w:t>
            </w:r>
            <w:r w:rsidRPr="00A2537D">
              <w:rPr>
                <w:rFonts w:ascii="Arial" w:hAnsi="Arial" w:cs="Arial"/>
                <w:b/>
                <w:bCs/>
                <w:color w:val="FFFFFF" w:themeColor="background1"/>
              </w:rPr>
              <w:t>el</w:t>
            </w:r>
            <w:r w:rsidRPr="00A2537D">
              <w:rPr>
                <w:rFonts w:ascii="Arial" w:hAnsi="Arial" w:cs="Arial"/>
                <w:b/>
                <w:bCs/>
                <w:color w:val="FFFFFF" w:themeColor="background1"/>
                <w:spacing w:val="-2"/>
              </w:rPr>
              <w:t xml:space="preserve"> S</w:t>
            </w:r>
            <w:r w:rsidRPr="00A2537D">
              <w:rPr>
                <w:rFonts w:ascii="Arial" w:hAnsi="Arial" w:cs="Arial"/>
                <w:b/>
                <w:bCs/>
                <w:color w:val="FFFFFF" w:themeColor="background1"/>
              </w:rPr>
              <w:t>a</w:t>
            </w:r>
            <w:r w:rsidRPr="00A2537D">
              <w:rPr>
                <w:rFonts w:ascii="Arial" w:hAnsi="Arial" w:cs="Arial"/>
                <w:b/>
                <w:bCs/>
                <w:color w:val="FFFFFF" w:themeColor="background1"/>
                <w:spacing w:val="-4"/>
              </w:rPr>
              <w:t>y</w:t>
            </w:r>
            <w:r w:rsidRPr="00A2537D">
              <w:rPr>
                <w:rFonts w:ascii="Arial" w:hAnsi="Arial" w:cs="Arial"/>
                <w:b/>
                <w:bCs/>
                <w:color w:val="FFFFFF" w:themeColor="background1"/>
              </w:rPr>
              <w:t>ısı</w:t>
            </w:r>
          </w:p>
        </w:tc>
      </w:tr>
      <w:tr w:rsidR="000D30D8" w:rsidRPr="008E2EC3" w:rsidTr="00A2537D">
        <w:trPr>
          <w:trHeight w:hRule="exact" w:val="325"/>
        </w:trPr>
        <w:tc>
          <w:tcPr>
            <w:tcW w:w="35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A2537D" w:rsidRDefault="000D30D8" w:rsidP="000D30D8">
            <w:pPr>
              <w:pStyle w:val="TableParagraph"/>
              <w:kinsoku w:val="0"/>
              <w:overflowPunct w:val="0"/>
              <w:spacing w:line="247" w:lineRule="exact"/>
              <w:ind w:left="99"/>
              <w:rPr>
                <w:rFonts w:ascii="Arial" w:hAnsi="Arial" w:cs="Arial"/>
                <w:color w:val="FFFFFF" w:themeColor="background1"/>
              </w:rPr>
            </w:pPr>
            <w:r w:rsidRPr="00A2537D">
              <w:rPr>
                <w:rFonts w:ascii="Arial" w:hAnsi="Arial" w:cs="Arial"/>
                <w:color w:val="FFFFFF" w:themeColor="background1"/>
                <w:spacing w:val="-4"/>
              </w:rPr>
              <w:t>İ</w:t>
            </w:r>
            <w:r w:rsidRPr="00A2537D">
              <w:rPr>
                <w:rFonts w:ascii="Arial" w:hAnsi="Arial" w:cs="Arial"/>
                <w:color w:val="FFFFFF" w:themeColor="background1"/>
                <w:spacing w:val="-1"/>
              </w:rPr>
              <w:t>l</w:t>
            </w:r>
            <w:r w:rsidRPr="00A2537D">
              <w:rPr>
                <w:rFonts w:ascii="Arial" w:hAnsi="Arial" w:cs="Arial"/>
                <w:color w:val="FFFFFF" w:themeColor="background1"/>
              </w:rPr>
              <w:t>k</w:t>
            </w:r>
            <w:r w:rsidRPr="00A2537D">
              <w:rPr>
                <w:rFonts w:ascii="Arial" w:hAnsi="Arial" w:cs="Arial"/>
                <w:color w:val="FFFFFF" w:themeColor="background1"/>
                <w:spacing w:val="2"/>
              </w:rPr>
              <w:t>o</w:t>
            </w:r>
            <w:r w:rsidRPr="00A2537D">
              <w:rPr>
                <w:rFonts w:ascii="Arial" w:hAnsi="Arial" w:cs="Arial"/>
                <w:color w:val="FFFFFF" w:themeColor="background1"/>
              </w:rPr>
              <w:t>k</w:t>
            </w:r>
            <w:r w:rsidRPr="00A2537D">
              <w:rPr>
                <w:rFonts w:ascii="Arial" w:hAnsi="Arial" w:cs="Arial"/>
                <w:color w:val="FFFFFF" w:themeColor="background1"/>
                <w:spacing w:val="2"/>
              </w:rPr>
              <w:t>u</w:t>
            </w:r>
            <w:r w:rsidRPr="00A2537D">
              <w:rPr>
                <w:rFonts w:ascii="Arial" w:hAnsi="Arial" w:cs="Arial"/>
                <w:color w:val="FFFFFF" w:themeColor="background1"/>
              </w:rPr>
              <w:t>l</w:t>
            </w:r>
          </w:p>
        </w:tc>
        <w:tc>
          <w:tcPr>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0D30D8" w:rsidRPr="008E2EC3" w:rsidRDefault="000D30D8" w:rsidP="006D6C31">
            <w:pPr>
              <w:rPr>
                <w:rFonts w:ascii="Arial" w:hAnsi="Arial" w:cs="Arial"/>
              </w:rPr>
            </w:pPr>
          </w:p>
        </w:tc>
      </w:tr>
      <w:tr w:rsidR="000D30D8" w:rsidRPr="008E2EC3" w:rsidTr="00A2537D">
        <w:trPr>
          <w:trHeight w:hRule="exact" w:val="319"/>
        </w:trPr>
        <w:tc>
          <w:tcPr>
            <w:tcW w:w="35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A2537D" w:rsidRDefault="000D30D8" w:rsidP="000D30D8">
            <w:pPr>
              <w:pStyle w:val="TableParagraph"/>
              <w:kinsoku w:val="0"/>
              <w:overflowPunct w:val="0"/>
              <w:spacing w:line="247" w:lineRule="exact"/>
              <w:ind w:left="99"/>
              <w:rPr>
                <w:rFonts w:ascii="Arial" w:hAnsi="Arial" w:cs="Arial"/>
                <w:color w:val="FFFFFF" w:themeColor="background1"/>
              </w:rPr>
            </w:pPr>
            <w:r w:rsidRPr="00A2537D">
              <w:rPr>
                <w:rFonts w:ascii="Arial" w:hAnsi="Arial" w:cs="Arial"/>
                <w:color w:val="FFFFFF" w:themeColor="background1"/>
                <w:spacing w:val="1"/>
              </w:rPr>
              <w:t>O</w:t>
            </w:r>
            <w:r w:rsidRPr="00A2537D">
              <w:rPr>
                <w:rFonts w:ascii="Arial" w:hAnsi="Arial" w:cs="Arial"/>
                <w:color w:val="FFFFFF" w:themeColor="background1"/>
                <w:spacing w:val="-2"/>
              </w:rPr>
              <w:t>r</w:t>
            </w:r>
            <w:r w:rsidRPr="00A2537D">
              <w:rPr>
                <w:rFonts w:ascii="Arial" w:hAnsi="Arial" w:cs="Arial"/>
                <w:color w:val="FFFFFF" w:themeColor="background1"/>
                <w:spacing w:val="1"/>
              </w:rPr>
              <w:t>t</w:t>
            </w:r>
            <w:r w:rsidRPr="00A2537D">
              <w:rPr>
                <w:rFonts w:ascii="Arial" w:hAnsi="Arial" w:cs="Arial"/>
                <w:color w:val="FFFFFF" w:themeColor="background1"/>
              </w:rPr>
              <w:t>a</w:t>
            </w:r>
            <w:r w:rsidR="00212D02">
              <w:rPr>
                <w:rFonts w:ascii="Arial" w:hAnsi="Arial" w:cs="Arial"/>
                <w:color w:val="FFFFFF" w:themeColor="background1"/>
                <w:spacing w:val="3"/>
              </w:rPr>
              <w:t>o</w:t>
            </w:r>
            <w:r w:rsidRPr="00A2537D">
              <w:rPr>
                <w:rFonts w:ascii="Arial" w:hAnsi="Arial" w:cs="Arial"/>
                <w:color w:val="FFFFFF" w:themeColor="background1"/>
              </w:rPr>
              <w:t>k</w:t>
            </w:r>
            <w:r w:rsidRPr="00A2537D">
              <w:rPr>
                <w:rFonts w:ascii="Arial" w:hAnsi="Arial" w:cs="Arial"/>
                <w:color w:val="FFFFFF" w:themeColor="background1"/>
                <w:spacing w:val="2"/>
              </w:rPr>
              <w:t>u</w:t>
            </w:r>
            <w:r w:rsidRPr="00A2537D">
              <w:rPr>
                <w:rFonts w:ascii="Arial" w:hAnsi="Arial" w:cs="Arial"/>
                <w:color w:val="FFFFFF" w:themeColor="background1"/>
              </w:rPr>
              <w:t>l</w:t>
            </w:r>
          </w:p>
        </w:tc>
        <w:tc>
          <w:tcPr>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0D30D8" w:rsidRPr="008E2EC3" w:rsidRDefault="000D30D8" w:rsidP="006D6C31">
            <w:pPr>
              <w:rPr>
                <w:rFonts w:ascii="Arial" w:hAnsi="Arial" w:cs="Arial"/>
              </w:rPr>
            </w:pPr>
          </w:p>
        </w:tc>
      </w:tr>
      <w:tr w:rsidR="000D30D8" w:rsidRPr="008E2EC3" w:rsidTr="00A2537D">
        <w:trPr>
          <w:trHeight w:hRule="exact" w:val="325"/>
        </w:trPr>
        <w:tc>
          <w:tcPr>
            <w:tcW w:w="35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A2537D" w:rsidRDefault="000D30D8" w:rsidP="000D30D8">
            <w:pPr>
              <w:pStyle w:val="TableParagraph"/>
              <w:kinsoku w:val="0"/>
              <w:overflowPunct w:val="0"/>
              <w:spacing w:line="247" w:lineRule="exact"/>
              <w:ind w:left="99"/>
              <w:rPr>
                <w:rFonts w:ascii="Arial" w:hAnsi="Arial" w:cs="Arial"/>
                <w:color w:val="FFFFFF" w:themeColor="background1"/>
              </w:rPr>
            </w:pPr>
            <w:r w:rsidRPr="00A2537D">
              <w:rPr>
                <w:rFonts w:ascii="Arial" w:hAnsi="Arial" w:cs="Arial"/>
                <w:color w:val="FFFFFF" w:themeColor="background1"/>
                <w:spacing w:val="2"/>
              </w:rPr>
              <w:t>L</w:t>
            </w:r>
            <w:r w:rsidRPr="00A2537D">
              <w:rPr>
                <w:rFonts w:ascii="Arial" w:hAnsi="Arial" w:cs="Arial"/>
                <w:color w:val="FFFFFF" w:themeColor="background1"/>
                <w:spacing w:val="-1"/>
              </w:rPr>
              <w:t>i</w:t>
            </w:r>
            <w:r w:rsidRPr="00A2537D">
              <w:rPr>
                <w:rFonts w:ascii="Arial" w:hAnsi="Arial" w:cs="Arial"/>
                <w:color w:val="FFFFFF" w:themeColor="background1"/>
              </w:rPr>
              <w:t>se</w:t>
            </w:r>
          </w:p>
        </w:tc>
        <w:tc>
          <w:tcPr>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0D30D8" w:rsidRPr="008E2EC3" w:rsidRDefault="000D30D8" w:rsidP="006D6C31">
            <w:pPr>
              <w:rPr>
                <w:rFonts w:ascii="Arial" w:hAnsi="Arial" w:cs="Arial"/>
              </w:rPr>
            </w:pPr>
          </w:p>
        </w:tc>
      </w:tr>
      <w:tr w:rsidR="000D30D8" w:rsidRPr="008E2EC3" w:rsidTr="00A2537D">
        <w:trPr>
          <w:trHeight w:hRule="exact" w:val="319"/>
        </w:trPr>
        <w:tc>
          <w:tcPr>
            <w:tcW w:w="35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A2537D" w:rsidRDefault="00212D02" w:rsidP="000D30D8">
            <w:pPr>
              <w:pStyle w:val="TableParagraph"/>
              <w:kinsoku w:val="0"/>
              <w:overflowPunct w:val="0"/>
              <w:spacing w:line="247" w:lineRule="exact"/>
              <w:ind w:left="99"/>
              <w:rPr>
                <w:rFonts w:ascii="Arial" w:hAnsi="Arial" w:cs="Arial"/>
                <w:color w:val="FFFFFF" w:themeColor="background1"/>
              </w:rPr>
            </w:pPr>
            <w:proofErr w:type="spellStart"/>
            <w:r>
              <w:rPr>
                <w:rFonts w:ascii="Arial" w:hAnsi="Arial" w:cs="Arial"/>
                <w:color w:val="FFFFFF" w:themeColor="background1"/>
                <w:spacing w:val="2"/>
              </w:rPr>
              <w:t>Önl</w:t>
            </w:r>
            <w:r w:rsidR="000D30D8" w:rsidRPr="00A2537D">
              <w:rPr>
                <w:rFonts w:ascii="Arial" w:hAnsi="Arial" w:cs="Arial"/>
                <w:color w:val="FFFFFF" w:themeColor="background1"/>
                <w:spacing w:val="-1"/>
              </w:rPr>
              <w:t>i</w:t>
            </w:r>
            <w:r w:rsidR="000D30D8" w:rsidRPr="00A2537D">
              <w:rPr>
                <w:rFonts w:ascii="Arial" w:hAnsi="Arial" w:cs="Arial"/>
                <w:color w:val="FFFFFF" w:themeColor="background1"/>
              </w:rPr>
              <w:t>s</w:t>
            </w:r>
            <w:r w:rsidR="000D30D8" w:rsidRPr="00A2537D">
              <w:rPr>
                <w:rFonts w:ascii="Arial" w:hAnsi="Arial" w:cs="Arial"/>
                <w:color w:val="FFFFFF" w:themeColor="background1"/>
                <w:spacing w:val="-3"/>
              </w:rPr>
              <w:t>a</w:t>
            </w:r>
            <w:r w:rsidR="000D30D8" w:rsidRPr="00A2537D">
              <w:rPr>
                <w:rFonts w:ascii="Arial" w:hAnsi="Arial" w:cs="Arial"/>
                <w:color w:val="FFFFFF" w:themeColor="background1"/>
                <w:spacing w:val="2"/>
              </w:rPr>
              <w:t>n</w:t>
            </w:r>
            <w:r w:rsidR="000D30D8" w:rsidRPr="00A2537D">
              <w:rPr>
                <w:rFonts w:ascii="Arial" w:hAnsi="Arial" w:cs="Arial"/>
                <w:color w:val="FFFFFF" w:themeColor="background1"/>
              </w:rPr>
              <w:t>s</w:t>
            </w:r>
            <w:proofErr w:type="spellEnd"/>
          </w:p>
        </w:tc>
        <w:tc>
          <w:tcPr>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0D30D8" w:rsidRPr="008E2EC3" w:rsidRDefault="000D30D8" w:rsidP="006D6C31">
            <w:pPr>
              <w:rPr>
                <w:rFonts w:ascii="Arial" w:hAnsi="Arial" w:cs="Arial"/>
              </w:rPr>
            </w:pPr>
          </w:p>
        </w:tc>
      </w:tr>
      <w:tr w:rsidR="000D30D8" w:rsidRPr="008E2EC3" w:rsidTr="00A2537D">
        <w:trPr>
          <w:trHeight w:hRule="exact" w:val="325"/>
        </w:trPr>
        <w:tc>
          <w:tcPr>
            <w:tcW w:w="35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A2537D" w:rsidRDefault="000D30D8" w:rsidP="000D30D8">
            <w:pPr>
              <w:pStyle w:val="TableParagraph"/>
              <w:kinsoku w:val="0"/>
              <w:overflowPunct w:val="0"/>
              <w:spacing w:line="247" w:lineRule="exact"/>
              <w:ind w:left="99"/>
              <w:rPr>
                <w:rFonts w:ascii="Arial" w:hAnsi="Arial" w:cs="Arial"/>
                <w:color w:val="FFFFFF" w:themeColor="background1"/>
              </w:rPr>
            </w:pPr>
            <w:r w:rsidRPr="00A2537D">
              <w:rPr>
                <w:rFonts w:ascii="Arial" w:hAnsi="Arial" w:cs="Arial"/>
                <w:color w:val="FFFFFF" w:themeColor="background1"/>
                <w:spacing w:val="2"/>
              </w:rPr>
              <w:t>L</w:t>
            </w:r>
            <w:r w:rsidRPr="00A2537D">
              <w:rPr>
                <w:rFonts w:ascii="Arial" w:hAnsi="Arial" w:cs="Arial"/>
                <w:color w:val="FFFFFF" w:themeColor="background1"/>
                <w:spacing w:val="-1"/>
              </w:rPr>
              <w:t>i</w:t>
            </w:r>
            <w:r w:rsidRPr="00A2537D">
              <w:rPr>
                <w:rFonts w:ascii="Arial" w:hAnsi="Arial" w:cs="Arial"/>
                <w:color w:val="FFFFFF" w:themeColor="background1"/>
              </w:rPr>
              <w:t>s</w:t>
            </w:r>
            <w:r w:rsidRPr="00A2537D">
              <w:rPr>
                <w:rFonts w:ascii="Arial" w:hAnsi="Arial" w:cs="Arial"/>
                <w:color w:val="FFFFFF" w:themeColor="background1"/>
                <w:spacing w:val="2"/>
              </w:rPr>
              <w:t>a</w:t>
            </w:r>
            <w:r w:rsidRPr="00A2537D">
              <w:rPr>
                <w:rFonts w:ascii="Arial" w:hAnsi="Arial" w:cs="Arial"/>
                <w:color w:val="FFFFFF" w:themeColor="background1"/>
                <w:spacing w:val="-3"/>
              </w:rPr>
              <w:t>n</w:t>
            </w:r>
            <w:r w:rsidRPr="00A2537D">
              <w:rPr>
                <w:rFonts w:ascii="Arial" w:hAnsi="Arial" w:cs="Arial"/>
                <w:color w:val="FFFFFF" w:themeColor="background1"/>
              </w:rPr>
              <w:t>s</w:t>
            </w:r>
          </w:p>
        </w:tc>
        <w:tc>
          <w:tcPr>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0D30D8" w:rsidRPr="008E2EC3" w:rsidRDefault="000D30D8" w:rsidP="006D6C31">
            <w:pPr>
              <w:rPr>
                <w:rFonts w:ascii="Arial" w:hAnsi="Arial" w:cs="Arial"/>
              </w:rPr>
            </w:pPr>
          </w:p>
        </w:tc>
      </w:tr>
      <w:tr w:rsidR="000D30D8" w:rsidRPr="008E2EC3" w:rsidTr="00A2537D">
        <w:trPr>
          <w:trHeight w:hRule="exact" w:val="325"/>
        </w:trPr>
        <w:tc>
          <w:tcPr>
            <w:tcW w:w="35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A2537D" w:rsidRDefault="000D30D8" w:rsidP="000D30D8">
            <w:pPr>
              <w:pStyle w:val="TableParagraph"/>
              <w:kinsoku w:val="0"/>
              <w:overflowPunct w:val="0"/>
              <w:spacing w:line="247" w:lineRule="exact"/>
              <w:ind w:left="99"/>
              <w:rPr>
                <w:rFonts w:ascii="Arial" w:hAnsi="Arial" w:cs="Arial"/>
                <w:color w:val="FFFFFF" w:themeColor="background1"/>
              </w:rPr>
            </w:pPr>
            <w:r w:rsidRPr="00A2537D">
              <w:rPr>
                <w:rFonts w:ascii="Arial" w:hAnsi="Arial" w:cs="Arial"/>
                <w:color w:val="FFFFFF" w:themeColor="background1"/>
                <w:spacing w:val="-4"/>
              </w:rPr>
              <w:t>Y</w:t>
            </w:r>
            <w:r w:rsidRPr="00A2537D">
              <w:rPr>
                <w:rFonts w:ascii="Arial" w:hAnsi="Arial" w:cs="Arial"/>
                <w:color w:val="FFFFFF" w:themeColor="background1"/>
                <w:spacing w:val="2"/>
              </w:rPr>
              <w:t>ü</w:t>
            </w:r>
            <w:r w:rsidRPr="00A2537D">
              <w:rPr>
                <w:rFonts w:ascii="Arial" w:hAnsi="Arial" w:cs="Arial"/>
                <w:color w:val="FFFFFF" w:themeColor="background1"/>
              </w:rPr>
              <w:t>ks</w:t>
            </w:r>
            <w:r w:rsidRPr="00A2537D">
              <w:rPr>
                <w:rFonts w:ascii="Arial" w:hAnsi="Arial" w:cs="Arial"/>
                <w:color w:val="FFFFFF" w:themeColor="background1"/>
                <w:spacing w:val="2"/>
              </w:rPr>
              <w:t>e</w:t>
            </w:r>
            <w:r w:rsidRPr="00A2537D">
              <w:rPr>
                <w:rFonts w:ascii="Arial" w:hAnsi="Arial" w:cs="Arial"/>
                <w:color w:val="FFFFFF" w:themeColor="background1"/>
              </w:rPr>
              <w:t>k</w:t>
            </w:r>
            <w:r w:rsidRPr="00A2537D">
              <w:rPr>
                <w:rFonts w:ascii="Arial" w:hAnsi="Arial" w:cs="Arial"/>
                <w:color w:val="FFFFFF" w:themeColor="background1"/>
                <w:spacing w:val="-4"/>
              </w:rPr>
              <w:t xml:space="preserve"> </w:t>
            </w:r>
            <w:r w:rsidRPr="00A2537D">
              <w:rPr>
                <w:rFonts w:ascii="Arial" w:hAnsi="Arial" w:cs="Arial"/>
                <w:color w:val="FFFFFF" w:themeColor="background1"/>
                <w:spacing w:val="2"/>
              </w:rPr>
              <w:t>L</w:t>
            </w:r>
            <w:r w:rsidRPr="00A2537D">
              <w:rPr>
                <w:rFonts w:ascii="Arial" w:hAnsi="Arial" w:cs="Arial"/>
                <w:color w:val="FFFFFF" w:themeColor="background1"/>
                <w:spacing w:val="-1"/>
              </w:rPr>
              <w:t>i</w:t>
            </w:r>
            <w:r w:rsidRPr="00A2537D">
              <w:rPr>
                <w:rFonts w:ascii="Arial" w:hAnsi="Arial" w:cs="Arial"/>
                <w:color w:val="FFFFFF" w:themeColor="background1"/>
              </w:rPr>
              <w:t>s</w:t>
            </w:r>
            <w:r w:rsidRPr="00A2537D">
              <w:rPr>
                <w:rFonts w:ascii="Arial" w:hAnsi="Arial" w:cs="Arial"/>
                <w:color w:val="FFFFFF" w:themeColor="background1"/>
                <w:spacing w:val="2"/>
              </w:rPr>
              <w:t>a</w:t>
            </w:r>
            <w:r w:rsidRPr="00A2537D">
              <w:rPr>
                <w:rFonts w:ascii="Arial" w:hAnsi="Arial" w:cs="Arial"/>
                <w:color w:val="FFFFFF" w:themeColor="background1"/>
                <w:spacing w:val="-3"/>
              </w:rPr>
              <w:t>n</w:t>
            </w:r>
            <w:r w:rsidRPr="00A2537D">
              <w:rPr>
                <w:rFonts w:ascii="Arial" w:hAnsi="Arial" w:cs="Arial"/>
                <w:color w:val="FFFFFF" w:themeColor="background1"/>
              </w:rPr>
              <w:t>s</w:t>
            </w:r>
          </w:p>
        </w:tc>
        <w:tc>
          <w:tcPr>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0D30D8" w:rsidRPr="008E2EC3" w:rsidRDefault="000D30D8" w:rsidP="006D6C31">
            <w:pPr>
              <w:rPr>
                <w:rFonts w:ascii="Arial" w:hAnsi="Arial" w:cs="Arial"/>
              </w:rPr>
            </w:pPr>
          </w:p>
        </w:tc>
      </w:tr>
      <w:tr w:rsidR="000D30D8" w:rsidRPr="008E2EC3" w:rsidTr="00A2537D">
        <w:trPr>
          <w:trHeight w:hRule="exact" w:val="319"/>
        </w:trPr>
        <w:tc>
          <w:tcPr>
            <w:tcW w:w="35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A2537D" w:rsidRDefault="000D30D8" w:rsidP="000D30D8">
            <w:pPr>
              <w:pStyle w:val="TableParagraph"/>
              <w:kinsoku w:val="0"/>
              <w:overflowPunct w:val="0"/>
              <w:spacing w:line="247" w:lineRule="exact"/>
              <w:ind w:left="99"/>
              <w:rPr>
                <w:rFonts w:ascii="Arial" w:hAnsi="Arial" w:cs="Arial"/>
                <w:color w:val="FFFFFF" w:themeColor="background1"/>
              </w:rPr>
            </w:pPr>
            <w:r w:rsidRPr="00A2537D">
              <w:rPr>
                <w:rFonts w:ascii="Arial" w:hAnsi="Arial" w:cs="Arial"/>
                <w:color w:val="FFFFFF" w:themeColor="background1"/>
                <w:spacing w:val="-1"/>
              </w:rPr>
              <w:t>D</w:t>
            </w:r>
            <w:r w:rsidRPr="00A2537D">
              <w:rPr>
                <w:rFonts w:ascii="Arial" w:hAnsi="Arial" w:cs="Arial"/>
                <w:color w:val="FFFFFF" w:themeColor="background1"/>
                <w:spacing w:val="2"/>
              </w:rPr>
              <w:t>o</w:t>
            </w:r>
            <w:r w:rsidRPr="00A2537D">
              <w:rPr>
                <w:rFonts w:ascii="Arial" w:hAnsi="Arial" w:cs="Arial"/>
                <w:color w:val="FFFFFF" w:themeColor="background1"/>
              </w:rPr>
              <w:t>k</w:t>
            </w:r>
            <w:r w:rsidRPr="00A2537D">
              <w:rPr>
                <w:rFonts w:ascii="Arial" w:hAnsi="Arial" w:cs="Arial"/>
                <w:color w:val="FFFFFF" w:themeColor="background1"/>
                <w:spacing w:val="1"/>
              </w:rPr>
              <w:t>t</w:t>
            </w:r>
            <w:r w:rsidRPr="00A2537D">
              <w:rPr>
                <w:rFonts w:ascii="Arial" w:hAnsi="Arial" w:cs="Arial"/>
                <w:color w:val="FFFFFF" w:themeColor="background1"/>
                <w:spacing w:val="2"/>
              </w:rPr>
              <w:t>o</w:t>
            </w:r>
            <w:r w:rsidRPr="00A2537D">
              <w:rPr>
                <w:rFonts w:ascii="Arial" w:hAnsi="Arial" w:cs="Arial"/>
                <w:color w:val="FFFFFF" w:themeColor="background1"/>
                <w:spacing w:val="-7"/>
              </w:rPr>
              <w:t>r</w:t>
            </w:r>
            <w:r w:rsidRPr="00A2537D">
              <w:rPr>
                <w:rFonts w:ascii="Arial" w:hAnsi="Arial" w:cs="Arial"/>
                <w:color w:val="FFFFFF" w:themeColor="background1"/>
              </w:rPr>
              <w:t>a</w:t>
            </w:r>
            <w:r w:rsidRPr="00A2537D">
              <w:rPr>
                <w:rFonts w:ascii="Arial" w:hAnsi="Arial" w:cs="Arial"/>
                <w:color w:val="FFFFFF" w:themeColor="background1"/>
                <w:spacing w:val="3"/>
              </w:rPr>
              <w:t xml:space="preserve"> </w:t>
            </w:r>
            <w:r w:rsidRPr="00A2537D">
              <w:rPr>
                <w:rFonts w:ascii="Arial" w:hAnsi="Arial" w:cs="Arial"/>
                <w:color w:val="FFFFFF" w:themeColor="background1"/>
              </w:rPr>
              <w:t>ve</w:t>
            </w:r>
            <w:r w:rsidRPr="00A2537D">
              <w:rPr>
                <w:rFonts w:ascii="Arial" w:hAnsi="Arial" w:cs="Arial"/>
                <w:color w:val="FFFFFF" w:themeColor="background1"/>
                <w:spacing w:val="-2"/>
              </w:rPr>
              <w:t xml:space="preserve"> </w:t>
            </w:r>
            <w:r w:rsidRPr="00A2537D">
              <w:rPr>
                <w:rFonts w:ascii="Arial" w:hAnsi="Arial" w:cs="Arial"/>
                <w:color w:val="FFFFFF" w:themeColor="background1"/>
              </w:rPr>
              <w:t>s</w:t>
            </w:r>
            <w:r w:rsidRPr="00A2537D">
              <w:rPr>
                <w:rFonts w:ascii="Arial" w:hAnsi="Arial" w:cs="Arial"/>
                <w:color w:val="FFFFFF" w:themeColor="background1"/>
                <w:spacing w:val="-3"/>
              </w:rPr>
              <w:t>o</w:t>
            </w:r>
            <w:r w:rsidRPr="00A2537D">
              <w:rPr>
                <w:rFonts w:ascii="Arial" w:hAnsi="Arial" w:cs="Arial"/>
                <w:color w:val="FFFFFF" w:themeColor="background1"/>
                <w:spacing w:val="2"/>
              </w:rPr>
              <w:t>n</w:t>
            </w:r>
            <w:r w:rsidRPr="00A2537D">
              <w:rPr>
                <w:rFonts w:ascii="Arial" w:hAnsi="Arial" w:cs="Arial"/>
                <w:color w:val="FFFFFF" w:themeColor="background1"/>
                <w:spacing w:val="-2"/>
              </w:rPr>
              <w:t>r</w:t>
            </w:r>
            <w:r w:rsidRPr="00A2537D">
              <w:rPr>
                <w:rFonts w:ascii="Arial" w:hAnsi="Arial" w:cs="Arial"/>
                <w:color w:val="FFFFFF" w:themeColor="background1"/>
                <w:spacing w:val="2"/>
              </w:rPr>
              <w:t>a</w:t>
            </w:r>
            <w:r w:rsidRPr="00A2537D">
              <w:rPr>
                <w:rFonts w:ascii="Arial" w:hAnsi="Arial" w:cs="Arial"/>
                <w:color w:val="FFFFFF" w:themeColor="background1"/>
              </w:rPr>
              <w:t>sı</w:t>
            </w:r>
          </w:p>
        </w:tc>
        <w:tc>
          <w:tcPr>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0D30D8" w:rsidRPr="008E2EC3" w:rsidRDefault="000D30D8" w:rsidP="006D6C31">
            <w:pPr>
              <w:rPr>
                <w:rFonts w:ascii="Arial" w:hAnsi="Arial" w:cs="Arial"/>
              </w:rPr>
            </w:pPr>
          </w:p>
        </w:tc>
      </w:tr>
    </w:tbl>
    <w:p w:rsidR="00D60576" w:rsidRPr="008E2EC3" w:rsidRDefault="00D60576" w:rsidP="00D60576">
      <w:pPr>
        <w:widowControl/>
        <w:autoSpaceDE/>
        <w:autoSpaceDN/>
        <w:adjustRightInd/>
        <w:spacing w:after="160" w:line="259" w:lineRule="auto"/>
        <w:ind w:left="1440"/>
        <w:contextualSpacing/>
        <w:rPr>
          <w:rFonts w:ascii="Arial" w:hAnsi="Arial" w:cs="Arial"/>
          <w:lang w:eastAsia="en-US"/>
        </w:rPr>
      </w:pPr>
    </w:p>
    <w:p w:rsidR="00E06FAD" w:rsidRPr="008E2EC3" w:rsidRDefault="00E06FAD" w:rsidP="00E06FAD">
      <w:pPr>
        <w:kinsoku w:val="0"/>
        <w:overflowPunct w:val="0"/>
        <w:spacing w:before="59"/>
        <w:ind w:left="1838"/>
        <w:rPr>
          <w:rFonts w:ascii="Arial" w:hAnsi="Arial" w:cs="Arial"/>
        </w:rPr>
      </w:pPr>
      <w:r w:rsidRPr="008E2EC3">
        <w:rPr>
          <w:rFonts w:ascii="Arial" w:hAnsi="Arial" w:cs="Arial"/>
          <w:b/>
          <w:bCs/>
          <w:spacing w:val="-4"/>
        </w:rPr>
        <w:t xml:space="preserve">          M</w:t>
      </w:r>
      <w:r w:rsidRPr="008E2EC3">
        <w:rPr>
          <w:rFonts w:ascii="Arial" w:hAnsi="Arial" w:cs="Arial"/>
          <w:b/>
          <w:bCs/>
        </w:rPr>
        <w:t>e</w:t>
      </w:r>
      <w:r w:rsidRPr="008E2EC3">
        <w:rPr>
          <w:rFonts w:ascii="Arial" w:hAnsi="Arial" w:cs="Arial"/>
          <w:b/>
          <w:bCs/>
          <w:spacing w:val="-3"/>
        </w:rPr>
        <w:t>m</w:t>
      </w:r>
      <w:r w:rsidRPr="008E2EC3">
        <w:rPr>
          <w:rFonts w:ascii="Arial" w:hAnsi="Arial" w:cs="Arial"/>
          <w:b/>
          <w:bCs/>
          <w:spacing w:val="2"/>
        </w:rPr>
        <w:t>u</w:t>
      </w:r>
      <w:r w:rsidRPr="008E2EC3">
        <w:rPr>
          <w:rFonts w:ascii="Arial" w:hAnsi="Arial" w:cs="Arial"/>
          <w:b/>
          <w:bCs/>
        </w:rPr>
        <w:t>r</w:t>
      </w:r>
      <w:r w:rsidRPr="008E2EC3">
        <w:rPr>
          <w:rFonts w:ascii="Arial" w:hAnsi="Arial" w:cs="Arial"/>
          <w:b/>
          <w:bCs/>
          <w:spacing w:val="-4"/>
        </w:rPr>
        <w:t xml:space="preserve"> </w:t>
      </w:r>
      <w:r w:rsidRPr="008E2EC3">
        <w:rPr>
          <w:rFonts w:ascii="Arial" w:hAnsi="Arial" w:cs="Arial"/>
          <w:b/>
          <w:bCs/>
          <w:spacing w:val="-2"/>
        </w:rPr>
        <w:t>P</w:t>
      </w:r>
      <w:r w:rsidRPr="008E2EC3">
        <w:rPr>
          <w:rFonts w:ascii="Arial" w:hAnsi="Arial" w:cs="Arial"/>
          <w:b/>
          <w:bCs/>
        </w:rPr>
        <w:t>e</w:t>
      </w:r>
      <w:r w:rsidRPr="008E2EC3">
        <w:rPr>
          <w:rFonts w:ascii="Arial" w:hAnsi="Arial" w:cs="Arial"/>
          <w:b/>
          <w:bCs/>
          <w:spacing w:val="-3"/>
        </w:rPr>
        <w:t>r</w:t>
      </w:r>
      <w:r w:rsidRPr="008E2EC3">
        <w:rPr>
          <w:rFonts w:ascii="Arial" w:hAnsi="Arial" w:cs="Arial"/>
          <w:b/>
          <w:bCs/>
        </w:rPr>
        <w:t>s</w:t>
      </w:r>
      <w:r w:rsidRPr="008E2EC3">
        <w:rPr>
          <w:rFonts w:ascii="Arial" w:hAnsi="Arial" w:cs="Arial"/>
          <w:b/>
          <w:bCs/>
          <w:spacing w:val="2"/>
        </w:rPr>
        <w:t>o</w:t>
      </w:r>
      <w:r w:rsidRPr="008E2EC3">
        <w:rPr>
          <w:rFonts w:ascii="Arial" w:hAnsi="Arial" w:cs="Arial"/>
          <w:b/>
          <w:bCs/>
          <w:spacing w:val="-3"/>
        </w:rPr>
        <w:t>n</w:t>
      </w:r>
      <w:r w:rsidRPr="008E2EC3">
        <w:rPr>
          <w:rFonts w:ascii="Arial" w:hAnsi="Arial" w:cs="Arial"/>
          <w:b/>
          <w:bCs/>
        </w:rPr>
        <w:t>elin</w:t>
      </w:r>
      <w:r w:rsidRPr="008E2EC3">
        <w:rPr>
          <w:rFonts w:ascii="Arial" w:hAnsi="Arial" w:cs="Arial"/>
          <w:b/>
          <w:bCs/>
          <w:spacing w:val="-4"/>
        </w:rPr>
        <w:t xml:space="preserve"> </w:t>
      </w:r>
      <w:r w:rsidRPr="008E2EC3">
        <w:rPr>
          <w:rFonts w:ascii="Arial" w:hAnsi="Arial" w:cs="Arial"/>
          <w:b/>
          <w:bCs/>
          <w:spacing w:val="-1"/>
        </w:rPr>
        <w:t>H</w:t>
      </w:r>
      <w:r w:rsidRPr="008E2EC3">
        <w:rPr>
          <w:rFonts w:ascii="Arial" w:hAnsi="Arial" w:cs="Arial"/>
          <w:b/>
          <w:bCs/>
        </w:rPr>
        <w:t>i</w:t>
      </w:r>
      <w:r w:rsidRPr="008E2EC3">
        <w:rPr>
          <w:rFonts w:ascii="Arial" w:hAnsi="Arial" w:cs="Arial"/>
          <w:b/>
          <w:bCs/>
          <w:spacing w:val="4"/>
        </w:rPr>
        <w:t>z</w:t>
      </w:r>
      <w:r w:rsidRPr="008E2EC3">
        <w:rPr>
          <w:rFonts w:ascii="Arial" w:hAnsi="Arial" w:cs="Arial"/>
          <w:b/>
          <w:bCs/>
          <w:spacing w:val="-3"/>
        </w:rPr>
        <w:t>m</w:t>
      </w:r>
      <w:r w:rsidRPr="008E2EC3">
        <w:rPr>
          <w:rFonts w:ascii="Arial" w:hAnsi="Arial" w:cs="Arial"/>
          <w:b/>
          <w:bCs/>
        </w:rPr>
        <w:t>et</w:t>
      </w:r>
      <w:r w:rsidRPr="008E2EC3">
        <w:rPr>
          <w:rFonts w:ascii="Arial" w:hAnsi="Arial" w:cs="Arial"/>
          <w:b/>
          <w:bCs/>
          <w:spacing w:val="1"/>
        </w:rPr>
        <w:t xml:space="preserve"> </w:t>
      </w:r>
      <w:r w:rsidRPr="008E2EC3">
        <w:rPr>
          <w:rFonts w:ascii="Arial" w:hAnsi="Arial" w:cs="Arial"/>
          <w:b/>
          <w:bCs/>
          <w:spacing w:val="-2"/>
        </w:rPr>
        <w:t>S</w:t>
      </w:r>
      <w:r w:rsidRPr="008E2EC3">
        <w:rPr>
          <w:rFonts w:ascii="Arial" w:hAnsi="Arial" w:cs="Arial"/>
          <w:b/>
          <w:bCs/>
        </w:rPr>
        <w:t>ı</w:t>
      </w:r>
      <w:r w:rsidRPr="008E2EC3">
        <w:rPr>
          <w:rFonts w:ascii="Arial" w:hAnsi="Arial" w:cs="Arial"/>
          <w:b/>
          <w:bCs/>
          <w:spacing w:val="-3"/>
        </w:rPr>
        <w:t>n</w:t>
      </w:r>
      <w:r w:rsidRPr="008E2EC3">
        <w:rPr>
          <w:rFonts w:ascii="Arial" w:hAnsi="Arial" w:cs="Arial"/>
          <w:b/>
          <w:bCs/>
        </w:rPr>
        <w:t>ı</w:t>
      </w:r>
      <w:r w:rsidRPr="008E2EC3">
        <w:rPr>
          <w:rFonts w:ascii="Arial" w:hAnsi="Arial" w:cs="Arial"/>
          <w:b/>
          <w:bCs/>
          <w:spacing w:val="1"/>
        </w:rPr>
        <w:t>f</w:t>
      </w:r>
      <w:r w:rsidRPr="008E2EC3">
        <w:rPr>
          <w:rFonts w:ascii="Arial" w:hAnsi="Arial" w:cs="Arial"/>
          <w:b/>
          <w:bCs/>
        </w:rPr>
        <w:t>la</w:t>
      </w:r>
      <w:r w:rsidRPr="008E2EC3">
        <w:rPr>
          <w:rFonts w:ascii="Arial" w:hAnsi="Arial" w:cs="Arial"/>
          <w:b/>
          <w:bCs/>
          <w:spacing w:val="-3"/>
        </w:rPr>
        <w:t>r</w:t>
      </w:r>
      <w:r w:rsidRPr="008E2EC3">
        <w:rPr>
          <w:rFonts w:ascii="Arial" w:hAnsi="Arial" w:cs="Arial"/>
          <w:b/>
          <w:bCs/>
        </w:rPr>
        <w:t>ı</w:t>
      </w:r>
      <w:r w:rsidRPr="008E2EC3">
        <w:rPr>
          <w:rFonts w:ascii="Arial" w:hAnsi="Arial" w:cs="Arial"/>
          <w:b/>
          <w:bCs/>
          <w:spacing w:val="-3"/>
        </w:rPr>
        <w:t>n</w:t>
      </w:r>
      <w:r w:rsidRPr="008E2EC3">
        <w:rPr>
          <w:rFonts w:ascii="Arial" w:hAnsi="Arial" w:cs="Arial"/>
          <w:b/>
          <w:bCs/>
        </w:rPr>
        <w:t>a G</w:t>
      </w:r>
      <w:r w:rsidRPr="008E2EC3">
        <w:rPr>
          <w:rFonts w:ascii="Arial" w:hAnsi="Arial" w:cs="Arial"/>
          <w:b/>
          <w:bCs/>
          <w:spacing w:val="2"/>
        </w:rPr>
        <w:t>ö</w:t>
      </w:r>
      <w:r w:rsidRPr="008E2EC3">
        <w:rPr>
          <w:rFonts w:ascii="Arial" w:hAnsi="Arial" w:cs="Arial"/>
          <w:b/>
          <w:bCs/>
          <w:spacing w:val="-3"/>
        </w:rPr>
        <w:t>r</w:t>
      </w:r>
      <w:r w:rsidRPr="008E2EC3">
        <w:rPr>
          <w:rFonts w:ascii="Arial" w:hAnsi="Arial" w:cs="Arial"/>
          <w:b/>
          <w:bCs/>
        </w:rPr>
        <w:t xml:space="preserve">e </w:t>
      </w:r>
      <w:r w:rsidRPr="008E2EC3">
        <w:rPr>
          <w:rFonts w:ascii="Arial" w:hAnsi="Arial" w:cs="Arial"/>
          <w:b/>
          <w:bCs/>
          <w:spacing w:val="-1"/>
        </w:rPr>
        <w:t>D</w:t>
      </w:r>
      <w:r w:rsidRPr="008E2EC3">
        <w:rPr>
          <w:rFonts w:ascii="Arial" w:hAnsi="Arial" w:cs="Arial"/>
          <w:b/>
          <w:bCs/>
        </w:rPr>
        <w:t>a</w:t>
      </w:r>
      <w:r w:rsidRPr="008E2EC3">
        <w:rPr>
          <w:rFonts w:ascii="Arial" w:hAnsi="Arial" w:cs="Arial"/>
          <w:b/>
          <w:bCs/>
          <w:spacing w:val="2"/>
        </w:rPr>
        <w:t>ğ</w:t>
      </w:r>
      <w:r w:rsidRPr="008E2EC3">
        <w:rPr>
          <w:rFonts w:ascii="Arial" w:hAnsi="Arial" w:cs="Arial"/>
          <w:b/>
          <w:bCs/>
        </w:rPr>
        <w:t>ılı</w:t>
      </w:r>
      <w:r w:rsidRPr="008E2EC3">
        <w:rPr>
          <w:rFonts w:ascii="Arial" w:hAnsi="Arial" w:cs="Arial"/>
          <w:b/>
          <w:bCs/>
          <w:spacing w:val="-3"/>
        </w:rPr>
        <w:t>m</w:t>
      </w:r>
      <w:r w:rsidRPr="008E2EC3">
        <w:rPr>
          <w:rFonts w:ascii="Arial" w:hAnsi="Arial" w:cs="Arial"/>
          <w:b/>
          <w:bCs/>
        </w:rPr>
        <w:t>ı</w:t>
      </w:r>
    </w:p>
    <w:p w:rsidR="00E06FAD" w:rsidRPr="008E2EC3" w:rsidRDefault="00E06FAD" w:rsidP="00E06FAD">
      <w:pPr>
        <w:kinsoku w:val="0"/>
        <w:overflowPunct w:val="0"/>
        <w:spacing w:before="4" w:line="280" w:lineRule="exact"/>
        <w:rPr>
          <w:rFonts w:ascii="Arial" w:hAnsi="Arial" w:cs="Arial"/>
        </w:rPr>
      </w:pPr>
    </w:p>
    <w:tbl>
      <w:tblPr>
        <w:tblW w:w="0" w:type="auto"/>
        <w:tblInd w:w="1990" w:type="dxa"/>
        <w:tblLayout w:type="fixed"/>
        <w:tblCellMar>
          <w:left w:w="0" w:type="dxa"/>
          <w:right w:w="0" w:type="dxa"/>
        </w:tblCellMar>
        <w:tblLook w:val="0000" w:firstRow="0" w:lastRow="0" w:firstColumn="0" w:lastColumn="0" w:noHBand="0" w:noVBand="0"/>
      </w:tblPr>
      <w:tblGrid>
        <w:gridCol w:w="3544"/>
        <w:gridCol w:w="2835"/>
      </w:tblGrid>
      <w:tr w:rsidR="00E06FAD" w:rsidRPr="008E2EC3" w:rsidTr="00B15788">
        <w:trPr>
          <w:trHeight w:hRule="exact" w:val="424"/>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8E2EC3" w:rsidRDefault="00E06FAD" w:rsidP="004B4972">
            <w:pPr>
              <w:pStyle w:val="TableParagraph"/>
              <w:kinsoku w:val="0"/>
              <w:overflowPunct w:val="0"/>
              <w:spacing w:line="266" w:lineRule="exact"/>
              <w:ind w:left="99"/>
              <w:jc w:val="center"/>
              <w:rPr>
                <w:rFonts w:ascii="Arial" w:hAnsi="Arial" w:cs="Arial"/>
              </w:rPr>
            </w:pPr>
            <w:r w:rsidRPr="008E2EC3">
              <w:rPr>
                <w:rFonts w:ascii="Arial" w:hAnsi="Arial" w:cs="Arial"/>
                <w:b/>
                <w:bCs/>
                <w:spacing w:val="-1"/>
              </w:rPr>
              <w:t>H</w:t>
            </w:r>
            <w:r w:rsidRPr="008E2EC3">
              <w:rPr>
                <w:rFonts w:ascii="Arial" w:hAnsi="Arial" w:cs="Arial"/>
                <w:b/>
                <w:bCs/>
              </w:rPr>
              <w:t>iz</w:t>
            </w:r>
            <w:r w:rsidRPr="008E2EC3">
              <w:rPr>
                <w:rFonts w:ascii="Arial" w:hAnsi="Arial" w:cs="Arial"/>
                <w:b/>
                <w:bCs/>
                <w:spacing w:val="-3"/>
              </w:rPr>
              <w:t>m</w:t>
            </w:r>
            <w:r w:rsidRPr="008E2EC3">
              <w:rPr>
                <w:rFonts w:ascii="Arial" w:hAnsi="Arial" w:cs="Arial"/>
                <w:b/>
                <w:bCs/>
              </w:rPr>
              <w:t xml:space="preserve">et </w:t>
            </w:r>
            <w:r w:rsidRPr="008E2EC3">
              <w:rPr>
                <w:rFonts w:ascii="Arial" w:hAnsi="Arial" w:cs="Arial"/>
                <w:b/>
                <w:bCs/>
                <w:spacing w:val="-2"/>
              </w:rPr>
              <w:t>S</w:t>
            </w:r>
            <w:r w:rsidRPr="008E2EC3">
              <w:rPr>
                <w:rFonts w:ascii="Arial" w:hAnsi="Arial" w:cs="Arial"/>
                <w:b/>
                <w:bCs/>
              </w:rPr>
              <w:t>ı</w:t>
            </w:r>
            <w:r w:rsidRPr="008E2EC3">
              <w:rPr>
                <w:rFonts w:ascii="Arial" w:hAnsi="Arial" w:cs="Arial"/>
                <w:b/>
                <w:bCs/>
                <w:spacing w:val="-3"/>
              </w:rPr>
              <w:t>n</w:t>
            </w:r>
            <w:r w:rsidRPr="008E2EC3">
              <w:rPr>
                <w:rFonts w:ascii="Arial" w:hAnsi="Arial" w:cs="Arial"/>
                <w:b/>
                <w:bCs/>
              </w:rPr>
              <w:t>ı</w:t>
            </w:r>
            <w:r w:rsidRPr="008E2EC3">
              <w:rPr>
                <w:rFonts w:ascii="Arial" w:hAnsi="Arial" w:cs="Arial"/>
                <w:b/>
                <w:bCs/>
                <w:spacing w:val="1"/>
              </w:rPr>
              <w:t>f</w:t>
            </w:r>
            <w:r w:rsidRPr="008E2EC3">
              <w:rPr>
                <w:rFonts w:ascii="Arial" w:hAnsi="Arial" w:cs="Arial"/>
                <w:b/>
                <w:bCs/>
              </w:rPr>
              <w:t>la</w:t>
            </w:r>
            <w:r w:rsidRPr="008E2EC3">
              <w:rPr>
                <w:rFonts w:ascii="Arial" w:hAnsi="Arial" w:cs="Arial"/>
                <w:b/>
                <w:bCs/>
                <w:spacing w:val="-3"/>
              </w:rPr>
              <w:t>r</w:t>
            </w:r>
            <w:r w:rsidRPr="008E2EC3">
              <w:rPr>
                <w:rFonts w:ascii="Arial" w:hAnsi="Arial" w:cs="Arial"/>
                <w:b/>
                <w:bCs/>
              </w:rPr>
              <w:t>ı</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8E2EC3" w:rsidRDefault="00E06FAD" w:rsidP="004B4972">
            <w:pPr>
              <w:pStyle w:val="TableParagraph"/>
              <w:kinsoku w:val="0"/>
              <w:overflowPunct w:val="0"/>
              <w:spacing w:line="266" w:lineRule="exact"/>
              <w:ind w:left="277"/>
              <w:jc w:val="center"/>
              <w:rPr>
                <w:rFonts w:ascii="Arial" w:hAnsi="Arial" w:cs="Arial"/>
              </w:rPr>
            </w:pPr>
            <w:r w:rsidRPr="008E2EC3">
              <w:rPr>
                <w:rFonts w:ascii="Arial" w:hAnsi="Arial" w:cs="Arial"/>
                <w:b/>
                <w:bCs/>
                <w:spacing w:val="-2"/>
              </w:rPr>
              <w:t>P</w:t>
            </w:r>
            <w:r w:rsidRPr="008E2EC3">
              <w:rPr>
                <w:rFonts w:ascii="Arial" w:hAnsi="Arial" w:cs="Arial"/>
                <w:b/>
                <w:bCs/>
              </w:rPr>
              <w:t>e</w:t>
            </w:r>
            <w:r w:rsidRPr="008E2EC3">
              <w:rPr>
                <w:rFonts w:ascii="Arial" w:hAnsi="Arial" w:cs="Arial"/>
                <w:b/>
                <w:bCs/>
                <w:spacing w:val="-3"/>
              </w:rPr>
              <w:t>r</w:t>
            </w:r>
            <w:r w:rsidRPr="008E2EC3">
              <w:rPr>
                <w:rFonts w:ascii="Arial" w:hAnsi="Arial" w:cs="Arial"/>
                <w:b/>
                <w:bCs/>
              </w:rPr>
              <w:t>s</w:t>
            </w:r>
            <w:r w:rsidRPr="008E2EC3">
              <w:rPr>
                <w:rFonts w:ascii="Arial" w:hAnsi="Arial" w:cs="Arial"/>
                <w:b/>
                <w:bCs/>
                <w:spacing w:val="2"/>
              </w:rPr>
              <w:t>o</w:t>
            </w:r>
            <w:r w:rsidRPr="008E2EC3">
              <w:rPr>
                <w:rFonts w:ascii="Arial" w:hAnsi="Arial" w:cs="Arial"/>
                <w:b/>
                <w:bCs/>
                <w:spacing w:val="-3"/>
              </w:rPr>
              <w:t>n</w:t>
            </w:r>
            <w:r w:rsidRPr="008E2EC3">
              <w:rPr>
                <w:rFonts w:ascii="Arial" w:hAnsi="Arial" w:cs="Arial"/>
                <w:b/>
                <w:bCs/>
              </w:rPr>
              <w:t>el</w:t>
            </w:r>
            <w:r w:rsidRPr="008E2EC3">
              <w:rPr>
                <w:rFonts w:ascii="Arial" w:hAnsi="Arial" w:cs="Arial"/>
                <w:b/>
                <w:bCs/>
                <w:spacing w:val="-2"/>
              </w:rPr>
              <w:t xml:space="preserve"> S</w:t>
            </w:r>
            <w:r w:rsidRPr="008E2EC3">
              <w:rPr>
                <w:rFonts w:ascii="Arial" w:hAnsi="Arial" w:cs="Arial"/>
                <w:b/>
                <w:bCs/>
              </w:rPr>
              <w:t>a</w:t>
            </w:r>
            <w:r w:rsidRPr="008E2EC3">
              <w:rPr>
                <w:rFonts w:ascii="Arial" w:hAnsi="Arial" w:cs="Arial"/>
                <w:b/>
                <w:bCs/>
                <w:spacing w:val="-4"/>
              </w:rPr>
              <w:t>y</w:t>
            </w:r>
            <w:r w:rsidRPr="008E2EC3">
              <w:rPr>
                <w:rFonts w:ascii="Arial" w:hAnsi="Arial" w:cs="Arial"/>
                <w:b/>
                <w:bCs/>
              </w:rPr>
              <w:t>ısı</w:t>
            </w:r>
          </w:p>
        </w:tc>
      </w:tr>
      <w:tr w:rsidR="00E06FAD" w:rsidRPr="008E2EC3" w:rsidTr="00B15788">
        <w:trPr>
          <w:trHeight w:hRule="exact" w:val="424"/>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B15788" w:rsidRDefault="00E06FAD" w:rsidP="000E5DFC">
            <w:pPr>
              <w:pStyle w:val="TableParagraph"/>
              <w:kinsoku w:val="0"/>
              <w:overflowPunct w:val="0"/>
              <w:spacing w:line="247" w:lineRule="exact"/>
              <w:ind w:left="99"/>
              <w:rPr>
                <w:rFonts w:ascii="Arial" w:hAnsi="Arial" w:cs="Arial"/>
                <w:color w:val="FFFFFF" w:themeColor="background1"/>
              </w:rPr>
            </w:pPr>
            <w:r w:rsidRPr="00B15788">
              <w:rPr>
                <w:rFonts w:ascii="Arial" w:hAnsi="Arial" w:cs="Arial"/>
                <w:color w:val="FFFFFF" w:themeColor="background1"/>
                <w:spacing w:val="1"/>
              </w:rPr>
              <w:t>G</w:t>
            </w:r>
            <w:r w:rsidRPr="00B15788">
              <w:rPr>
                <w:rFonts w:ascii="Arial" w:hAnsi="Arial" w:cs="Arial"/>
                <w:color w:val="FFFFFF" w:themeColor="background1"/>
                <w:spacing w:val="2"/>
              </w:rPr>
              <w:t>e</w:t>
            </w:r>
            <w:r w:rsidRPr="00B15788">
              <w:rPr>
                <w:rFonts w:ascii="Arial" w:hAnsi="Arial" w:cs="Arial"/>
                <w:color w:val="FFFFFF" w:themeColor="background1"/>
                <w:spacing w:val="-3"/>
              </w:rPr>
              <w:t>n</w:t>
            </w:r>
            <w:r w:rsidRPr="00B15788">
              <w:rPr>
                <w:rFonts w:ascii="Arial" w:hAnsi="Arial" w:cs="Arial"/>
                <w:color w:val="FFFFFF" w:themeColor="background1"/>
                <w:spacing w:val="2"/>
              </w:rPr>
              <w:t>e</w:t>
            </w:r>
            <w:r w:rsidRPr="00B15788">
              <w:rPr>
                <w:rFonts w:ascii="Arial" w:hAnsi="Arial" w:cs="Arial"/>
                <w:color w:val="FFFFFF" w:themeColor="background1"/>
              </w:rPr>
              <w:t xml:space="preserve">l </w:t>
            </w:r>
            <w:r w:rsidRPr="00B15788">
              <w:rPr>
                <w:rFonts w:ascii="Arial" w:hAnsi="Arial" w:cs="Arial"/>
                <w:color w:val="FFFFFF" w:themeColor="background1"/>
                <w:spacing w:val="-4"/>
              </w:rPr>
              <w:t>İ</w:t>
            </w:r>
            <w:r w:rsidRPr="00B15788">
              <w:rPr>
                <w:rFonts w:ascii="Arial" w:hAnsi="Arial" w:cs="Arial"/>
                <w:color w:val="FFFFFF" w:themeColor="background1"/>
                <w:spacing w:val="2"/>
              </w:rPr>
              <w:t>da</w:t>
            </w:r>
            <w:r w:rsidRPr="00B15788">
              <w:rPr>
                <w:rFonts w:ascii="Arial" w:hAnsi="Arial" w:cs="Arial"/>
                <w:color w:val="FFFFFF" w:themeColor="background1"/>
                <w:spacing w:val="-7"/>
              </w:rPr>
              <w:t>r</w:t>
            </w:r>
            <w:r w:rsidRPr="00B15788">
              <w:rPr>
                <w:rFonts w:ascii="Arial" w:hAnsi="Arial" w:cs="Arial"/>
                <w:color w:val="FFFFFF" w:themeColor="background1"/>
              </w:rPr>
              <w:t>e</w:t>
            </w:r>
            <w:r w:rsidRPr="00B15788">
              <w:rPr>
                <w:rFonts w:ascii="Arial" w:hAnsi="Arial" w:cs="Arial"/>
                <w:color w:val="FFFFFF" w:themeColor="background1"/>
                <w:spacing w:val="3"/>
              </w:rPr>
              <w:t xml:space="preserve"> </w:t>
            </w:r>
            <w:r w:rsidRPr="00B15788">
              <w:rPr>
                <w:rFonts w:ascii="Arial" w:hAnsi="Arial" w:cs="Arial"/>
                <w:color w:val="FFFFFF" w:themeColor="background1"/>
                <w:spacing w:val="-1"/>
              </w:rPr>
              <w:t>Hi</w:t>
            </w:r>
            <w:r w:rsidRPr="00B15788">
              <w:rPr>
                <w:rFonts w:ascii="Arial" w:hAnsi="Arial" w:cs="Arial"/>
                <w:color w:val="FFFFFF" w:themeColor="background1"/>
              </w:rPr>
              <w:t>z</w:t>
            </w:r>
            <w:r w:rsidRPr="00B15788">
              <w:rPr>
                <w:rFonts w:ascii="Arial" w:hAnsi="Arial" w:cs="Arial"/>
                <w:color w:val="FFFFFF" w:themeColor="background1"/>
                <w:spacing w:val="-2"/>
              </w:rPr>
              <w:t>m</w:t>
            </w:r>
            <w:r w:rsidRPr="00B15788">
              <w:rPr>
                <w:rFonts w:ascii="Arial" w:hAnsi="Arial" w:cs="Arial"/>
                <w:color w:val="FFFFFF" w:themeColor="background1"/>
                <w:spacing w:val="2"/>
              </w:rPr>
              <w:t>e</w:t>
            </w:r>
            <w:r w:rsidRPr="00B15788">
              <w:rPr>
                <w:rFonts w:ascii="Arial" w:hAnsi="Arial" w:cs="Arial"/>
                <w:color w:val="FFFFFF" w:themeColor="background1"/>
                <w:spacing w:val="1"/>
              </w:rPr>
              <w:t>t</w:t>
            </w:r>
            <w:r w:rsidRPr="00B15788">
              <w:rPr>
                <w:rFonts w:ascii="Arial" w:hAnsi="Arial" w:cs="Arial"/>
                <w:color w:val="FFFFFF" w:themeColor="background1"/>
                <w:spacing w:val="-6"/>
              </w:rPr>
              <w:t>l</w:t>
            </w:r>
            <w:r w:rsidRPr="00B15788">
              <w:rPr>
                <w:rFonts w:ascii="Arial" w:hAnsi="Arial" w:cs="Arial"/>
                <w:color w:val="FFFFFF" w:themeColor="background1"/>
                <w:spacing w:val="2"/>
              </w:rPr>
              <w:t>e</w:t>
            </w:r>
            <w:r w:rsidRPr="00B15788">
              <w:rPr>
                <w:rFonts w:ascii="Arial" w:hAnsi="Arial" w:cs="Arial"/>
                <w:color w:val="FFFFFF" w:themeColor="background1"/>
              </w:rPr>
              <w:t>r</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E06FAD" w:rsidRPr="008E2EC3" w:rsidRDefault="00E06FAD" w:rsidP="006D6C31">
            <w:pPr>
              <w:rPr>
                <w:rFonts w:ascii="Arial" w:hAnsi="Arial" w:cs="Arial"/>
              </w:rPr>
            </w:pPr>
          </w:p>
        </w:tc>
      </w:tr>
      <w:tr w:rsidR="00E06FAD" w:rsidRPr="008E2EC3" w:rsidTr="00B15788">
        <w:trPr>
          <w:trHeight w:hRule="exact" w:val="416"/>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B15788" w:rsidRDefault="00E06FAD" w:rsidP="000E5DFC">
            <w:pPr>
              <w:pStyle w:val="TableParagraph"/>
              <w:kinsoku w:val="0"/>
              <w:overflowPunct w:val="0"/>
              <w:spacing w:line="247" w:lineRule="exact"/>
              <w:ind w:left="99"/>
              <w:rPr>
                <w:rFonts w:ascii="Arial" w:hAnsi="Arial" w:cs="Arial"/>
                <w:color w:val="FFFFFF" w:themeColor="background1"/>
              </w:rPr>
            </w:pPr>
            <w:r w:rsidRPr="00B15788">
              <w:rPr>
                <w:rFonts w:ascii="Arial" w:hAnsi="Arial" w:cs="Arial"/>
                <w:color w:val="FFFFFF" w:themeColor="background1"/>
                <w:spacing w:val="-1"/>
              </w:rPr>
              <w:t>T</w:t>
            </w:r>
            <w:r w:rsidRPr="00B15788">
              <w:rPr>
                <w:rFonts w:ascii="Arial" w:hAnsi="Arial" w:cs="Arial"/>
                <w:color w:val="FFFFFF" w:themeColor="background1"/>
                <w:spacing w:val="2"/>
              </w:rPr>
              <w:t>e</w:t>
            </w:r>
            <w:r w:rsidRPr="00B15788">
              <w:rPr>
                <w:rFonts w:ascii="Arial" w:hAnsi="Arial" w:cs="Arial"/>
                <w:color w:val="FFFFFF" w:themeColor="background1"/>
              </w:rPr>
              <w:t>k</w:t>
            </w:r>
            <w:r w:rsidRPr="00B15788">
              <w:rPr>
                <w:rFonts w:ascii="Arial" w:hAnsi="Arial" w:cs="Arial"/>
                <w:color w:val="FFFFFF" w:themeColor="background1"/>
                <w:spacing w:val="2"/>
              </w:rPr>
              <w:t>n</w:t>
            </w:r>
            <w:r w:rsidRPr="00B15788">
              <w:rPr>
                <w:rFonts w:ascii="Arial" w:hAnsi="Arial" w:cs="Arial"/>
                <w:color w:val="FFFFFF" w:themeColor="background1"/>
                <w:spacing w:val="-1"/>
              </w:rPr>
              <w:t>i</w:t>
            </w:r>
            <w:r w:rsidRPr="00B15788">
              <w:rPr>
                <w:rFonts w:ascii="Arial" w:hAnsi="Arial" w:cs="Arial"/>
                <w:color w:val="FFFFFF" w:themeColor="background1"/>
              </w:rPr>
              <w:t>k</w:t>
            </w:r>
            <w:r w:rsidRPr="00B15788">
              <w:rPr>
                <w:rFonts w:ascii="Arial" w:hAnsi="Arial" w:cs="Arial"/>
                <w:color w:val="FFFFFF" w:themeColor="background1"/>
                <w:spacing w:val="1"/>
              </w:rPr>
              <w:t xml:space="preserve"> </w:t>
            </w:r>
            <w:r w:rsidRPr="00B15788">
              <w:rPr>
                <w:rFonts w:ascii="Arial" w:hAnsi="Arial" w:cs="Arial"/>
                <w:color w:val="FFFFFF" w:themeColor="background1"/>
                <w:spacing w:val="-1"/>
              </w:rPr>
              <w:t>Hi</w:t>
            </w:r>
            <w:r w:rsidRPr="00B15788">
              <w:rPr>
                <w:rFonts w:ascii="Arial" w:hAnsi="Arial" w:cs="Arial"/>
                <w:color w:val="FFFFFF" w:themeColor="background1"/>
              </w:rPr>
              <w:t>z</w:t>
            </w:r>
            <w:r w:rsidRPr="00B15788">
              <w:rPr>
                <w:rFonts w:ascii="Arial" w:hAnsi="Arial" w:cs="Arial"/>
                <w:color w:val="FFFFFF" w:themeColor="background1"/>
                <w:spacing w:val="-2"/>
              </w:rPr>
              <w:t>m</w:t>
            </w:r>
            <w:r w:rsidRPr="00B15788">
              <w:rPr>
                <w:rFonts w:ascii="Arial" w:hAnsi="Arial" w:cs="Arial"/>
                <w:color w:val="FFFFFF" w:themeColor="background1"/>
                <w:spacing w:val="-3"/>
              </w:rPr>
              <w:t>e</w:t>
            </w:r>
            <w:r w:rsidRPr="00B15788">
              <w:rPr>
                <w:rFonts w:ascii="Arial" w:hAnsi="Arial" w:cs="Arial"/>
                <w:color w:val="FFFFFF" w:themeColor="background1"/>
                <w:spacing w:val="1"/>
              </w:rPr>
              <w:t>t</w:t>
            </w:r>
            <w:r w:rsidRPr="00B15788">
              <w:rPr>
                <w:rFonts w:ascii="Arial" w:hAnsi="Arial" w:cs="Arial"/>
                <w:color w:val="FFFFFF" w:themeColor="background1"/>
                <w:spacing w:val="-1"/>
              </w:rPr>
              <w:t>l</w:t>
            </w:r>
            <w:r w:rsidRPr="00B15788">
              <w:rPr>
                <w:rFonts w:ascii="Arial" w:hAnsi="Arial" w:cs="Arial"/>
                <w:color w:val="FFFFFF" w:themeColor="background1"/>
                <w:spacing w:val="2"/>
              </w:rPr>
              <w:t>e</w:t>
            </w:r>
            <w:r w:rsidRPr="00B15788">
              <w:rPr>
                <w:rFonts w:ascii="Arial" w:hAnsi="Arial" w:cs="Arial"/>
                <w:color w:val="FFFFFF" w:themeColor="background1"/>
              </w:rPr>
              <w:t>r</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E06FAD" w:rsidRPr="008E2EC3" w:rsidRDefault="00E06FAD" w:rsidP="006D6C31">
            <w:pPr>
              <w:rPr>
                <w:rFonts w:ascii="Arial" w:hAnsi="Arial" w:cs="Arial"/>
              </w:rPr>
            </w:pPr>
          </w:p>
        </w:tc>
      </w:tr>
      <w:tr w:rsidR="00E06FAD" w:rsidRPr="008E2EC3" w:rsidTr="00B15788">
        <w:trPr>
          <w:trHeight w:hRule="exact" w:val="424"/>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B15788" w:rsidRDefault="00E06FAD" w:rsidP="000E5DFC">
            <w:pPr>
              <w:pStyle w:val="TableParagraph"/>
              <w:kinsoku w:val="0"/>
              <w:overflowPunct w:val="0"/>
              <w:spacing w:line="247" w:lineRule="exact"/>
              <w:ind w:left="99"/>
              <w:rPr>
                <w:rFonts w:ascii="Arial" w:hAnsi="Arial" w:cs="Arial"/>
                <w:color w:val="FFFFFF" w:themeColor="background1"/>
              </w:rPr>
            </w:pPr>
            <w:r w:rsidRPr="00B15788">
              <w:rPr>
                <w:rFonts w:ascii="Arial" w:hAnsi="Arial" w:cs="Arial"/>
                <w:color w:val="FFFFFF" w:themeColor="background1"/>
                <w:spacing w:val="-4"/>
              </w:rPr>
              <w:t>Y</w:t>
            </w:r>
            <w:r w:rsidRPr="00B15788">
              <w:rPr>
                <w:rFonts w:ascii="Arial" w:hAnsi="Arial" w:cs="Arial"/>
                <w:color w:val="FFFFFF" w:themeColor="background1"/>
                <w:spacing w:val="2"/>
              </w:rPr>
              <w:t>a</w:t>
            </w:r>
            <w:r w:rsidRPr="00B15788">
              <w:rPr>
                <w:rFonts w:ascii="Arial" w:hAnsi="Arial" w:cs="Arial"/>
                <w:color w:val="FFFFFF" w:themeColor="background1"/>
                <w:spacing w:val="-2"/>
              </w:rPr>
              <w:t>r</w:t>
            </w:r>
            <w:r w:rsidRPr="00B15788">
              <w:rPr>
                <w:rFonts w:ascii="Arial" w:hAnsi="Arial" w:cs="Arial"/>
                <w:color w:val="FFFFFF" w:themeColor="background1"/>
                <w:spacing w:val="2"/>
              </w:rPr>
              <w:t>d</w:t>
            </w:r>
            <w:r w:rsidRPr="00B15788">
              <w:rPr>
                <w:rFonts w:ascii="Arial" w:hAnsi="Arial" w:cs="Arial"/>
                <w:color w:val="FFFFFF" w:themeColor="background1"/>
                <w:spacing w:val="-4"/>
              </w:rPr>
              <w:t>ı</w:t>
            </w:r>
            <w:r w:rsidRPr="00B15788">
              <w:rPr>
                <w:rFonts w:ascii="Arial" w:hAnsi="Arial" w:cs="Arial"/>
                <w:color w:val="FFFFFF" w:themeColor="background1"/>
                <w:spacing w:val="-2"/>
              </w:rPr>
              <w:t>m</w:t>
            </w:r>
            <w:r w:rsidRPr="00B15788">
              <w:rPr>
                <w:rFonts w:ascii="Arial" w:hAnsi="Arial" w:cs="Arial"/>
                <w:color w:val="FFFFFF" w:themeColor="background1"/>
              </w:rPr>
              <w:t>cı</w:t>
            </w:r>
            <w:r w:rsidRPr="00B15788">
              <w:rPr>
                <w:rFonts w:ascii="Arial" w:hAnsi="Arial" w:cs="Arial"/>
                <w:color w:val="FFFFFF" w:themeColor="background1"/>
                <w:spacing w:val="-3"/>
              </w:rPr>
              <w:t xml:space="preserve"> </w:t>
            </w:r>
            <w:r w:rsidRPr="00B15788">
              <w:rPr>
                <w:rFonts w:ascii="Arial" w:hAnsi="Arial" w:cs="Arial"/>
                <w:color w:val="FFFFFF" w:themeColor="background1"/>
                <w:spacing w:val="-1"/>
              </w:rPr>
              <w:t>Hi</w:t>
            </w:r>
            <w:r w:rsidRPr="00B15788">
              <w:rPr>
                <w:rFonts w:ascii="Arial" w:hAnsi="Arial" w:cs="Arial"/>
                <w:color w:val="FFFFFF" w:themeColor="background1"/>
              </w:rPr>
              <w:t>z</w:t>
            </w:r>
            <w:r w:rsidRPr="00B15788">
              <w:rPr>
                <w:rFonts w:ascii="Arial" w:hAnsi="Arial" w:cs="Arial"/>
                <w:color w:val="FFFFFF" w:themeColor="background1"/>
                <w:spacing w:val="-2"/>
              </w:rPr>
              <w:t>m</w:t>
            </w:r>
            <w:r w:rsidRPr="00B15788">
              <w:rPr>
                <w:rFonts w:ascii="Arial" w:hAnsi="Arial" w:cs="Arial"/>
                <w:color w:val="FFFFFF" w:themeColor="background1"/>
                <w:spacing w:val="2"/>
              </w:rPr>
              <w:t>e</w:t>
            </w:r>
            <w:r w:rsidRPr="00B15788">
              <w:rPr>
                <w:rFonts w:ascii="Arial" w:hAnsi="Arial" w:cs="Arial"/>
                <w:color w:val="FFFFFF" w:themeColor="background1"/>
                <w:spacing w:val="1"/>
              </w:rPr>
              <w:t>t</w:t>
            </w:r>
            <w:r w:rsidRPr="00B15788">
              <w:rPr>
                <w:rFonts w:ascii="Arial" w:hAnsi="Arial" w:cs="Arial"/>
                <w:color w:val="FFFFFF" w:themeColor="background1"/>
                <w:spacing w:val="-1"/>
              </w:rPr>
              <w:t>l</w:t>
            </w:r>
            <w:r w:rsidRPr="00B15788">
              <w:rPr>
                <w:rFonts w:ascii="Arial" w:hAnsi="Arial" w:cs="Arial"/>
                <w:color w:val="FFFFFF" w:themeColor="background1"/>
                <w:spacing w:val="2"/>
              </w:rPr>
              <w:t>e</w:t>
            </w:r>
            <w:r w:rsidRPr="00B15788">
              <w:rPr>
                <w:rFonts w:ascii="Arial" w:hAnsi="Arial" w:cs="Arial"/>
                <w:color w:val="FFFFFF" w:themeColor="background1"/>
              </w:rPr>
              <w:t>r</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E06FAD" w:rsidRPr="008E2EC3" w:rsidRDefault="00E06FAD" w:rsidP="006D6C31">
            <w:pPr>
              <w:rPr>
                <w:rFonts w:ascii="Arial" w:hAnsi="Arial" w:cs="Arial"/>
              </w:rPr>
            </w:pPr>
          </w:p>
        </w:tc>
      </w:tr>
      <w:tr w:rsidR="00E06FAD" w:rsidRPr="008E2EC3" w:rsidTr="00B15788">
        <w:trPr>
          <w:trHeight w:hRule="exact" w:val="416"/>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B15788" w:rsidRDefault="00E06FAD" w:rsidP="000E5DFC">
            <w:pPr>
              <w:pStyle w:val="TableParagraph"/>
              <w:kinsoku w:val="0"/>
              <w:overflowPunct w:val="0"/>
              <w:spacing w:line="247" w:lineRule="exact"/>
              <w:ind w:left="99"/>
              <w:rPr>
                <w:rFonts w:ascii="Arial" w:hAnsi="Arial" w:cs="Arial"/>
                <w:color w:val="FFFFFF" w:themeColor="background1"/>
              </w:rPr>
            </w:pPr>
            <w:r w:rsidRPr="00B15788">
              <w:rPr>
                <w:rFonts w:ascii="Arial" w:hAnsi="Arial" w:cs="Arial"/>
                <w:color w:val="FFFFFF" w:themeColor="background1"/>
                <w:spacing w:val="1"/>
              </w:rPr>
              <w:t>S</w:t>
            </w:r>
            <w:r w:rsidRPr="00B15788">
              <w:rPr>
                <w:rFonts w:ascii="Arial" w:hAnsi="Arial" w:cs="Arial"/>
                <w:color w:val="FFFFFF" w:themeColor="background1"/>
                <w:spacing w:val="2"/>
              </w:rPr>
              <w:t>ağ</w:t>
            </w:r>
            <w:r w:rsidRPr="00B15788">
              <w:rPr>
                <w:rFonts w:ascii="Arial" w:hAnsi="Arial" w:cs="Arial"/>
                <w:color w:val="FFFFFF" w:themeColor="background1"/>
                <w:spacing w:val="-1"/>
              </w:rPr>
              <w:t>l</w:t>
            </w:r>
            <w:r w:rsidRPr="00B15788">
              <w:rPr>
                <w:rFonts w:ascii="Arial" w:hAnsi="Arial" w:cs="Arial"/>
                <w:color w:val="FFFFFF" w:themeColor="background1"/>
                <w:spacing w:val="-4"/>
              </w:rPr>
              <w:t>ı</w:t>
            </w:r>
            <w:r w:rsidRPr="00B15788">
              <w:rPr>
                <w:rFonts w:ascii="Arial" w:hAnsi="Arial" w:cs="Arial"/>
                <w:color w:val="FFFFFF" w:themeColor="background1"/>
              </w:rPr>
              <w:t>k</w:t>
            </w:r>
            <w:r w:rsidRPr="00B15788">
              <w:rPr>
                <w:rFonts w:ascii="Arial" w:hAnsi="Arial" w:cs="Arial"/>
                <w:color w:val="FFFFFF" w:themeColor="background1"/>
                <w:spacing w:val="1"/>
              </w:rPr>
              <w:t xml:space="preserve"> </w:t>
            </w:r>
            <w:r w:rsidRPr="00B15788">
              <w:rPr>
                <w:rFonts w:ascii="Arial" w:hAnsi="Arial" w:cs="Arial"/>
                <w:color w:val="FFFFFF" w:themeColor="background1"/>
                <w:spacing w:val="-1"/>
              </w:rPr>
              <w:t>Hi</w:t>
            </w:r>
            <w:r w:rsidRPr="00B15788">
              <w:rPr>
                <w:rFonts w:ascii="Arial" w:hAnsi="Arial" w:cs="Arial"/>
                <w:color w:val="FFFFFF" w:themeColor="background1"/>
              </w:rPr>
              <w:t>z</w:t>
            </w:r>
            <w:r w:rsidRPr="00B15788">
              <w:rPr>
                <w:rFonts w:ascii="Arial" w:hAnsi="Arial" w:cs="Arial"/>
                <w:color w:val="FFFFFF" w:themeColor="background1"/>
                <w:spacing w:val="-2"/>
              </w:rPr>
              <w:t>m</w:t>
            </w:r>
            <w:r w:rsidRPr="00B15788">
              <w:rPr>
                <w:rFonts w:ascii="Arial" w:hAnsi="Arial" w:cs="Arial"/>
                <w:color w:val="FFFFFF" w:themeColor="background1"/>
                <w:spacing w:val="2"/>
              </w:rPr>
              <w:t>e</w:t>
            </w:r>
            <w:r w:rsidRPr="00B15788">
              <w:rPr>
                <w:rFonts w:ascii="Arial" w:hAnsi="Arial" w:cs="Arial"/>
                <w:color w:val="FFFFFF" w:themeColor="background1"/>
                <w:spacing w:val="1"/>
              </w:rPr>
              <w:t>t</w:t>
            </w:r>
            <w:r w:rsidRPr="00B15788">
              <w:rPr>
                <w:rFonts w:ascii="Arial" w:hAnsi="Arial" w:cs="Arial"/>
                <w:color w:val="FFFFFF" w:themeColor="background1"/>
                <w:spacing w:val="-6"/>
              </w:rPr>
              <w:t>l</w:t>
            </w:r>
            <w:r w:rsidRPr="00B15788">
              <w:rPr>
                <w:rFonts w:ascii="Arial" w:hAnsi="Arial" w:cs="Arial"/>
                <w:color w:val="FFFFFF" w:themeColor="background1"/>
                <w:spacing w:val="2"/>
              </w:rPr>
              <w:t>e</w:t>
            </w:r>
            <w:r w:rsidRPr="00B15788">
              <w:rPr>
                <w:rFonts w:ascii="Arial" w:hAnsi="Arial" w:cs="Arial"/>
                <w:color w:val="FFFFFF" w:themeColor="background1"/>
              </w:rPr>
              <w:t>ri</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E06FAD" w:rsidRPr="008E2EC3" w:rsidRDefault="00E06FAD" w:rsidP="006D6C31">
            <w:pPr>
              <w:rPr>
                <w:rFonts w:ascii="Arial" w:hAnsi="Arial" w:cs="Arial"/>
              </w:rPr>
            </w:pPr>
          </w:p>
        </w:tc>
      </w:tr>
    </w:tbl>
    <w:p w:rsidR="00E06FAD" w:rsidRPr="008E2EC3" w:rsidRDefault="00E06FAD" w:rsidP="00E06FAD">
      <w:pPr>
        <w:kinsoku w:val="0"/>
        <w:overflowPunct w:val="0"/>
        <w:spacing w:before="1" w:line="150" w:lineRule="exact"/>
        <w:rPr>
          <w:rFonts w:ascii="Arial" w:hAnsi="Arial" w:cs="Arial"/>
        </w:rPr>
      </w:pPr>
    </w:p>
    <w:p w:rsidR="00E06FAD" w:rsidRPr="008E2EC3" w:rsidRDefault="00E06FAD" w:rsidP="00E06FAD">
      <w:pPr>
        <w:kinsoku w:val="0"/>
        <w:overflowPunct w:val="0"/>
        <w:spacing w:before="69"/>
        <w:ind w:left="1920"/>
        <w:rPr>
          <w:rFonts w:ascii="Arial" w:hAnsi="Arial" w:cs="Arial"/>
        </w:rPr>
      </w:pPr>
      <w:r w:rsidRPr="008E2EC3">
        <w:rPr>
          <w:rFonts w:ascii="Arial" w:hAnsi="Arial" w:cs="Arial"/>
          <w:b/>
          <w:bCs/>
          <w:spacing w:val="-4"/>
        </w:rPr>
        <w:t xml:space="preserve">         M</w:t>
      </w:r>
      <w:r w:rsidRPr="008E2EC3">
        <w:rPr>
          <w:rFonts w:ascii="Arial" w:hAnsi="Arial" w:cs="Arial"/>
          <w:b/>
          <w:bCs/>
        </w:rPr>
        <w:t>e</w:t>
      </w:r>
      <w:r w:rsidRPr="008E2EC3">
        <w:rPr>
          <w:rFonts w:ascii="Arial" w:hAnsi="Arial" w:cs="Arial"/>
          <w:b/>
          <w:bCs/>
          <w:spacing w:val="-3"/>
        </w:rPr>
        <w:t>m</w:t>
      </w:r>
      <w:r w:rsidRPr="008E2EC3">
        <w:rPr>
          <w:rFonts w:ascii="Arial" w:hAnsi="Arial" w:cs="Arial"/>
          <w:b/>
          <w:bCs/>
          <w:spacing w:val="2"/>
        </w:rPr>
        <w:t>u</w:t>
      </w:r>
      <w:r w:rsidRPr="008E2EC3">
        <w:rPr>
          <w:rFonts w:ascii="Arial" w:hAnsi="Arial" w:cs="Arial"/>
          <w:b/>
          <w:bCs/>
        </w:rPr>
        <w:t>r</w:t>
      </w:r>
      <w:r w:rsidRPr="008E2EC3">
        <w:rPr>
          <w:rFonts w:ascii="Arial" w:hAnsi="Arial" w:cs="Arial"/>
          <w:b/>
          <w:bCs/>
          <w:spacing w:val="-3"/>
        </w:rPr>
        <w:t xml:space="preserve"> </w:t>
      </w:r>
      <w:r w:rsidRPr="008E2EC3">
        <w:rPr>
          <w:rFonts w:ascii="Arial" w:hAnsi="Arial" w:cs="Arial"/>
          <w:b/>
          <w:bCs/>
          <w:spacing w:val="-2"/>
        </w:rPr>
        <w:t>P</w:t>
      </w:r>
      <w:r w:rsidRPr="008E2EC3">
        <w:rPr>
          <w:rFonts w:ascii="Arial" w:hAnsi="Arial" w:cs="Arial"/>
          <w:b/>
          <w:bCs/>
        </w:rPr>
        <w:t>e</w:t>
      </w:r>
      <w:r w:rsidRPr="008E2EC3">
        <w:rPr>
          <w:rFonts w:ascii="Arial" w:hAnsi="Arial" w:cs="Arial"/>
          <w:b/>
          <w:bCs/>
          <w:spacing w:val="-3"/>
        </w:rPr>
        <w:t>r</w:t>
      </w:r>
      <w:r w:rsidRPr="008E2EC3">
        <w:rPr>
          <w:rFonts w:ascii="Arial" w:hAnsi="Arial" w:cs="Arial"/>
          <w:b/>
          <w:bCs/>
        </w:rPr>
        <w:t>s</w:t>
      </w:r>
      <w:r w:rsidRPr="008E2EC3">
        <w:rPr>
          <w:rFonts w:ascii="Arial" w:hAnsi="Arial" w:cs="Arial"/>
          <w:b/>
          <w:bCs/>
          <w:spacing w:val="2"/>
        </w:rPr>
        <w:t>o</w:t>
      </w:r>
      <w:r w:rsidRPr="008E2EC3">
        <w:rPr>
          <w:rFonts w:ascii="Arial" w:hAnsi="Arial" w:cs="Arial"/>
          <w:b/>
          <w:bCs/>
          <w:spacing w:val="-3"/>
        </w:rPr>
        <w:t>n</w:t>
      </w:r>
      <w:r w:rsidRPr="008E2EC3">
        <w:rPr>
          <w:rFonts w:ascii="Arial" w:hAnsi="Arial" w:cs="Arial"/>
          <w:b/>
          <w:bCs/>
        </w:rPr>
        <w:t>elin</w:t>
      </w:r>
      <w:r w:rsidRPr="008E2EC3">
        <w:rPr>
          <w:rFonts w:ascii="Arial" w:hAnsi="Arial" w:cs="Arial"/>
          <w:b/>
          <w:bCs/>
          <w:spacing w:val="-4"/>
        </w:rPr>
        <w:t xml:space="preserve"> </w:t>
      </w:r>
      <w:r w:rsidRPr="008E2EC3">
        <w:rPr>
          <w:rFonts w:ascii="Arial" w:hAnsi="Arial" w:cs="Arial"/>
          <w:b/>
          <w:bCs/>
          <w:spacing w:val="-1"/>
        </w:rPr>
        <w:t>H</w:t>
      </w:r>
      <w:r w:rsidRPr="008E2EC3">
        <w:rPr>
          <w:rFonts w:ascii="Arial" w:hAnsi="Arial" w:cs="Arial"/>
          <w:b/>
          <w:bCs/>
        </w:rPr>
        <w:t>i</w:t>
      </w:r>
      <w:r w:rsidRPr="008E2EC3">
        <w:rPr>
          <w:rFonts w:ascii="Arial" w:hAnsi="Arial" w:cs="Arial"/>
          <w:b/>
          <w:bCs/>
          <w:spacing w:val="4"/>
        </w:rPr>
        <w:t>z</w:t>
      </w:r>
      <w:r w:rsidRPr="008E2EC3">
        <w:rPr>
          <w:rFonts w:ascii="Arial" w:hAnsi="Arial" w:cs="Arial"/>
          <w:b/>
          <w:bCs/>
          <w:spacing w:val="-3"/>
        </w:rPr>
        <w:t>m</w:t>
      </w:r>
      <w:r w:rsidRPr="008E2EC3">
        <w:rPr>
          <w:rFonts w:ascii="Arial" w:hAnsi="Arial" w:cs="Arial"/>
          <w:b/>
          <w:bCs/>
        </w:rPr>
        <w:t>et</w:t>
      </w:r>
      <w:r w:rsidRPr="008E2EC3">
        <w:rPr>
          <w:rFonts w:ascii="Arial" w:hAnsi="Arial" w:cs="Arial"/>
          <w:b/>
          <w:bCs/>
          <w:spacing w:val="1"/>
        </w:rPr>
        <w:t xml:space="preserve"> </w:t>
      </w:r>
      <w:r w:rsidRPr="008E2EC3">
        <w:rPr>
          <w:rFonts w:ascii="Arial" w:hAnsi="Arial" w:cs="Arial"/>
          <w:b/>
          <w:bCs/>
          <w:spacing w:val="-2"/>
        </w:rPr>
        <w:t>Y</w:t>
      </w:r>
      <w:r w:rsidRPr="008E2EC3">
        <w:rPr>
          <w:rFonts w:ascii="Arial" w:hAnsi="Arial" w:cs="Arial"/>
          <w:b/>
          <w:bCs/>
        </w:rPr>
        <w:t>ılı</w:t>
      </w:r>
      <w:r w:rsidRPr="008E2EC3">
        <w:rPr>
          <w:rFonts w:ascii="Arial" w:hAnsi="Arial" w:cs="Arial"/>
          <w:b/>
          <w:bCs/>
          <w:spacing w:val="-3"/>
        </w:rPr>
        <w:t>n</w:t>
      </w:r>
      <w:r w:rsidRPr="008E2EC3">
        <w:rPr>
          <w:rFonts w:ascii="Arial" w:hAnsi="Arial" w:cs="Arial"/>
          <w:b/>
          <w:bCs/>
        </w:rPr>
        <w:t>a G</w:t>
      </w:r>
      <w:r w:rsidRPr="008E2EC3">
        <w:rPr>
          <w:rFonts w:ascii="Arial" w:hAnsi="Arial" w:cs="Arial"/>
          <w:b/>
          <w:bCs/>
          <w:spacing w:val="2"/>
        </w:rPr>
        <w:t>ö</w:t>
      </w:r>
      <w:r w:rsidRPr="008E2EC3">
        <w:rPr>
          <w:rFonts w:ascii="Arial" w:hAnsi="Arial" w:cs="Arial"/>
          <w:b/>
          <w:bCs/>
          <w:spacing w:val="-3"/>
        </w:rPr>
        <w:t>r</w:t>
      </w:r>
      <w:r w:rsidRPr="008E2EC3">
        <w:rPr>
          <w:rFonts w:ascii="Arial" w:hAnsi="Arial" w:cs="Arial"/>
          <w:b/>
          <w:bCs/>
        </w:rPr>
        <w:t>e</w:t>
      </w:r>
      <w:r w:rsidRPr="008E2EC3">
        <w:rPr>
          <w:rFonts w:ascii="Arial" w:hAnsi="Arial" w:cs="Arial"/>
          <w:b/>
          <w:bCs/>
          <w:spacing w:val="1"/>
        </w:rPr>
        <w:t xml:space="preserve"> </w:t>
      </w:r>
      <w:r w:rsidRPr="008E2EC3">
        <w:rPr>
          <w:rFonts w:ascii="Arial" w:hAnsi="Arial" w:cs="Arial"/>
          <w:b/>
          <w:bCs/>
          <w:spacing w:val="-1"/>
        </w:rPr>
        <w:t>D</w:t>
      </w:r>
      <w:r w:rsidRPr="008E2EC3">
        <w:rPr>
          <w:rFonts w:ascii="Arial" w:hAnsi="Arial" w:cs="Arial"/>
          <w:b/>
          <w:bCs/>
        </w:rPr>
        <w:t>a</w:t>
      </w:r>
      <w:r w:rsidRPr="008E2EC3">
        <w:rPr>
          <w:rFonts w:ascii="Arial" w:hAnsi="Arial" w:cs="Arial"/>
          <w:b/>
          <w:bCs/>
          <w:spacing w:val="2"/>
        </w:rPr>
        <w:t>ğ</w:t>
      </w:r>
      <w:r w:rsidRPr="008E2EC3">
        <w:rPr>
          <w:rFonts w:ascii="Arial" w:hAnsi="Arial" w:cs="Arial"/>
          <w:b/>
          <w:bCs/>
          <w:spacing w:val="-6"/>
        </w:rPr>
        <w:t>ı</w:t>
      </w:r>
      <w:r w:rsidRPr="008E2EC3">
        <w:rPr>
          <w:rFonts w:ascii="Arial" w:hAnsi="Arial" w:cs="Arial"/>
          <w:b/>
          <w:bCs/>
        </w:rPr>
        <w:t>lı</w:t>
      </w:r>
      <w:r w:rsidRPr="008E2EC3">
        <w:rPr>
          <w:rFonts w:ascii="Arial" w:hAnsi="Arial" w:cs="Arial"/>
          <w:b/>
          <w:bCs/>
          <w:spacing w:val="-3"/>
        </w:rPr>
        <w:t>m</w:t>
      </w:r>
      <w:r w:rsidRPr="008E2EC3">
        <w:rPr>
          <w:rFonts w:ascii="Arial" w:hAnsi="Arial" w:cs="Arial"/>
          <w:b/>
          <w:bCs/>
        </w:rPr>
        <w:t>ı</w:t>
      </w:r>
    </w:p>
    <w:p w:rsidR="00E06FAD" w:rsidRPr="008E2EC3" w:rsidRDefault="00E06FAD" w:rsidP="00E06FAD">
      <w:pPr>
        <w:kinsoku w:val="0"/>
        <w:overflowPunct w:val="0"/>
        <w:spacing w:before="3" w:line="220" w:lineRule="exact"/>
        <w:rPr>
          <w:rFonts w:ascii="Arial" w:hAnsi="Arial" w:cs="Arial"/>
        </w:rPr>
      </w:pPr>
    </w:p>
    <w:tbl>
      <w:tblPr>
        <w:tblW w:w="0" w:type="auto"/>
        <w:tblInd w:w="1990" w:type="dxa"/>
        <w:tblLayout w:type="fixed"/>
        <w:tblCellMar>
          <w:left w:w="0" w:type="dxa"/>
          <w:right w:w="0" w:type="dxa"/>
        </w:tblCellMar>
        <w:tblLook w:val="0000" w:firstRow="0" w:lastRow="0" w:firstColumn="0" w:lastColumn="0" w:noHBand="0" w:noVBand="0"/>
      </w:tblPr>
      <w:tblGrid>
        <w:gridCol w:w="3544"/>
        <w:gridCol w:w="2835"/>
      </w:tblGrid>
      <w:tr w:rsidR="00E06FAD" w:rsidRPr="008E2EC3" w:rsidTr="000F111E">
        <w:trPr>
          <w:trHeight w:hRule="exact" w:val="418"/>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8E2EC3" w:rsidRDefault="00E06FAD" w:rsidP="004B4972">
            <w:pPr>
              <w:pStyle w:val="TableParagraph"/>
              <w:kinsoku w:val="0"/>
              <w:overflowPunct w:val="0"/>
              <w:spacing w:line="266" w:lineRule="exact"/>
              <w:ind w:left="99"/>
              <w:jc w:val="center"/>
              <w:rPr>
                <w:rFonts w:ascii="Arial" w:hAnsi="Arial" w:cs="Arial"/>
              </w:rPr>
            </w:pPr>
            <w:r w:rsidRPr="008E2EC3">
              <w:rPr>
                <w:rFonts w:ascii="Arial" w:hAnsi="Arial" w:cs="Arial"/>
                <w:b/>
                <w:bCs/>
                <w:spacing w:val="-2"/>
              </w:rPr>
              <w:t>Y</w:t>
            </w:r>
            <w:r w:rsidRPr="008E2EC3">
              <w:rPr>
                <w:rFonts w:ascii="Arial" w:hAnsi="Arial" w:cs="Arial"/>
                <w:b/>
                <w:bCs/>
              </w:rPr>
              <w:t>ıl</w:t>
            </w:r>
            <w:r w:rsidRPr="008E2EC3">
              <w:rPr>
                <w:rFonts w:ascii="Arial" w:hAnsi="Arial" w:cs="Arial"/>
                <w:b/>
                <w:bCs/>
                <w:spacing w:val="-4"/>
              </w:rPr>
              <w:t xml:space="preserve"> </w:t>
            </w:r>
            <w:r w:rsidRPr="008E2EC3">
              <w:rPr>
                <w:rFonts w:ascii="Arial" w:hAnsi="Arial" w:cs="Arial"/>
                <w:b/>
                <w:bCs/>
                <w:spacing w:val="-1"/>
              </w:rPr>
              <w:t>A</w:t>
            </w:r>
            <w:r w:rsidRPr="008E2EC3">
              <w:rPr>
                <w:rFonts w:ascii="Arial" w:hAnsi="Arial" w:cs="Arial"/>
                <w:b/>
                <w:bCs/>
                <w:spacing w:val="-3"/>
              </w:rPr>
              <w:t>r</w:t>
            </w:r>
            <w:r w:rsidRPr="008E2EC3">
              <w:rPr>
                <w:rFonts w:ascii="Arial" w:hAnsi="Arial" w:cs="Arial"/>
                <w:b/>
                <w:bCs/>
              </w:rPr>
              <w:t>alı</w:t>
            </w:r>
            <w:r w:rsidRPr="008E2EC3">
              <w:rPr>
                <w:rFonts w:ascii="Arial" w:hAnsi="Arial" w:cs="Arial"/>
                <w:b/>
                <w:bCs/>
                <w:spacing w:val="2"/>
              </w:rPr>
              <w:t>ğı</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8E2EC3" w:rsidRDefault="00E06FAD" w:rsidP="004B4972">
            <w:pPr>
              <w:pStyle w:val="TableParagraph"/>
              <w:kinsoku w:val="0"/>
              <w:overflowPunct w:val="0"/>
              <w:spacing w:line="266" w:lineRule="exact"/>
              <w:ind w:left="239"/>
              <w:jc w:val="center"/>
              <w:rPr>
                <w:rFonts w:ascii="Arial" w:hAnsi="Arial" w:cs="Arial"/>
              </w:rPr>
            </w:pPr>
            <w:r w:rsidRPr="008E2EC3">
              <w:rPr>
                <w:rFonts w:ascii="Arial" w:hAnsi="Arial" w:cs="Arial"/>
                <w:b/>
                <w:bCs/>
                <w:spacing w:val="-2"/>
              </w:rPr>
              <w:t>P</w:t>
            </w:r>
            <w:r w:rsidRPr="008E2EC3">
              <w:rPr>
                <w:rFonts w:ascii="Arial" w:hAnsi="Arial" w:cs="Arial"/>
                <w:b/>
                <w:bCs/>
              </w:rPr>
              <w:t>e</w:t>
            </w:r>
            <w:r w:rsidRPr="008E2EC3">
              <w:rPr>
                <w:rFonts w:ascii="Arial" w:hAnsi="Arial" w:cs="Arial"/>
                <w:b/>
                <w:bCs/>
                <w:spacing w:val="-3"/>
              </w:rPr>
              <w:t>r</w:t>
            </w:r>
            <w:r w:rsidRPr="008E2EC3">
              <w:rPr>
                <w:rFonts w:ascii="Arial" w:hAnsi="Arial" w:cs="Arial"/>
                <w:b/>
                <w:bCs/>
              </w:rPr>
              <w:t>s</w:t>
            </w:r>
            <w:r w:rsidRPr="008E2EC3">
              <w:rPr>
                <w:rFonts w:ascii="Arial" w:hAnsi="Arial" w:cs="Arial"/>
                <w:b/>
                <w:bCs/>
                <w:spacing w:val="2"/>
              </w:rPr>
              <w:t>o</w:t>
            </w:r>
            <w:r w:rsidRPr="008E2EC3">
              <w:rPr>
                <w:rFonts w:ascii="Arial" w:hAnsi="Arial" w:cs="Arial"/>
                <w:b/>
                <w:bCs/>
                <w:spacing w:val="-3"/>
              </w:rPr>
              <w:t>n</w:t>
            </w:r>
            <w:r w:rsidRPr="008E2EC3">
              <w:rPr>
                <w:rFonts w:ascii="Arial" w:hAnsi="Arial" w:cs="Arial"/>
                <w:b/>
                <w:bCs/>
              </w:rPr>
              <w:t>el</w:t>
            </w:r>
            <w:r w:rsidRPr="008E2EC3">
              <w:rPr>
                <w:rFonts w:ascii="Arial" w:hAnsi="Arial" w:cs="Arial"/>
                <w:b/>
                <w:bCs/>
                <w:spacing w:val="-2"/>
              </w:rPr>
              <w:t xml:space="preserve"> S</w:t>
            </w:r>
            <w:r w:rsidRPr="008E2EC3">
              <w:rPr>
                <w:rFonts w:ascii="Arial" w:hAnsi="Arial" w:cs="Arial"/>
                <w:b/>
                <w:bCs/>
              </w:rPr>
              <w:t>a</w:t>
            </w:r>
            <w:r w:rsidRPr="008E2EC3">
              <w:rPr>
                <w:rFonts w:ascii="Arial" w:hAnsi="Arial" w:cs="Arial"/>
                <w:b/>
                <w:bCs/>
                <w:spacing w:val="-4"/>
              </w:rPr>
              <w:t>y</w:t>
            </w:r>
            <w:r w:rsidRPr="008E2EC3">
              <w:rPr>
                <w:rFonts w:ascii="Arial" w:hAnsi="Arial" w:cs="Arial"/>
                <w:b/>
                <w:bCs/>
              </w:rPr>
              <w:t>ısı</w:t>
            </w:r>
          </w:p>
        </w:tc>
      </w:tr>
      <w:tr w:rsidR="00E06FAD" w:rsidRPr="008E2EC3" w:rsidTr="000F111E">
        <w:trPr>
          <w:trHeight w:hRule="exact" w:val="418"/>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0F111E" w:rsidRDefault="00E06FAD" w:rsidP="005C7AAF">
            <w:pPr>
              <w:pStyle w:val="TableParagraph"/>
              <w:kinsoku w:val="0"/>
              <w:overflowPunct w:val="0"/>
              <w:spacing w:line="247" w:lineRule="exact"/>
              <w:ind w:left="99"/>
              <w:rPr>
                <w:rFonts w:ascii="Arial" w:hAnsi="Arial" w:cs="Arial"/>
                <w:color w:val="FFFFFF" w:themeColor="background1"/>
              </w:rPr>
            </w:pPr>
            <w:r w:rsidRPr="000F111E">
              <w:rPr>
                <w:rFonts w:ascii="Arial" w:hAnsi="Arial" w:cs="Arial"/>
                <w:color w:val="FFFFFF" w:themeColor="background1"/>
                <w:spacing w:val="-2"/>
              </w:rPr>
              <w:t>1-3 Yıl</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E06FAD" w:rsidRPr="008E2EC3" w:rsidRDefault="00E06FAD" w:rsidP="006D6C31">
            <w:pPr>
              <w:rPr>
                <w:rFonts w:ascii="Arial" w:hAnsi="Arial" w:cs="Arial"/>
              </w:rPr>
            </w:pPr>
          </w:p>
        </w:tc>
      </w:tr>
      <w:tr w:rsidR="00E06FAD" w:rsidRPr="008E2EC3" w:rsidTr="000F111E">
        <w:trPr>
          <w:trHeight w:hRule="exact" w:val="423"/>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0F111E" w:rsidRDefault="00E06FAD" w:rsidP="005C7AAF">
            <w:pPr>
              <w:pStyle w:val="TableParagraph"/>
              <w:kinsoku w:val="0"/>
              <w:overflowPunct w:val="0"/>
              <w:spacing w:line="252" w:lineRule="exact"/>
              <w:ind w:left="99"/>
              <w:rPr>
                <w:rFonts w:ascii="Arial" w:hAnsi="Arial" w:cs="Arial"/>
                <w:color w:val="FFFFFF" w:themeColor="background1"/>
              </w:rPr>
            </w:pPr>
            <w:r w:rsidRPr="000F111E">
              <w:rPr>
                <w:rFonts w:ascii="Arial" w:hAnsi="Arial" w:cs="Arial"/>
                <w:color w:val="FFFFFF" w:themeColor="background1"/>
                <w:spacing w:val="-2"/>
              </w:rPr>
              <w:t>4-6 Yıl</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E06FAD" w:rsidRPr="008E2EC3" w:rsidRDefault="00E06FAD" w:rsidP="006D6C31">
            <w:pPr>
              <w:rPr>
                <w:rFonts w:ascii="Arial" w:hAnsi="Arial" w:cs="Arial"/>
              </w:rPr>
            </w:pPr>
          </w:p>
        </w:tc>
      </w:tr>
      <w:tr w:rsidR="00E06FAD" w:rsidRPr="008E2EC3" w:rsidTr="000F111E">
        <w:trPr>
          <w:trHeight w:hRule="exact" w:val="418"/>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0F111E" w:rsidRDefault="00E06FAD" w:rsidP="000E5DFC">
            <w:pPr>
              <w:pStyle w:val="TableParagraph"/>
              <w:kinsoku w:val="0"/>
              <w:overflowPunct w:val="0"/>
              <w:spacing w:line="252" w:lineRule="exact"/>
              <w:ind w:left="99"/>
              <w:rPr>
                <w:rFonts w:ascii="Arial" w:hAnsi="Arial" w:cs="Arial"/>
                <w:color w:val="FFFFFF" w:themeColor="background1"/>
              </w:rPr>
            </w:pPr>
            <w:r w:rsidRPr="000F111E">
              <w:rPr>
                <w:rFonts w:ascii="Arial" w:hAnsi="Arial" w:cs="Arial"/>
                <w:color w:val="FFFFFF" w:themeColor="background1"/>
                <w:spacing w:val="-2"/>
              </w:rPr>
              <w:t>7-10 Yıl</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E06FAD" w:rsidRPr="008E2EC3" w:rsidRDefault="00E06FAD" w:rsidP="006D6C31">
            <w:pPr>
              <w:rPr>
                <w:rFonts w:ascii="Arial" w:hAnsi="Arial" w:cs="Arial"/>
              </w:rPr>
            </w:pPr>
          </w:p>
        </w:tc>
      </w:tr>
      <w:tr w:rsidR="00E06FAD" w:rsidRPr="008E2EC3" w:rsidTr="000F111E">
        <w:trPr>
          <w:trHeight w:hRule="exact" w:val="418"/>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0F111E" w:rsidRDefault="00E06FAD" w:rsidP="000E5DFC">
            <w:pPr>
              <w:pStyle w:val="TableParagraph"/>
              <w:kinsoku w:val="0"/>
              <w:overflowPunct w:val="0"/>
              <w:spacing w:line="252" w:lineRule="exact"/>
              <w:ind w:left="99"/>
              <w:rPr>
                <w:rFonts w:ascii="Arial" w:hAnsi="Arial" w:cs="Arial"/>
                <w:color w:val="FFFFFF" w:themeColor="background1"/>
              </w:rPr>
            </w:pPr>
            <w:r w:rsidRPr="000F111E">
              <w:rPr>
                <w:rFonts w:ascii="Arial" w:hAnsi="Arial" w:cs="Arial"/>
                <w:color w:val="FFFFFF" w:themeColor="background1"/>
                <w:spacing w:val="-2"/>
              </w:rPr>
              <w:t>11-15 Yıl</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E06FAD" w:rsidRPr="008E2EC3" w:rsidRDefault="00E06FAD" w:rsidP="006D6C31">
            <w:pPr>
              <w:rPr>
                <w:rFonts w:ascii="Arial" w:hAnsi="Arial" w:cs="Arial"/>
              </w:rPr>
            </w:pPr>
          </w:p>
        </w:tc>
      </w:tr>
      <w:tr w:rsidR="00E06FAD" w:rsidRPr="008E2EC3" w:rsidTr="000F111E">
        <w:trPr>
          <w:trHeight w:hRule="exact" w:val="423"/>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0F111E" w:rsidRDefault="00E06FAD" w:rsidP="004B4972">
            <w:pPr>
              <w:pStyle w:val="TableParagraph"/>
              <w:kinsoku w:val="0"/>
              <w:overflowPunct w:val="0"/>
              <w:spacing w:line="252" w:lineRule="exact"/>
              <w:ind w:left="99"/>
              <w:rPr>
                <w:rFonts w:ascii="Arial" w:hAnsi="Arial" w:cs="Arial"/>
                <w:color w:val="FFFFFF" w:themeColor="background1"/>
              </w:rPr>
            </w:pPr>
            <w:r w:rsidRPr="000F111E">
              <w:rPr>
                <w:rFonts w:ascii="Arial" w:hAnsi="Arial" w:cs="Arial"/>
                <w:color w:val="FFFFFF" w:themeColor="background1"/>
                <w:spacing w:val="-2"/>
              </w:rPr>
              <w:t>16-20 Yıl</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E06FAD" w:rsidRPr="008E2EC3" w:rsidRDefault="00E06FAD" w:rsidP="006D6C31">
            <w:pPr>
              <w:rPr>
                <w:rFonts w:ascii="Arial" w:hAnsi="Arial" w:cs="Arial"/>
              </w:rPr>
            </w:pPr>
          </w:p>
        </w:tc>
      </w:tr>
      <w:tr w:rsidR="00E06FAD" w:rsidRPr="008E2EC3" w:rsidTr="000F111E">
        <w:trPr>
          <w:trHeight w:hRule="exact" w:val="418"/>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0F111E" w:rsidRDefault="00E06FAD" w:rsidP="000E5DFC">
            <w:pPr>
              <w:pStyle w:val="TableParagraph"/>
              <w:kinsoku w:val="0"/>
              <w:overflowPunct w:val="0"/>
              <w:spacing w:line="252" w:lineRule="exact"/>
              <w:ind w:left="99"/>
              <w:rPr>
                <w:rFonts w:ascii="Arial" w:hAnsi="Arial" w:cs="Arial"/>
                <w:color w:val="FFFFFF" w:themeColor="background1"/>
              </w:rPr>
            </w:pPr>
            <w:r w:rsidRPr="000F111E">
              <w:rPr>
                <w:rFonts w:ascii="Arial" w:hAnsi="Arial" w:cs="Arial"/>
                <w:color w:val="FFFFFF" w:themeColor="background1"/>
              </w:rPr>
              <w:t>21 ve üzeri</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E06FAD" w:rsidRPr="008E2EC3" w:rsidRDefault="00E06FAD" w:rsidP="006D6C31">
            <w:pPr>
              <w:rPr>
                <w:rFonts w:ascii="Arial" w:hAnsi="Arial" w:cs="Arial"/>
              </w:rPr>
            </w:pPr>
          </w:p>
        </w:tc>
      </w:tr>
      <w:tr w:rsidR="00E06FAD" w:rsidRPr="008E2EC3" w:rsidTr="000F111E">
        <w:trPr>
          <w:trHeight w:hRule="exact" w:val="418"/>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0F111E" w:rsidRDefault="00E06FAD" w:rsidP="000E5DFC">
            <w:pPr>
              <w:pStyle w:val="TableParagraph"/>
              <w:kinsoku w:val="0"/>
              <w:overflowPunct w:val="0"/>
              <w:spacing w:line="252" w:lineRule="exact"/>
              <w:ind w:left="99"/>
              <w:rPr>
                <w:rFonts w:ascii="Arial" w:hAnsi="Arial" w:cs="Arial"/>
                <w:b/>
                <w:color w:val="FFFFFF" w:themeColor="background1"/>
              </w:rPr>
            </w:pPr>
            <w:r w:rsidRPr="000F111E">
              <w:rPr>
                <w:rFonts w:ascii="Arial" w:hAnsi="Arial" w:cs="Arial"/>
                <w:b/>
                <w:color w:val="FFFFFF" w:themeColor="background1"/>
                <w:spacing w:val="2"/>
              </w:rPr>
              <w:t>TOPLAM</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E06FAD" w:rsidRPr="008E2EC3" w:rsidRDefault="00E06FAD" w:rsidP="006D6C31">
            <w:pPr>
              <w:rPr>
                <w:rFonts w:ascii="Arial" w:hAnsi="Arial" w:cs="Arial"/>
              </w:rPr>
            </w:pPr>
          </w:p>
        </w:tc>
      </w:tr>
    </w:tbl>
    <w:p w:rsidR="00D47092" w:rsidRPr="008E2EC3" w:rsidRDefault="00D47092" w:rsidP="00D47092">
      <w:pPr>
        <w:widowControl/>
        <w:autoSpaceDE/>
        <w:autoSpaceDN/>
        <w:adjustRightInd/>
        <w:spacing w:after="160" w:line="259" w:lineRule="auto"/>
        <w:contextualSpacing/>
        <w:rPr>
          <w:rFonts w:ascii="Arial" w:hAnsi="Arial" w:cs="Arial"/>
          <w:b/>
          <w:lang w:eastAsia="en-US"/>
        </w:rPr>
      </w:pPr>
    </w:p>
    <w:p w:rsidR="00D47092" w:rsidRPr="008E2EC3" w:rsidRDefault="00D47092" w:rsidP="00D47092">
      <w:pPr>
        <w:widowControl/>
        <w:autoSpaceDE/>
        <w:autoSpaceDN/>
        <w:adjustRightInd/>
        <w:spacing w:after="160" w:line="259" w:lineRule="auto"/>
        <w:ind w:left="1080"/>
        <w:contextualSpacing/>
        <w:rPr>
          <w:rFonts w:ascii="Arial" w:hAnsi="Arial" w:cs="Arial"/>
          <w:b/>
          <w:lang w:eastAsia="en-US"/>
        </w:rPr>
      </w:pPr>
    </w:p>
    <w:p w:rsidR="006314BA" w:rsidRPr="008E2EC3" w:rsidRDefault="006314BA" w:rsidP="00D47092">
      <w:pPr>
        <w:widowControl/>
        <w:numPr>
          <w:ilvl w:val="0"/>
          <w:numId w:val="32"/>
        </w:numPr>
        <w:autoSpaceDE/>
        <w:autoSpaceDN/>
        <w:adjustRightInd/>
        <w:spacing w:after="160" w:line="259" w:lineRule="auto"/>
        <w:contextualSpacing/>
        <w:rPr>
          <w:rFonts w:ascii="Arial" w:hAnsi="Arial" w:cs="Arial"/>
          <w:b/>
          <w:lang w:eastAsia="en-US"/>
        </w:rPr>
      </w:pPr>
      <w:r w:rsidRPr="008E2EC3">
        <w:rPr>
          <w:rFonts w:ascii="Arial" w:hAnsi="Arial" w:cs="Arial"/>
          <w:b/>
          <w:lang w:eastAsia="en-US"/>
        </w:rPr>
        <w:t>Sunulan Hizmetler</w:t>
      </w:r>
    </w:p>
    <w:p w:rsidR="00D47092" w:rsidRPr="008E2EC3" w:rsidRDefault="00D47092" w:rsidP="00D47092">
      <w:pPr>
        <w:widowControl/>
        <w:autoSpaceDE/>
        <w:autoSpaceDN/>
        <w:adjustRightInd/>
        <w:spacing w:after="160" w:line="259" w:lineRule="auto"/>
        <w:ind w:left="1080"/>
        <w:contextualSpacing/>
        <w:rPr>
          <w:rFonts w:ascii="Arial" w:hAnsi="Arial" w:cs="Arial"/>
          <w:b/>
          <w:lang w:eastAsia="en-US"/>
        </w:rPr>
      </w:pPr>
    </w:p>
    <w:p w:rsidR="006314BA" w:rsidRPr="008E2EC3" w:rsidRDefault="006314BA" w:rsidP="00D47092">
      <w:pPr>
        <w:widowControl/>
        <w:autoSpaceDE/>
        <w:autoSpaceDN/>
        <w:adjustRightInd/>
        <w:spacing w:after="160" w:line="259" w:lineRule="auto"/>
        <w:ind w:firstLine="720"/>
        <w:contextualSpacing/>
        <w:jc w:val="both"/>
        <w:rPr>
          <w:rFonts w:ascii="Arial" w:hAnsi="Arial" w:cs="Arial"/>
          <w:lang w:eastAsia="en-US"/>
        </w:rPr>
      </w:pPr>
      <w:r w:rsidRPr="008E2EC3">
        <w:rPr>
          <w:rFonts w:ascii="Arial" w:hAnsi="Arial" w:cs="Arial"/>
          <w:lang w:eastAsia="en-US"/>
        </w:rPr>
        <w:t>(Birimin, ilgili mevzuatta tanımlanan yetki, görev ve sorumlulukları gereği yerine getirdiği faaliyet ve çıktılarının tümü;</w:t>
      </w:r>
      <w:r w:rsidR="00D60576" w:rsidRPr="008E2EC3">
        <w:rPr>
          <w:rFonts w:ascii="Arial" w:hAnsi="Arial" w:cs="Arial"/>
          <w:lang w:eastAsia="en-US"/>
        </w:rPr>
        <w:t xml:space="preserve"> </w:t>
      </w:r>
      <w:r w:rsidR="00212D02">
        <w:rPr>
          <w:rFonts w:ascii="Arial" w:hAnsi="Arial" w:cs="Arial"/>
          <w:lang w:eastAsia="en-US"/>
        </w:rPr>
        <w:t>s</w:t>
      </w:r>
      <w:r w:rsidRPr="008E2EC3">
        <w:rPr>
          <w:rFonts w:ascii="Arial" w:hAnsi="Arial" w:cs="Arial"/>
          <w:lang w:eastAsia="en-US"/>
        </w:rPr>
        <w:t>omut parametre ve verileri</w:t>
      </w:r>
      <w:r w:rsidR="00212D02">
        <w:rPr>
          <w:rFonts w:ascii="Arial" w:hAnsi="Arial" w:cs="Arial"/>
          <w:lang w:eastAsia="en-US"/>
        </w:rPr>
        <w:t xml:space="preserve"> ile beraber,</w:t>
      </w:r>
      <w:r w:rsidR="00E56DFA" w:rsidRPr="008E2EC3">
        <w:rPr>
          <w:rFonts w:ascii="Arial" w:hAnsi="Arial" w:cs="Arial"/>
          <w:lang w:eastAsia="en-US"/>
        </w:rPr>
        <w:t xml:space="preserve"> dönemsel aralıklı</w:t>
      </w:r>
      <w:r w:rsidRPr="008E2EC3">
        <w:rPr>
          <w:rFonts w:ascii="Arial" w:hAnsi="Arial" w:cs="Arial"/>
          <w:lang w:eastAsia="en-US"/>
        </w:rPr>
        <w:t xml:space="preserve"> (aylık, altı aylık ya</w:t>
      </w:r>
      <w:r w:rsidR="00212D02">
        <w:rPr>
          <w:rFonts w:ascii="Arial" w:hAnsi="Arial" w:cs="Arial"/>
          <w:lang w:eastAsia="en-US"/>
        </w:rPr>
        <w:t xml:space="preserve"> </w:t>
      </w:r>
      <w:r w:rsidRPr="008E2EC3">
        <w:rPr>
          <w:rFonts w:ascii="Arial" w:hAnsi="Arial" w:cs="Arial"/>
          <w:lang w:eastAsia="en-US"/>
        </w:rPr>
        <w:t>da yıllık)</w:t>
      </w:r>
      <w:r w:rsidR="00E56DFA" w:rsidRPr="008E2EC3">
        <w:rPr>
          <w:rFonts w:ascii="Arial" w:hAnsi="Arial" w:cs="Arial"/>
          <w:lang w:eastAsia="en-US"/>
        </w:rPr>
        <w:t xml:space="preserve"> ve mümkünse geriye dönük son üç yıllık dönemi (ayrıştırılmış ve yıllık </w:t>
      </w:r>
      <w:proofErr w:type="gramStart"/>
      <w:r w:rsidR="00E56DFA" w:rsidRPr="008E2EC3">
        <w:rPr>
          <w:rFonts w:ascii="Arial" w:hAnsi="Arial" w:cs="Arial"/>
          <w:lang w:eastAsia="en-US"/>
        </w:rPr>
        <w:t>bazda</w:t>
      </w:r>
      <w:proofErr w:type="gramEnd"/>
      <w:r w:rsidR="00E56DFA" w:rsidRPr="008E2EC3">
        <w:rPr>
          <w:rFonts w:ascii="Arial" w:hAnsi="Arial" w:cs="Arial"/>
          <w:lang w:eastAsia="en-US"/>
        </w:rPr>
        <w:t>) kapsayacak şekilde</w:t>
      </w:r>
      <w:r w:rsidRPr="008E2EC3">
        <w:rPr>
          <w:rFonts w:ascii="Arial" w:hAnsi="Arial" w:cs="Arial"/>
          <w:lang w:eastAsia="en-US"/>
        </w:rPr>
        <w:t xml:space="preserve"> tanımlanarak belirtilmelidir.</w:t>
      </w:r>
      <w:r w:rsidR="00E56DFA" w:rsidRPr="008E2EC3">
        <w:rPr>
          <w:rFonts w:ascii="Arial" w:hAnsi="Arial" w:cs="Arial"/>
          <w:lang w:eastAsia="en-US"/>
        </w:rPr>
        <w:t>)</w:t>
      </w:r>
    </w:p>
    <w:p w:rsidR="00D47092" w:rsidRPr="008E2EC3" w:rsidRDefault="00D47092" w:rsidP="003942F9">
      <w:pPr>
        <w:widowControl/>
        <w:autoSpaceDE/>
        <w:autoSpaceDN/>
        <w:adjustRightInd/>
        <w:spacing w:after="160" w:line="259" w:lineRule="auto"/>
        <w:ind w:left="1440" w:firstLine="360"/>
        <w:contextualSpacing/>
        <w:jc w:val="both"/>
        <w:rPr>
          <w:rFonts w:ascii="Arial" w:hAnsi="Arial" w:cs="Arial"/>
          <w:lang w:eastAsia="en-US"/>
        </w:rPr>
      </w:pPr>
    </w:p>
    <w:p w:rsidR="00D47092" w:rsidRPr="008E2EC3" w:rsidRDefault="00D47092" w:rsidP="003942F9">
      <w:pPr>
        <w:widowControl/>
        <w:autoSpaceDE/>
        <w:autoSpaceDN/>
        <w:adjustRightInd/>
        <w:spacing w:after="160" w:line="259" w:lineRule="auto"/>
        <w:ind w:left="1440" w:firstLine="360"/>
        <w:contextualSpacing/>
        <w:jc w:val="both"/>
        <w:rPr>
          <w:rFonts w:ascii="Arial" w:hAnsi="Arial" w:cs="Arial"/>
          <w:lang w:eastAsia="en-US"/>
        </w:rPr>
      </w:pPr>
    </w:p>
    <w:p w:rsidR="00D47092" w:rsidRPr="008E2EC3" w:rsidRDefault="00D47092" w:rsidP="003942F9">
      <w:pPr>
        <w:widowControl/>
        <w:autoSpaceDE/>
        <w:autoSpaceDN/>
        <w:adjustRightInd/>
        <w:spacing w:after="160" w:line="259" w:lineRule="auto"/>
        <w:ind w:left="1440" w:firstLine="360"/>
        <w:contextualSpacing/>
        <w:jc w:val="both"/>
        <w:rPr>
          <w:rFonts w:ascii="Arial" w:hAnsi="Arial" w:cs="Arial"/>
          <w:lang w:eastAsia="en-US"/>
        </w:rPr>
      </w:pPr>
    </w:p>
    <w:p w:rsidR="00D47092" w:rsidRPr="008E2EC3" w:rsidRDefault="00D47092" w:rsidP="003942F9">
      <w:pPr>
        <w:widowControl/>
        <w:autoSpaceDE/>
        <w:autoSpaceDN/>
        <w:adjustRightInd/>
        <w:spacing w:after="160" w:line="259" w:lineRule="auto"/>
        <w:ind w:left="1440" w:firstLine="360"/>
        <w:contextualSpacing/>
        <w:jc w:val="both"/>
        <w:rPr>
          <w:rFonts w:ascii="Arial" w:hAnsi="Arial" w:cs="Arial"/>
          <w:lang w:eastAsia="en-US"/>
        </w:rPr>
      </w:pPr>
    </w:p>
    <w:tbl>
      <w:tblPr>
        <w:tblW w:w="9935" w:type="dxa"/>
        <w:tblInd w:w="496" w:type="dxa"/>
        <w:tblCellMar>
          <w:left w:w="70" w:type="dxa"/>
          <w:right w:w="70" w:type="dxa"/>
        </w:tblCellMar>
        <w:tblLook w:val="04A0" w:firstRow="1" w:lastRow="0" w:firstColumn="1" w:lastColumn="0" w:noHBand="0" w:noVBand="1"/>
      </w:tblPr>
      <w:tblGrid>
        <w:gridCol w:w="1010"/>
        <w:gridCol w:w="960"/>
        <w:gridCol w:w="960"/>
        <w:gridCol w:w="960"/>
        <w:gridCol w:w="787"/>
        <w:gridCol w:w="173"/>
        <w:gridCol w:w="841"/>
        <w:gridCol w:w="1108"/>
        <w:gridCol w:w="146"/>
        <w:gridCol w:w="710"/>
        <w:gridCol w:w="1080"/>
        <w:gridCol w:w="1200"/>
      </w:tblGrid>
      <w:tr w:rsidR="006E58B1" w:rsidRPr="008E2EC3" w:rsidTr="00D47092">
        <w:trPr>
          <w:trHeight w:val="65"/>
        </w:trPr>
        <w:tc>
          <w:tcPr>
            <w:tcW w:w="1010" w:type="dxa"/>
            <w:tcBorders>
              <w:top w:val="nil"/>
              <w:left w:val="nil"/>
              <w:bottom w:val="nil"/>
              <w:right w:val="nil"/>
            </w:tcBorders>
            <w:noWrap/>
            <w:vAlign w:val="bottom"/>
            <w:hideMark/>
          </w:tcPr>
          <w:p w:rsidR="006E58B1" w:rsidRPr="008E2EC3" w:rsidRDefault="006E58B1" w:rsidP="006E58B1">
            <w:pPr>
              <w:widowControl/>
              <w:autoSpaceDE/>
              <w:autoSpaceDN/>
              <w:adjustRightInd/>
              <w:rPr>
                <w:rFonts w:ascii="Arial" w:hAnsi="Arial" w:cs="Arial"/>
              </w:rPr>
            </w:pPr>
          </w:p>
        </w:tc>
        <w:tc>
          <w:tcPr>
            <w:tcW w:w="960" w:type="dxa"/>
            <w:tcBorders>
              <w:top w:val="nil"/>
              <w:left w:val="nil"/>
              <w:bottom w:val="nil"/>
              <w:right w:val="nil"/>
            </w:tcBorders>
            <w:noWrap/>
            <w:vAlign w:val="bottom"/>
            <w:hideMark/>
          </w:tcPr>
          <w:p w:rsidR="006E58B1" w:rsidRPr="008E2EC3" w:rsidRDefault="006E58B1" w:rsidP="006E58B1">
            <w:pPr>
              <w:widowControl/>
              <w:autoSpaceDE/>
              <w:autoSpaceDN/>
              <w:adjustRightInd/>
              <w:rPr>
                <w:rFonts w:ascii="Arial" w:hAnsi="Arial" w:cs="Arial"/>
              </w:rPr>
            </w:pPr>
          </w:p>
        </w:tc>
        <w:tc>
          <w:tcPr>
            <w:tcW w:w="960" w:type="dxa"/>
            <w:tcBorders>
              <w:top w:val="nil"/>
              <w:left w:val="nil"/>
              <w:bottom w:val="nil"/>
              <w:right w:val="nil"/>
            </w:tcBorders>
            <w:noWrap/>
            <w:vAlign w:val="bottom"/>
            <w:hideMark/>
          </w:tcPr>
          <w:p w:rsidR="006E58B1" w:rsidRPr="008E2EC3" w:rsidRDefault="006E58B1" w:rsidP="006E58B1">
            <w:pPr>
              <w:widowControl/>
              <w:autoSpaceDE/>
              <w:autoSpaceDN/>
              <w:adjustRightInd/>
              <w:rPr>
                <w:rFonts w:ascii="Arial" w:hAnsi="Arial" w:cs="Arial"/>
              </w:rPr>
            </w:pPr>
          </w:p>
        </w:tc>
        <w:tc>
          <w:tcPr>
            <w:tcW w:w="960" w:type="dxa"/>
            <w:tcBorders>
              <w:top w:val="nil"/>
              <w:left w:val="nil"/>
              <w:bottom w:val="nil"/>
              <w:right w:val="nil"/>
            </w:tcBorders>
            <w:noWrap/>
            <w:vAlign w:val="bottom"/>
            <w:hideMark/>
          </w:tcPr>
          <w:p w:rsidR="006E58B1" w:rsidRPr="008E2EC3" w:rsidRDefault="006E58B1" w:rsidP="006E58B1">
            <w:pPr>
              <w:widowControl/>
              <w:autoSpaceDE/>
              <w:autoSpaceDN/>
              <w:adjustRightInd/>
              <w:rPr>
                <w:rFonts w:ascii="Arial" w:hAnsi="Arial" w:cs="Arial"/>
              </w:rPr>
            </w:pPr>
          </w:p>
        </w:tc>
        <w:tc>
          <w:tcPr>
            <w:tcW w:w="960" w:type="dxa"/>
            <w:gridSpan w:val="2"/>
            <w:tcBorders>
              <w:top w:val="nil"/>
              <w:left w:val="nil"/>
              <w:bottom w:val="nil"/>
              <w:right w:val="nil"/>
            </w:tcBorders>
            <w:noWrap/>
            <w:vAlign w:val="bottom"/>
            <w:hideMark/>
          </w:tcPr>
          <w:p w:rsidR="006E58B1" w:rsidRPr="008E2EC3" w:rsidRDefault="006E58B1" w:rsidP="006E58B1">
            <w:pPr>
              <w:widowControl/>
              <w:autoSpaceDE/>
              <w:autoSpaceDN/>
              <w:adjustRightInd/>
              <w:rPr>
                <w:rFonts w:ascii="Arial" w:hAnsi="Arial" w:cs="Arial"/>
              </w:rPr>
            </w:pPr>
          </w:p>
        </w:tc>
        <w:tc>
          <w:tcPr>
            <w:tcW w:w="841" w:type="dxa"/>
            <w:tcBorders>
              <w:top w:val="nil"/>
              <w:left w:val="nil"/>
              <w:bottom w:val="nil"/>
              <w:right w:val="nil"/>
            </w:tcBorders>
            <w:noWrap/>
            <w:vAlign w:val="bottom"/>
            <w:hideMark/>
          </w:tcPr>
          <w:p w:rsidR="006E58B1" w:rsidRPr="008E2EC3" w:rsidRDefault="006E58B1" w:rsidP="006E58B1">
            <w:pPr>
              <w:widowControl/>
              <w:autoSpaceDE/>
              <w:autoSpaceDN/>
              <w:adjustRightInd/>
              <w:rPr>
                <w:rFonts w:ascii="Arial" w:hAnsi="Arial" w:cs="Arial"/>
              </w:rPr>
            </w:pPr>
          </w:p>
        </w:tc>
        <w:tc>
          <w:tcPr>
            <w:tcW w:w="1108" w:type="dxa"/>
            <w:tcBorders>
              <w:top w:val="nil"/>
              <w:left w:val="nil"/>
              <w:bottom w:val="nil"/>
              <w:right w:val="nil"/>
            </w:tcBorders>
            <w:noWrap/>
            <w:vAlign w:val="bottom"/>
            <w:hideMark/>
          </w:tcPr>
          <w:p w:rsidR="006E58B1" w:rsidRPr="008E2EC3" w:rsidRDefault="006E58B1" w:rsidP="006E58B1">
            <w:pPr>
              <w:widowControl/>
              <w:autoSpaceDE/>
              <w:autoSpaceDN/>
              <w:adjustRightInd/>
              <w:rPr>
                <w:rFonts w:ascii="Arial" w:hAnsi="Arial" w:cs="Arial"/>
              </w:rPr>
            </w:pPr>
          </w:p>
        </w:tc>
        <w:tc>
          <w:tcPr>
            <w:tcW w:w="856" w:type="dxa"/>
            <w:gridSpan w:val="2"/>
            <w:tcBorders>
              <w:top w:val="nil"/>
              <w:left w:val="nil"/>
              <w:bottom w:val="nil"/>
              <w:right w:val="nil"/>
            </w:tcBorders>
            <w:noWrap/>
            <w:vAlign w:val="bottom"/>
            <w:hideMark/>
          </w:tcPr>
          <w:p w:rsidR="006E58B1" w:rsidRPr="008E2EC3" w:rsidRDefault="006E58B1" w:rsidP="006E58B1">
            <w:pPr>
              <w:widowControl/>
              <w:autoSpaceDE/>
              <w:autoSpaceDN/>
              <w:adjustRightInd/>
              <w:rPr>
                <w:rFonts w:ascii="Arial" w:hAnsi="Arial" w:cs="Arial"/>
              </w:rPr>
            </w:pPr>
          </w:p>
        </w:tc>
        <w:tc>
          <w:tcPr>
            <w:tcW w:w="1080" w:type="dxa"/>
            <w:tcBorders>
              <w:top w:val="nil"/>
              <w:left w:val="nil"/>
              <w:bottom w:val="nil"/>
              <w:right w:val="nil"/>
            </w:tcBorders>
            <w:noWrap/>
            <w:vAlign w:val="bottom"/>
            <w:hideMark/>
          </w:tcPr>
          <w:p w:rsidR="006E58B1" w:rsidRPr="008E2EC3" w:rsidRDefault="006E58B1" w:rsidP="006E58B1">
            <w:pPr>
              <w:widowControl/>
              <w:autoSpaceDE/>
              <w:autoSpaceDN/>
              <w:adjustRightInd/>
              <w:rPr>
                <w:rFonts w:ascii="Arial" w:hAnsi="Arial" w:cs="Arial"/>
              </w:rPr>
            </w:pPr>
          </w:p>
        </w:tc>
        <w:tc>
          <w:tcPr>
            <w:tcW w:w="1200" w:type="dxa"/>
            <w:tcBorders>
              <w:top w:val="nil"/>
              <w:left w:val="nil"/>
              <w:bottom w:val="nil"/>
              <w:right w:val="nil"/>
            </w:tcBorders>
            <w:noWrap/>
            <w:vAlign w:val="bottom"/>
            <w:hideMark/>
          </w:tcPr>
          <w:p w:rsidR="006E58B1" w:rsidRPr="008E2EC3" w:rsidRDefault="006E58B1" w:rsidP="006E58B1">
            <w:pPr>
              <w:widowControl/>
              <w:autoSpaceDE/>
              <w:autoSpaceDN/>
              <w:adjustRightInd/>
              <w:rPr>
                <w:rFonts w:ascii="Arial" w:hAnsi="Arial" w:cs="Arial"/>
              </w:rPr>
            </w:pPr>
          </w:p>
        </w:tc>
      </w:tr>
      <w:tr w:rsidR="006E58B1" w:rsidRPr="008E2EC3" w:rsidTr="00BD08B5">
        <w:trPr>
          <w:trHeight w:val="315"/>
        </w:trPr>
        <w:tc>
          <w:tcPr>
            <w:tcW w:w="1010" w:type="dxa"/>
            <w:tcBorders>
              <w:top w:val="nil"/>
              <w:left w:val="nil"/>
              <w:bottom w:val="nil"/>
              <w:right w:val="nil"/>
            </w:tcBorders>
            <w:noWrap/>
            <w:vAlign w:val="bottom"/>
            <w:hideMark/>
          </w:tcPr>
          <w:p w:rsidR="006E58B1" w:rsidRPr="008E2EC3" w:rsidRDefault="006E58B1" w:rsidP="006E58B1">
            <w:pPr>
              <w:widowControl/>
              <w:autoSpaceDE/>
              <w:autoSpaceDN/>
              <w:adjustRightInd/>
              <w:rPr>
                <w:rFonts w:ascii="Arial" w:hAnsi="Arial" w:cs="Arial"/>
              </w:rPr>
            </w:pPr>
          </w:p>
        </w:tc>
        <w:tc>
          <w:tcPr>
            <w:tcW w:w="6645" w:type="dxa"/>
            <w:gridSpan w:val="9"/>
            <w:tcBorders>
              <w:top w:val="single" w:sz="8" w:space="0" w:color="auto"/>
              <w:left w:val="single" w:sz="8" w:space="0" w:color="auto"/>
              <w:bottom w:val="single" w:sz="8" w:space="0" w:color="auto"/>
              <w:right w:val="single" w:sz="8" w:space="0" w:color="000000"/>
            </w:tcBorders>
            <w:shd w:val="clear" w:color="auto" w:fill="002060"/>
            <w:noWrap/>
            <w:vAlign w:val="center"/>
            <w:hideMark/>
          </w:tcPr>
          <w:p w:rsidR="006E58B1" w:rsidRPr="00BD08B5" w:rsidRDefault="006E58B1" w:rsidP="00BD08B5">
            <w:pPr>
              <w:widowControl/>
              <w:autoSpaceDE/>
              <w:autoSpaceDN/>
              <w:adjustRightInd/>
              <w:jc w:val="center"/>
              <w:rPr>
                <w:rFonts w:ascii="Arial" w:hAnsi="Arial" w:cs="Arial"/>
                <w:b/>
                <w:bCs/>
                <w:color w:val="FFFFFF" w:themeColor="background1"/>
              </w:rPr>
            </w:pPr>
            <w:r w:rsidRPr="00BD08B5">
              <w:rPr>
                <w:rFonts w:ascii="Arial" w:hAnsi="Arial" w:cs="Arial"/>
                <w:b/>
                <w:bCs/>
                <w:color w:val="FFFFFF" w:themeColor="background1"/>
              </w:rPr>
              <w:t>FAALİYET TÜRLERİNE GÖRE DAĞILIMLAR</w:t>
            </w:r>
          </w:p>
        </w:tc>
        <w:tc>
          <w:tcPr>
            <w:tcW w:w="1080" w:type="dxa"/>
            <w:tcBorders>
              <w:top w:val="nil"/>
              <w:left w:val="nil"/>
              <w:bottom w:val="nil"/>
              <w:right w:val="nil"/>
            </w:tcBorders>
            <w:noWrap/>
            <w:vAlign w:val="bottom"/>
            <w:hideMark/>
          </w:tcPr>
          <w:p w:rsidR="006E58B1" w:rsidRPr="008E2EC3" w:rsidRDefault="006E58B1" w:rsidP="006E58B1">
            <w:pPr>
              <w:widowControl/>
              <w:autoSpaceDE/>
              <w:autoSpaceDN/>
              <w:adjustRightInd/>
              <w:jc w:val="center"/>
              <w:rPr>
                <w:rFonts w:ascii="Arial" w:hAnsi="Arial" w:cs="Arial"/>
                <w:b/>
                <w:bCs/>
                <w:color w:val="000000"/>
              </w:rPr>
            </w:pPr>
          </w:p>
        </w:tc>
        <w:tc>
          <w:tcPr>
            <w:tcW w:w="1200" w:type="dxa"/>
            <w:tcBorders>
              <w:top w:val="nil"/>
              <w:left w:val="nil"/>
              <w:bottom w:val="nil"/>
              <w:right w:val="nil"/>
            </w:tcBorders>
            <w:noWrap/>
            <w:vAlign w:val="bottom"/>
            <w:hideMark/>
          </w:tcPr>
          <w:p w:rsidR="006E58B1" w:rsidRPr="008E2EC3" w:rsidRDefault="006E58B1" w:rsidP="006E58B1">
            <w:pPr>
              <w:widowControl/>
              <w:autoSpaceDE/>
              <w:autoSpaceDN/>
              <w:adjustRightInd/>
              <w:rPr>
                <w:rFonts w:ascii="Arial" w:hAnsi="Arial" w:cs="Arial"/>
              </w:rPr>
            </w:pPr>
          </w:p>
        </w:tc>
      </w:tr>
      <w:tr w:rsidR="006E58B1" w:rsidRPr="008E2EC3" w:rsidTr="00BD08B5">
        <w:trPr>
          <w:trHeight w:val="195"/>
        </w:trPr>
        <w:tc>
          <w:tcPr>
            <w:tcW w:w="1010" w:type="dxa"/>
            <w:tcBorders>
              <w:top w:val="nil"/>
              <w:left w:val="nil"/>
              <w:bottom w:val="single" w:sz="4" w:space="0" w:color="FFFFFF" w:themeColor="background1"/>
              <w:right w:val="nil"/>
            </w:tcBorders>
            <w:noWrap/>
            <w:vAlign w:val="bottom"/>
            <w:hideMark/>
          </w:tcPr>
          <w:p w:rsidR="006E58B1" w:rsidRPr="008E2EC3" w:rsidRDefault="006E58B1" w:rsidP="006E58B1">
            <w:pPr>
              <w:widowControl/>
              <w:autoSpaceDE/>
              <w:autoSpaceDN/>
              <w:adjustRightInd/>
              <w:rPr>
                <w:rFonts w:ascii="Arial" w:hAnsi="Arial" w:cs="Arial"/>
              </w:rPr>
            </w:pPr>
          </w:p>
        </w:tc>
        <w:tc>
          <w:tcPr>
            <w:tcW w:w="960" w:type="dxa"/>
            <w:tcBorders>
              <w:top w:val="nil"/>
              <w:left w:val="nil"/>
              <w:bottom w:val="single" w:sz="4" w:space="0" w:color="FFFFFF" w:themeColor="background1"/>
              <w:right w:val="nil"/>
            </w:tcBorders>
            <w:noWrap/>
            <w:vAlign w:val="bottom"/>
            <w:hideMark/>
          </w:tcPr>
          <w:p w:rsidR="006E58B1" w:rsidRPr="008E2EC3" w:rsidRDefault="006E58B1" w:rsidP="006E58B1">
            <w:pPr>
              <w:widowControl/>
              <w:autoSpaceDE/>
              <w:autoSpaceDN/>
              <w:adjustRightInd/>
              <w:rPr>
                <w:rFonts w:ascii="Arial" w:hAnsi="Arial" w:cs="Arial"/>
              </w:rPr>
            </w:pPr>
          </w:p>
        </w:tc>
        <w:tc>
          <w:tcPr>
            <w:tcW w:w="960" w:type="dxa"/>
            <w:tcBorders>
              <w:top w:val="nil"/>
              <w:left w:val="nil"/>
              <w:bottom w:val="single" w:sz="4" w:space="0" w:color="FFFFFF" w:themeColor="background1"/>
              <w:right w:val="nil"/>
            </w:tcBorders>
            <w:noWrap/>
            <w:vAlign w:val="bottom"/>
            <w:hideMark/>
          </w:tcPr>
          <w:p w:rsidR="006E58B1" w:rsidRPr="008E2EC3" w:rsidRDefault="006E58B1" w:rsidP="006E58B1">
            <w:pPr>
              <w:widowControl/>
              <w:autoSpaceDE/>
              <w:autoSpaceDN/>
              <w:adjustRightInd/>
              <w:rPr>
                <w:rFonts w:ascii="Arial" w:hAnsi="Arial" w:cs="Arial"/>
              </w:rPr>
            </w:pPr>
          </w:p>
        </w:tc>
        <w:tc>
          <w:tcPr>
            <w:tcW w:w="960" w:type="dxa"/>
            <w:tcBorders>
              <w:top w:val="nil"/>
              <w:left w:val="nil"/>
              <w:bottom w:val="single" w:sz="4" w:space="0" w:color="FFFFFF" w:themeColor="background1"/>
              <w:right w:val="nil"/>
            </w:tcBorders>
            <w:noWrap/>
            <w:vAlign w:val="bottom"/>
            <w:hideMark/>
          </w:tcPr>
          <w:p w:rsidR="006E58B1" w:rsidRPr="008E2EC3" w:rsidRDefault="006E58B1" w:rsidP="006E58B1">
            <w:pPr>
              <w:widowControl/>
              <w:autoSpaceDE/>
              <w:autoSpaceDN/>
              <w:adjustRightInd/>
              <w:rPr>
                <w:rFonts w:ascii="Arial" w:hAnsi="Arial" w:cs="Arial"/>
              </w:rPr>
            </w:pPr>
          </w:p>
        </w:tc>
        <w:tc>
          <w:tcPr>
            <w:tcW w:w="960" w:type="dxa"/>
            <w:gridSpan w:val="2"/>
            <w:tcBorders>
              <w:top w:val="nil"/>
              <w:left w:val="nil"/>
              <w:bottom w:val="single" w:sz="4" w:space="0" w:color="FFFFFF" w:themeColor="background1"/>
              <w:right w:val="nil"/>
            </w:tcBorders>
            <w:noWrap/>
            <w:vAlign w:val="bottom"/>
            <w:hideMark/>
          </w:tcPr>
          <w:p w:rsidR="006E58B1" w:rsidRPr="008E2EC3" w:rsidRDefault="006E58B1" w:rsidP="006E58B1">
            <w:pPr>
              <w:widowControl/>
              <w:autoSpaceDE/>
              <w:autoSpaceDN/>
              <w:adjustRightInd/>
              <w:rPr>
                <w:rFonts w:ascii="Arial" w:hAnsi="Arial" w:cs="Arial"/>
              </w:rPr>
            </w:pPr>
          </w:p>
        </w:tc>
        <w:tc>
          <w:tcPr>
            <w:tcW w:w="841" w:type="dxa"/>
            <w:tcBorders>
              <w:top w:val="nil"/>
              <w:left w:val="nil"/>
              <w:bottom w:val="single" w:sz="4" w:space="0" w:color="FFFFFF" w:themeColor="background1"/>
              <w:right w:val="nil"/>
            </w:tcBorders>
            <w:noWrap/>
            <w:vAlign w:val="bottom"/>
            <w:hideMark/>
          </w:tcPr>
          <w:p w:rsidR="006E58B1" w:rsidRPr="008E2EC3" w:rsidRDefault="006E58B1" w:rsidP="006E58B1">
            <w:pPr>
              <w:widowControl/>
              <w:autoSpaceDE/>
              <w:autoSpaceDN/>
              <w:adjustRightInd/>
              <w:rPr>
                <w:rFonts w:ascii="Arial" w:hAnsi="Arial" w:cs="Arial"/>
              </w:rPr>
            </w:pPr>
          </w:p>
        </w:tc>
        <w:tc>
          <w:tcPr>
            <w:tcW w:w="1108" w:type="dxa"/>
            <w:tcBorders>
              <w:top w:val="nil"/>
              <w:left w:val="nil"/>
              <w:bottom w:val="single" w:sz="4" w:space="0" w:color="FFFFFF" w:themeColor="background1"/>
              <w:right w:val="nil"/>
            </w:tcBorders>
            <w:noWrap/>
            <w:vAlign w:val="bottom"/>
            <w:hideMark/>
          </w:tcPr>
          <w:p w:rsidR="006E58B1" w:rsidRPr="008E2EC3" w:rsidRDefault="006E58B1" w:rsidP="006E58B1">
            <w:pPr>
              <w:widowControl/>
              <w:autoSpaceDE/>
              <w:autoSpaceDN/>
              <w:adjustRightInd/>
              <w:rPr>
                <w:rFonts w:ascii="Arial" w:hAnsi="Arial" w:cs="Arial"/>
              </w:rPr>
            </w:pPr>
          </w:p>
        </w:tc>
        <w:tc>
          <w:tcPr>
            <w:tcW w:w="856" w:type="dxa"/>
            <w:gridSpan w:val="2"/>
            <w:tcBorders>
              <w:top w:val="nil"/>
              <w:left w:val="nil"/>
              <w:bottom w:val="single" w:sz="4" w:space="0" w:color="FFFFFF" w:themeColor="background1"/>
              <w:right w:val="nil"/>
            </w:tcBorders>
            <w:noWrap/>
            <w:vAlign w:val="bottom"/>
            <w:hideMark/>
          </w:tcPr>
          <w:p w:rsidR="006E58B1" w:rsidRPr="008E2EC3" w:rsidRDefault="006E58B1" w:rsidP="006E58B1">
            <w:pPr>
              <w:widowControl/>
              <w:autoSpaceDE/>
              <w:autoSpaceDN/>
              <w:adjustRightInd/>
              <w:rPr>
                <w:rFonts w:ascii="Arial" w:hAnsi="Arial" w:cs="Arial"/>
              </w:rPr>
            </w:pPr>
          </w:p>
        </w:tc>
        <w:tc>
          <w:tcPr>
            <w:tcW w:w="1080" w:type="dxa"/>
            <w:tcBorders>
              <w:top w:val="nil"/>
              <w:left w:val="nil"/>
              <w:bottom w:val="single" w:sz="4" w:space="0" w:color="FFFFFF" w:themeColor="background1"/>
              <w:right w:val="nil"/>
            </w:tcBorders>
            <w:noWrap/>
            <w:vAlign w:val="bottom"/>
            <w:hideMark/>
          </w:tcPr>
          <w:p w:rsidR="006E58B1" w:rsidRPr="008E2EC3" w:rsidRDefault="006E58B1" w:rsidP="006E58B1">
            <w:pPr>
              <w:widowControl/>
              <w:autoSpaceDE/>
              <w:autoSpaceDN/>
              <w:adjustRightInd/>
              <w:rPr>
                <w:rFonts w:ascii="Arial" w:hAnsi="Arial" w:cs="Arial"/>
              </w:rPr>
            </w:pPr>
          </w:p>
        </w:tc>
        <w:tc>
          <w:tcPr>
            <w:tcW w:w="1200" w:type="dxa"/>
            <w:tcBorders>
              <w:top w:val="nil"/>
              <w:left w:val="nil"/>
              <w:bottom w:val="nil"/>
              <w:right w:val="nil"/>
            </w:tcBorders>
            <w:noWrap/>
            <w:vAlign w:val="bottom"/>
            <w:hideMark/>
          </w:tcPr>
          <w:p w:rsidR="006E58B1" w:rsidRPr="008E2EC3" w:rsidRDefault="006E58B1" w:rsidP="006E58B1">
            <w:pPr>
              <w:widowControl/>
              <w:autoSpaceDE/>
              <w:autoSpaceDN/>
              <w:adjustRightInd/>
              <w:rPr>
                <w:rFonts w:ascii="Arial" w:hAnsi="Arial" w:cs="Arial"/>
              </w:rPr>
            </w:pPr>
          </w:p>
        </w:tc>
      </w:tr>
      <w:tr w:rsidR="006E58B1" w:rsidRPr="008E2EC3" w:rsidTr="00BD08B5">
        <w:trPr>
          <w:gridAfter w:val="1"/>
          <w:wAfter w:w="1200" w:type="dxa"/>
          <w:trHeight w:val="390"/>
        </w:trPr>
        <w:tc>
          <w:tcPr>
            <w:tcW w:w="2930"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6E58B1" w:rsidRPr="00BD08B5" w:rsidRDefault="006E58B1" w:rsidP="006E58B1">
            <w:pPr>
              <w:widowControl/>
              <w:autoSpaceDE/>
              <w:autoSpaceDN/>
              <w:adjustRightInd/>
              <w:jc w:val="center"/>
              <w:rPr>
                <w:rFonts w:ascii="Arial" w:hAnsi="Arial" w:cs="Arial"/>
                <w:b/>
                <w:color w:val="FFFFFF" w:themeColor="background1"/>
              </w:rPr>
            </w:pPr>
            <w:r w:rsidRPr="00BD08B5">
              <w:rPr>
                <w:rFonts w:ascii="Arial" w:hAnsi="Arial" w:cs="Arial"/>
                <w:b/>
                <w:color w:val="FFFFFF" w:themeColor="background1"/>
              </w:rPr>
              <w:t>FAALİYET TÜRÜ</w:t>
            </w:r>
          </w:p>
        </w:tc>
        <w:tc>
          <w:tcPr>
            <w:tcW w:w="1747"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6E58B1" w:rsidRPr="00BD08B5" w:rsidRDefault="006E58B1" w:rsidP="006E58B1">
            <w:pPr>
              <w:widowControl/>
              <w:autoSpaceDE/>
              <w:autoSpaceDN/>
              <w:adjustRightInd/>
              <w:jc w:val="center"/>
              <w:rPr>
                <w:rFonts w:ascii="Arial" w:hAnsi="Arial" w:cs="Arial"/>
                <w:b/>
                <w:color w:val="FFFFFF" w:themeColor="background1"/>
              </w:rPr>
            </w:pPr>
            <w:r w:rsidRPr="00BD08B5">
              <w:rPr>
                <w:rFonts w:ascii="Arial" w:hAnsi="Arial" w:cs="Arial"/>
                <w:b/>
                <w:color w:val="FFFFFF" w:themeColor="background1"/>
              </w:rPr>
              <w:t>KAPSAMI     (ULUSAL)</w:t>
            </w:r>
          </w:p>
        </w:tc>
        <w:tc>
          <w:tcPr>
            <w:tcW w:w="2268" w:type="dxa"/>
            <w:gridSpan w:val="4"/>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6E58B1" w:rsidRPr="00BD08B5" w:rsidRDefault="006E58B1" w:rsidP="006E58B1">
            <w:pPr>
              <w:widowControl/>
              <w:autoSpaceDE/>
              <w:autoSpaceDN/>
              <w:adjustRightInd/>
              <w:jc w:val="center"/>
              <w:rPr>
                <w:rFonts w:ascii="Arial" w:hAnsi="Arial" w:cs="Arial"/>
                <w:b/>
                <w:color w:val="FFFFFF" w:themeColor="background1"/>
              </w:rPr>
            </w:pPr>
            <w:r w:rsidRPr="00BD08B5">
              <w:rPr>
                <w:rFonts w:ascii="Arial" w:hAnsi="Arial" w:cs="Arial"/>
                <w:b/>
                <w:color w:val="FFFFFF" w:themeColor="background1"/>
              </w:rPr>
              <w:t>KAPSAMI (ULUSLARARASI)</w:t>
            </w:r>
          </w:p>
        </w:tc>
        <w:tc>
          <w:tcPr>
            <w:tcW w:w="1790"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6E58B1" w:rsidRPr="00BD08B5" w:rsidRDefault="006E58B1" w:rsidP="006E58B1">
            <w:pPr>
              <w:widowControl/>
              <w:autoSpaceDE/>
              <w:autoSpaceDN/>
              <w:adjustRightInd/>
              <w:jc w:val="center"/>
              <w:rPr>
                <w:rFonts w:ascii="Arial" w:hAnsi="Arial" w:cs="Arial"/>
                <w:b/>
                <w:color w:val="FFFFFF" w:themeColor="background1"/>
              </w:rPr>
            </w:pPr>
            <w:r w:rsidRPr="00BD08B5">
              <w:rPr>
                <w:rFonts w:ascii="Arial" w:hAnsi="Arial" w:cs="Arial"/>
                <w:b/>
                <w:color w:val="FFFFFF" w:themeColor="background1"/>
              </w:rPr>
              <w:t>TOPLAM</w:t>
            </w:r>
          </w:p>
        </w:tc>
      </w:tr>
      <w:tr w:rsidR="006E58B1" w:rsidRPr="008E2EC3" w:rsidTr="00BD08B5">
        <w:trPr>
          <w:gridAfter w:val="1"/>
          <w:wAfter w:w="1200" w:type="dxa"/>
          <w:trHeight w:val="450"/>
        </w:trPr>
        <w:tc>
          <w:tcPr>
            <w:tcW w:w="2930"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6E58B1" w:rsidRPr="008E2EC3" w:rsidRDefault="006E58B1" w:rsidP="006E58B1">
            <w:pPr>
              <w:widowControl/>
              <w:autoSpaceDE/>
              <w:autoSpaceDN/>
              <w:adjustRightInd/>
              <w:rPr>
                <w:rFonts w:ascii="Arial" w:hAnsi="Arial" w:cs="Arial"/>
                <w:color w:val="000000"/>
              </w:rPr>
            </w:pPr>
          </w:p>
        </w:tc>
        <w:tc>
          <w:tcPr>
            <w:tcW w:w="1747"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6E58B1" w:rsidRPr="008E2EC3" w:rsidRDefault="006E58B1" w:rsidP="006E58B1">
            <w:pPr>
              <w:widowControl/>
              <w:autoSpaceDE/>
              <w:autoSpaceDN/>
              <w:adjustRightInd/>
              <w:rPr>
                <w:rFonts w:ascii="Arial" w:hAnsi="Arial" w:cs="Arial"/>
                <w:color w:val="000000"/>
              </w:rPr>
            </w:pPr>
          </w:p>
        </w:tc>
        <w:tc>
          <w:tcPr>
            <w:tcW w:w="2268" w:type="dxa"/>
            <w:gridSpan w:val="4"/>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6E58B1" w:rsidRPr="008E2EC3" w:rsidRDefault="006E58B1" w:rsidP="006E58B1">
            <w:pPr>
              <w:widowControl/>
              <w:autoSpaceDE/>
              <w:autoSpaceDN/>
              <w:adjustRightInd/>
              <w:rPr>
                <w:rFonts w:ascii="Arial" w:hAnsi="Arial" w:cs="Arial"/>
                <w:color w:val="000000"/>
              </w:rPr>
            </w:pPr>
          </w:p>
        </w:tc>
        <w:tc>
          <w:tcPr>
            <w:tcW w:w="1790"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6E58B1" w:rsidRPr="008E2EC3" w:rsidRDefault="006E58B1" w:rsidP="006E58B1">
            <w:pPr>
              <w:widowControl/>
              <w:autoSpaceDE/>
              <w:autoSpaceDN/>
              <w:adjustRightInd/>
              <w:rPr>
                <w:rFonts w:ascii="Arial" w:hAnsi="Arial" w:cs="Arial"/>
                <w:color w:val="000000"/>
              </w:rPr>
            </w:pPr>
          </w:p>
        </w:tc>
      </w:tr>
      <w:tr w:rsidR="006E58B1" w:rsidRPr="008E2EC3" w:rsidTr="00BD08B5">
        <w:trPr>
          <w:gridAfter w:val="1"/>
          <w:wAfter w:w="1200" w:type="dxa"/>
          <w:trHeight w:val="340"/>
        </w:trPr>
        <w:tc>
          <w:tcPr>
            <w:tcW w:w="29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6E58B1" w:rsidRPr="00BD08B5" w:rsidRDefault="00D47092" w:rsidP="00D47092">
            <w:pPr>
              <w:widowControl/>
              <w:autoSpaceDE/>
              <w:autoSpaceDN/>
              <w:adjustRightInd/>
              <w:rPr>
                <w:rFonts w:ascii="Arial" w:hAnsi="Arial" w:cs="Arial"/>
                <w:color w:val="FFFFFF" w:themeColor="background1"/>
              </w:rPr>
            </w:pPr>
            <w:r w:rsidRPr="00BD08B5">
              <w:rPr>
                <w:rFonts w:ascii="Arial" w:hAnsi="Arial" w:cs="Arial"/>
                <w:color w:val="FFFFFF" w:themeColor="background1"/>
              </w:rPr>
              <w:t>Sempozyum</w:t>
            </w:r>
          </w:p>
        </w:tc>
        <w:tc>
          <w:tcPr>
            <w:tcW w:w="174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c>
          <w:tcPr>
            <w:tcW w:w="22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c>
          <w:tcPr>
            <w:tcW w:w="17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r>
      <w:tr w:rsidR="006E58B1" w:rsidRPr="008E2EC3" w:rsidTr="00BD08B5">
        <w:trPr>
          <w:gridAfter w:val="1"/>
          <w:wAfter w:w="1200" w:type="dxa"/>
          <w:trHeight w:val="340"/>
        </w:trPr>
        <w:tc>
          <w:tcPr>
            <w:tcW w:w="29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6E58B1" w:rsidRPr="00BD08B5" w:rsidRDefault="00D47092" w:rsidP="00D47092">
            <w:pPr>
              <w:widowControl/>
              <w:autoSpaceDE/>
              <w:autoSpaceDN/>
              <w:adjustRightInd/>
              <w:rPr>
                <w:rFonts w:ascii="Arial" w:hAnsi="Arial" w:cs="Arial"/>
                <w:color w:val="FFFFFF" w:themeColor="background1"/>
              </w:rPr>
            </w:pPr>
            <w:r w:rsidRPr="00BD08B5">
              <w:rPr>
                <w:rFonts w:ascii="Arial" w:hAnsi="Arial" w:cs="Arial"/>
                <w:color w:val="FFFFFF" w:themeColor="background1"/>
              </w:rPr>
              <w:t>Kongre</w:t>
            </w:r>
          </w:p>
        </w:tc>
        <w:tc>
          <w:tcPr>
            <w:tcW w:w="174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c>
          <w:tcPr>
            <w:tcW w:w="22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c>
          <w:tcPr>
            <w:tcW w:w="17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r>
      <w:tr w:rsidR="006E58B1" w:rsidRPr="008E2EC3" w:rsidTr="00BD08B5">
        <w:trPr>
          <w:gridAfter w:val="1"/>
          <w:wAfter w:w="1200" w:type="dxa"/>
          <w:trHeight w:val="340"/>
        </w:trPr>
        <w:tc>
          <w:tcPr>
            <w:tcW w:w="29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6E58B1" w:rsidRPr="00BD08B5" w:rsidRDefault="00D47092" w:rsidP="00D47092">
            <w:pPr>
              <w:widowControl/>
              <w:autoSpaceDE/>
              <w:autoSpaceDN/>
              <w:adjustRightInd/>
              <w:rPr>
                <w:rFonts w:ascii="Arial" w:hAnsi="Arial" w:cs="Arial"/>
                <w:color w:val="FFFFFF" w:themeColor="background1"/>
              </w:rPr>
            </w:pPr>
            <w:r w:rsidRPr="00BD08B5">
              <w:rPr>
                <w:rFonts w:ascii="Arial" w:hAnsi="Arial" w:cs="Arial"/>
                <w:color w:val="FFFFFF" w:themeColor="background1"/>
              </w:rPr>
              <w:t>Konferans</w:t>
            </w:r>
          </w:p>
        </w:tc>
        <w:tc>
          <w:tcPr>
            <w:tcW w:w="174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c>
          <w:tcPr>
            <w:tcW w:w="22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c>
          <w:tcPr>
            <w:tcW w:w="17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r>
      <w:tr w:rsidR="006E58B1" w:rsidRPr="008E2EC3" w:rsidTr="00BD08B5">
        <w:trPr>
          <w:gridAfter w:val="1"/>
          <w:wAfter w:w="1200" w:type="dxa"/>
          <w:trHeight w:val="340"/>
        </w:trPr>
        <w:tc>
          <w:tcPr>
            <w:tcW w:w="29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6E58B1" w:rsidRPr="00BD08B5" w:rsidRDefault="00D47092" w:rsidP="00D47092">
            <w:pPr>
              <w:widowControl/>
              <w:autoSpaceDE/>
              <w:autoSpaceDN/>
              <w:adjustRightInd/>
              <w:rPr>
                <w:rFonts w:ascii="Arial" w:hAnsi="Arial" w:cs="Arial"/>
                <w:color w:val="FFFFFF" w:themeColor="background1"/>
              </w:rPr>
            </w:pPr>
            <w:proofErr w:type="spellStart"/>
            <w:r w:rsidRPr="00BD08B5">
              <w:rPr>
                <w:rFonts w:ascii="Arial" w:hAnsi="Arial" w:cs="Arial"/>
                <w:color w:val="FFFFFF" w:themeColor="background1"/>
              </w:rPr>
              <w:t>Çalıştay</w:t>
            </w:r>
            <w:proofErr w:type="spellEnd"/>
          </w:p>
        </w:tc>
        <w:tc>
          <w:tcPr>
            <w:tcW w:w="174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c>
          <w:tcPr>
            <w:tcW w:w="22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c>
          <w:tcPr>
            <w:tcW w:w="17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r>
      <w:tr w:rsidR="006E58B1" w:rsidRPr="008E2EC3" w:rsidTr="00BD08B5">
        <w:trPr>
          <w:gridAfter w:val="1"/>
          <w:wAfter w:w="1200" w:type="dxa"/>
          <w:trHeight w:val="340"/>
        </w:trPr>
        <w:tc>
          <w:tcPr>
            <w:tcW w:w="29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6E58B1" w:rsidRPr="00BD08B5" w:rsidRDefault="00D47092" w:rsidP="00D47092">
            <w:pPr>
              <w:widowControl/>
              <w:autoSpaceDE/>
              <w:autoSpaceDN/>
              <w:adjustRightInd/>
              <w:rPr>
                <w:rFonts w:ascii="Arial" w:hAnsi="Arial" w:cs="Arial"/>
                <w:color w:val="FFFFFF" w:themeColor="background1"/>
              </w:rPr>
            </w:pPr>
            <w:r w:rsidRPr="00BD08B5">
              <w:rPr>
                <w:rFonts w:ascii="Arial" w:hAnsi="Arial" w:cs="Arial"/>
                <w:color w:val="FFFFFF" w:themeColor="background1"/>
              </w:rPr>
              <w:t>Panel</w:t>
            </w:r>
          </w:p>
        </w:tc>
        <w:tc>
          <w:tcPr>
            <w:tcW w:w="174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c>
          <w:tcPr>
            <w:tcW w:w="22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c>
          <w:tcPr>
            <w:tcW w:w="17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r>
      <w:tr w:rsidR="006E58B1" w:rsidRPr="008E2EC3" w:rsidTr="00BD08B5">
        <w:trPr>
          <w:gridAfter w:val="1"/>
          <w:wAfter w:w="1200" w:type="dxa"/>
          <w:trHeight w:val="340"/>
        </w:trPr>
        <w:tc>
          <w:tcPr>
            <w:tcW w:w="29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6E58B1" w:rsidRPr="00BD08B5" w:rsidRDefault="00D47092" w:rsidP="00D47092">
            <w:pPr>
              <w:widowControl/>
              <w:autoSpaceDE/>
              <w:autoSpaceDN/>
              <w:adjustRightInd/>
              <w:rPr>
                <w:rFonts w:ascii="Arial" w:hAnsi="Arial" w:cs="Arial"/>
                <w:color w:val="FFFFFF" w:themeColor="background1"/>
              </w:rPr>
            </w:pPr>
            <w:r w:rsidRPr="00BD08B5">
              <w:rPr>
                <w:rFonts w:ascii="Arial" w:hAnsi="Arial" w:cs="Arial"/>
                <w:color w:val="FFFFFF" w:themeColor="background1"/>
              </w:rPr>
              <w:t>Seminer</w:t>
            </w:r>
          </w:p>
        </w:tc>
        <w:tc>
          <w:tcPr>
            <w:tcW w:w="174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c>
          <w:tcPr>
            <w:tcW w:w="22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c>
          <w:tcPr>
            <w:tcW w:w="17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r>
      <w:tr w:rsidR="006E58B1" w:rsidRPr="008E2EC3" w:rsidTr="00BD08B5">
        <w:trPr>
          <w:gridAfter w:val="1"/>
          <w:wAfter w:w="1200" w:type="dxa"/>
          <w:trHeight w:val="340"/>
        </w:trPr>
        <w:tc>
          <w:tcPr>
            <w:tcW w:w="29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6E58B1" w:rsidRPr="00BD08B5" w:rsidRDefault="00D47092" w:rsidP="00D47092">
            <w:pPr>
              <w:widowControl/>
              <w:autoSpaceDE/>
              <w:autoSpaceDN/>
              <w:adjustRightInd/>
              <w:rPr>
                <w:rFonts w:ascii="Arial" w:hAnsi="Arial" w:cs="Arial"/>
                <w:color w:val="FFFFFF" w:themeColor="background1"/>
              </w:rPr>
            </w:pPr>
            <w:r w:rsidRPr="00BD08B5">
              <w:rPr>
                <w:rFonts w:ascii="Arial" w:hAnsi="Arial" w:cs="Arial"/>
                <w:color w:val="FFFFFF" w:themeColor="background1"/>
              </w:rPr>
              <w:t>Söyleşi</w:t>
            </w:r>
          </w:p>
        </w:tc>
        <w:tc>
          <w:tcPr>
            <w:tcW w:w="174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c>
          <w:tcPr>
            <w:tcW w:w="22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c>
          <w:tcPr>
            <w:tcW w:w="17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r>
      <w:tr w:rsidR="006E58B1" w:rsidRPr="008E2EC3" w:rsidTr="00BD08B5">
        <w:trPr>
          <w:gridAfter w:val="1"/>
          <w:wAfter w:w="1200" w:type="dxa"/>
          <w:trHeight w:val="340"/>
        </w:trPr>
        <w:tc>
          <w:tcPr>
            <w:tcW w:w="29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6E58B1" w:rsidRPr="00BD08B5" w:rsidRDefault="00D47092" w:rsidP="00D47092">
            <w:pPr>
              <w:widowControl/>
              <w:autoSpaceDE/>
              <w:autoSpaceDN/>
              <w:adjustRightInd/>
              <w:rPr>
                <w:rFonts w:ascii="Arial" w:hAnsi="Arial" w:cs="Arial"/>
                <w:color w:val="FFFFFF" w:themeColor="background1"/>
              </w:rPr>
            </w:pPr>
            <w:r w:rsidRPr="00BD08B5">
              <w:rPr>
                <w:rFonts w:ascii="Arial" w:hAnsi="Arial" w:cs="Arial"/>
                <w:color w:val="FFFFFF" w:themeColor="background1"/>
              </w:rPr>
              <w:t>Toplantı</w:t>
            </w:r>
          </w:p>
        </w:tc>
        <w:tc>
          <w:tcPr>
            <w:tcW w:w="174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c>
          <w:tcPr>
            <w:tcW w:w="22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c>
          <w:tcPr>
            <w:tcW w:w="17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r>
      <w:tr w:rsidR="006E58B1" w:rsidRPr="008E2EC3" w:rsidTr="00BD08B5">
        <w:trPr>
          <w:gridAfter w:val="1"/>
          <w:wAfter w:w="1200" w:type="dxa"/>
          <w:trHeight w:val="340"/>
        </w:trPr>
        <w:tc>
          <w:tcPr>
            <w:tcW w:w="29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6E58B1" w:rsidRPr="00BD08B5" w:rsidRDefault="00D47092" w:rsidP="00D47092">
            <w:pPr>
              <w:widowControl/>
              <w:autoSpaceDE/>
              <w:autoSpaceDN/>
              <w:adjustRightInd/>
              <w:rPr>
                <w:rFonts w:ascii="Arial" w:hAnsi="Arial" w:cs="Arial"/>
                <w:color w:val="FFFFFF" w:themeColor="background1"/>
              </w:rPr>
            </w:pPr>
            <w:r w:rsidRPr="00BD08B5">
              <w:rPr>
                <w:rFonts w:ascii="Arial" w:hAnsi="Arial" w:cs="Arial"/>
                <w:color w:val="FFFFFF" w:themeColor="background1"/>
              </w:rPr>
              <w:t>Konser</w:t>
            </w:r>
          </w:p>
        </w:tc>
        <w:tc>
          <w:tcPr>
            <w:tcW w:w="174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c>
          <w:tcPr>
            <w:tcW w:w="22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c>
          <w:tcPr>
            <w:tcW w:w="17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r>
      <w:tr w:rsidR="006E58B1" w:rsidRPr="008E2EC3" w:rsidTr="009E6184">
        <w:trPr>
          <w:gridAfter w:val="1"/>
          <w:wAfter w:w="1200" w:type="dxa"/>
          <w:trHeight w:val="340"/>
        </w:trPr>
        <w:tc>
          <w:tcPr>
            <w:tcW w:w="29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6E58B1" w:rsidRPr="00BD08B5" w:rsidRDefault="00D47092" w:rsidP="00D47092">
            <w:pPr>
              <w:widowControl/>
              <w:autoSpaceDE/>
              <w:autoSpaceDN/>
              <w:adjustRightInd/>
              <w:rPr>
                <w:rFonts w:ascii="Arial" w:hAnsi="Arial" w:cs="Arial"/>
                <w:color w:val="FFFFFF" w:themeColor="background1"/>
              </w:rPr>
            </w:pPr>
            <w:r w:rsidRPr="00BD08B5">
              <w:rPr>
                <w:rFonts w:ascii="Arial" w:hAnsi="Arial" w:cs="Arial"/>
                <w:color w:val="FFFFFF" w:themeColor="background1"/>
              </w:rPr>
              <w:t>Diğer</w:t>
            </w:r>
          </w:p>
        </w:tc>
        <w:tc>
          <w:tcPr>
            <w:tcW w:w="174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c>
          <w:tcPr>
            <w:tcW w:w="22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c>
          <w:tcPr>
            <w:tcW w:w="17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r>
      <w:tr w:rsidR="006E58B1" w:rsidRPr="008E2EC3" w:rsidTr="009E6184">
        <w:trPr>
          <w:gridAfter w:val="1"/>
          <w:wAfter w:w="1200" w:type="dxa"/>
          <w:trHeight w:val="315"/>
        </w:trPr>
        <w:tc>
          <w:tcPr>
            <w:tcW w:w="29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hideMark/>
          </w:tcPr>
          <w:p w:rsidR="006E58B1" w:rsidRPr="00BD08B5" w:rsidRDefault="006E58B1" w:rsidP="006E58B1">
            <w:pPr>
              <w:widowControl/>
              <w:autoSpaceDE/>
              <w:autoSpaceDN/>
              <w:adjustRightInd/>
              <w:rPr>
                <w:rFonts w:ascii="Arial" w:hAnsi="Arial" w:cs="Arial"/>
                <w:b/>
                <w:bCs/>
                <w:color w:val="FFFFFF" w:themeColor="background1"/>
              </w:rPr>
            </w:pPr>
            <w:r w:rsidRPr="00BD08B5">
              <w:rPr>
                <w:rFonts w:ascii="Arial" w:hAnsi="Arial" w:cs="Arial"/>
                <w:b/>
                <w:bCs/>
                <w:color w:val="FFFFFF" w:themeColor="background1"/>
              </w:rPr>
              <w:t>GENEL TOPLAM</w:t>
            </w:r>
          </w:p>
        </w:tc>
        <w:tc>
          <w:tcPr>
            <w:tcW w:w="174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hideMark/>
          </w:tcPr>
          <w:p w:rsidR="006E58B1" w:rsidRPr="008E2EC3" w:rsidRDefault="006E58B1" w:rsidP="006E58B1">
            <w:pPr>
              <w:widowControl/>
              <w:autoSpaceDE/>
              <w:autoSpaceDN/>
              <w:adjustRightInd/>
              <w:jc w:val="center"/>
              <w:rPr>
                <w:rFonts w:ascii="Arial" w:hAnsi="Arial" w:cs="Arial"/>
                <w:color w:val="000000"/>
              </w:rPr>
            </w:pPr>
            <w:r w:rsidRPr="008E2EC3">
              <w:rPr>
                <w:rFonts w:ascii="Arial" w:hAnsi="Arial" w:cs="Arial"/>
                <w:color w:val="000000"/>
              </w:rPr>
              <w:t> </w:t>
            </w:r>
          </w:p>
        </w:tc>
        <w:tc>
          <w:tcPr>
            <w:tcW w:w="22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hideMark/>
          </w:tcPr>
          <w:p w:rsidR="006E58B1" w:rsidRPr="008E2EC3" w:rsidRDefault="006E58B1" w:rsidP="006E58B1">
            <w:pPr>
              <w:widowControl/>
              <w:autoSpaceDE/>
              <w:autoSpaceDN/>
              <w:adjustRightInd/>
              <w:jc w:val="center"/>
              <w:rPr>
                <w:rFonts w:ascii="Arial" w:hAnsi="Arial" w:cs="Arial"/>
                <w:color w:val="000000"/>
              </w:rPr>
            </w:pPr>
            <w:r w:rsidRPr="008E2EC3">
              <w:rPr>
                <w:rFonts w:ascii="Arial" w:hAnsi="Arial" w:cs="Arial"/>
                <w:color w:val="000000"/>
              </w:rPr>
              <w:t> </w:t>
            </w:r>
          </w:p>
        </w:tc>
        <w:tc>
          <w:tcPr>
            <w:tcW w:w="17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hideMark/>
          </w:tcPr>
          <w:p w:rsidR="006E58B1" w:rsidRPr="008E2EC3" w:rsidRDefault="006E58B1" w:rsidP="006E58B1">
            <w:pPr>
              <w:widowControl/>
              <w:autoSpaceDE/>
              <w:autoSpaceDN/>
              <w:adjustRightInd/>
              <w:jc w:val="center"/>
              <w:rPr>
                <w:rFonts w:ascii="Arial" w:hAnsi="Arial" w:cs="Arial"/>
                <w:color w:val="000000"/>
              </w:rPr>
            </w:pPr>
            <w:r w:rsidRPr="008E2EC3">
              <w:rPr>
                <w:rFonts w:ascii="Arial" w:hAnsi="Arial" w:cs="Arial"/>
                <w:color w:val="000000"/>
              </w:rPr>
              <w:t> </w:t>
            </w:r>
          </w:p>
        </w:tc>
      </w:tr>
    </w:tbl>
    <w:p w:rsidR="006E58B1" w:rsidRPr="008E2EC3" w:rsidRDefault="006E58B1" w:rsidP="000C53B2">
      <w:pPr>
        <w:widowControl/>
        <w:autoSpaceDE/>
        <w:autoSpaceDN/>
        <w:adjustRightInd/>
        <w:spacing w:after="160" w:line="259" w:lineRule="auto"/>
        <w:ind w:left="1440"/>
        <w:contextualSpacing/>
        <w:jc w:val="both"/>
        <w:rPr>
          <w:rFonts w:ascii="Arial" w:hAnsi="Arial" w:cs="Arial"/>
          <w:lang w:eastAsia="en-US"/>
        </w:rPr>
      </w:pPr>
    </w:p>
    <w:p w:rsidR="00E50BE2" w:rsidRPr="008E2EC3" w:rsidRDefault="00E50BE2" w:rsidP="000C53B2">
      <w:pPr>
        <w:widowControl/>
        <w:autoSpaceDE/>
        <w:autoSpaceDN/>
        <w:adjustRightInd/>
        <w:spacing w:after="160" w:line="259" w:lineRule="auto"/>
        <w:ind w:left="1440"/>
        <w:contextualSpacing/>
        <w:jc w:val="both"/>
        <w:rPr>
          <w:rFonts w:ascii="Arial" w:hAnsi="Arial" w:cs="Arial"/>
          <w:lang w:eastAsia="en-US"/>
        </w:rPr>
      </w:pPr>
    </w:p>
    <w:p w:rsidR="006314BA" w:rsidRPr="008E2EC3" w:rsidRDefault="006314BA" w:rsidP="00EF6E98">
      <w:pPr>
        <w:widowControl/>
        <w:numPr>
          <w:ilvl w:val="0"/>
          <w:numId w:val="32"/>
        </w:numPr>
        <w:autoSpaceDE/>
        <w:autoSpaceDN/>
        <w:adjustRightInd/>
        <w:spacing w:after="160" w:line="259" w:lineRule="auto"/>
        <w:contextualSpacing/>
        <w:rPr>
          <w:rFonts w:ascii="Arial" w:hAnsi="Arial" w:cs="Arial"/>
          <w:b/>
          <w:lang w:eastAsia="en-US"/>
        </w:rPr>
      </w:pPr>
      <w:r w:rsidRPr="008E2EC3">
        <w:rPr>
          <w:rFonts w:ascii="Arial" w:hAnsi="Arial" w:cs="Arial"/>
          <w:b/>
          <w:lang w:eastAsia="en-US"/>
        </w:rPr>
        <w:t>Yönetim ve İç Kontrol Sistemi</w:t>
      </w:r>
    </w:p>
    <w:p w:rsidR="00D95E36" w:rsidRPr="008E2EC3" w:rsidRDefault="00D95E36" w:rsidP="00D95E36">
      <w:pPr>
        <w:widowControl/>
        <w:autoSpaceDE/>
        <w:autoSpaceDN/>
        <w:adjustRightInd/>
        <w:spacing w:after="160" w:line="259" w:lineRule="auto"/>
        <w:ind w:left="1800"/>
        <w:contextualSpacing/>
        <w:rPr>
          <w:rFonts w:ascii="Arial" w:hAnsi="Arial" w:cs="Arial"/>
          <w:lang w:eastAsia="en-US"/>
        </w:rPr>
      </w:pPr>
    </w:p>
    <w:p w:rsidR="006314BA" w:rsidRDefault="006314BA" w:rsidP="00EF6E98">
      <w:pPr>
        <w:widowControl/>
        <w:autoSpaceDE/>
        <w:autoSpaceDN/>
        <w:adjustRightInd/>
        <w:spacing w:after="160" w:line="259" w:lineRule="auto"/>
        <w:ind w:firstLine="720"/>
        <w:contextualSpacing/>
        <w:jc w:val="both"/>
        <w:rPr>
          <w:rFonts w:ascii="Arial" w:hAnsi="Arial" w:cs="Arial"/>
          <w:lang w:eastAsia="en-US"/>
        </w:rPr>
      </w:pPr>
      <w:r w:rsidRPr="008E2EC3">
        <w:rPr>
          <w:rFonts w:ascii="Arial" w:hAnsi="Arial" w:cs="Arial"/>
          <w:lang w:eastAsia="en-US"/>
        </w:rPr>
        <w:t>(Bu başlık altında, harcama biriminin atama, satın alma ve ihale gibi karar alma süreçleri, yetki ve sorumluluk yapısı, mali yönetim, harcama öncesi kontrol, muhasebe ve iç denetim sistemi ile ilgili bilgiler, iç ve dış denetim raporlarında yönetim ve kontrol sistemine ilişkin tespit ve değerlendirmelere yer verilmelidir.)</w:t>
      </w:r>
    </w:p>
    <w:p w:rsidR="009E6184" w:rsidRPr="008E2EC3" w:rsidRDefault="009E6184" w:rsidP="00EF6E98">
      <w:pPr>
        <w:widowControl/>
        <w:autoSpaceDE/>
        <w:autoSpaceDN/>
        <w:adjustRightInd/>
        <w:spacing w:after="160" w:line="259" w:lineRule="auto"/>
        <w:ind w:firstLine="720"/>
        <w:contextualSpacing/>
        <w:jc w:val="both"/>
        <w:rPr>
          <w:rFonts w:ascii="Arial" w:hAnsi="Arial" w:cs="Arial"/>
          <w:lang w:eastAsia="en-US"/>
        </w:rPr>
      </w:pPr>
    </w:p>
    <w:p w:rsidR="00FD2CAA" w:rsidRPr="008E2EC3" w:rsidRDefault="00FD2CAA" w:rsidP="00FD2CAA">
      <w:pPr>
        <w:pStyle w:val="ListeParagraf"/>
        <w:widowControl/>
        <w:autoSpaceDE/>
        <w:autoSpaceDN/>
        <w:adjustRightInd/>
        <w:spacing w:after="160" w:line="259" w:lineRule="auto"/>
        <w:contextualSpacing/>
        <w:rPr>
          <w:rFonts w:ascii="Arial" w:hAnsi="Arial" w:cs="Arial"/>
          <w:b/>
          <w:lang w:eastAsia="en-US"/>
        </w:rPr>
      </w:pPr>
      <w:r w:rsidRPr="008E2EC3">
        <w:rPr>
          <w:rFonts w:ascii="Arial" w:hAnsi="Arial" w:cs="Arial"/>
        </w:rPr>
        <w:tab/>
        <w:t xml:space="preserve">     </w:t>
      </w:r>
      <w:r w:rsidRPr="008E2EC3">
        <w:rPr>
          <w:rFonts w:ascii="Arial" w:hAnsi="Arial" w:cs="Arial"/>
          <w:b/>
        </w:rPr>
        <w:t>D - D</w:t>
      </w:r>
      <w:r w:rsidRPr="008E2EC3">
        <w:rPr>
          <w:rFonts w:ascii="Arial" w:hAnsi="Arial" w:cs="Arial"/>
          <w:b/>
          <w:lang w:eastAsia="en-US"/>
        </w:rPr>
        <w:t>iğer Hususlar</w:t>
      </w:r>
    </w:p>
    <w:p w:rsidR="005C7D1F" w:rsidRPr="008E2EC3" w:rsidRDefault="00EF6E98" w:rsidP="00EF6E98">
      <w:pPr>
        <w:widowControl/>
        <w:autoSpaceDE/>
        <w:autoSpaceDN/>
        <w:adjustRightInd/>
        <w:spacing w:after="160" w:line="259" w:lineRule="auto"/>
        <w:ind w:firstLine="720"/>
        <w:contextualSpacing/>
        <w:jc w:val="both"/>
        <w:rPr>
          <w:rFonts w:ascii="Arial" w:hAnsi="Arial" w:cs="Arial"/>
          <w:lang w:eastAsia="en-US"/>
        </w:rPr>
      </w:pPr>
      <w:r w:rsidRPr="008E2EC3">
        <w:rPr>
          <w:rFonts w:ascii="Arial" w:hAnsi="Arial" w:cs="Arial"/>
          <w:lang w:eastAsia="en-US"/>
        </w:rPr>
        <w:t xml:space="preserve">    </w:t>
      </w:r>
      <w:r w:rsidR="00FD2CAA" w:rsidRPr="008E2EC3">
        <w:rPr>
          <w:rFonts w:ascii="Arial" w:hAnsi="Arial" w:cs="Arial"/>
          <w:lang w:eastAsia="en-US"/>
        </w:rPr>
        <w:t>(Bu bölümde, varsa birimin yukarıda yer vermediği ancak açıklanmasını gerekli gördüğü diğer faaliyet ve unsurlara özet olarak yer verilmelidir.)</w:t>
      </w:r>
    </w:p>
    <w:p w:rsidR="005C7D1F" w:rsidRPr="008E2EC3" w:rsidRDefault="005C7D1F" w:rsidP="005C7D1F">
      <w:pPr>
        <w:widowControl/>
        <w:autoSpaceDE/>
        <w:autoSpaceDN/>
        <w:adjustRightInd/>
        <w:spacing w:after="160" w:line="259" w:lineRule="auto"/>
        <w:ind w:left="1440"/>
        <w:contextualSpacing/>
        <w:rPr>
          <w:rFonts w:ascii="Arial" w:hAnsi="Arial" w:cs="Arial"/>
          <w:lang w:eastAsia="en-US"/>
        </w:rPr>
      </w:pPr>
    </w:p>
    <w:p w:rsidR="005C7D1F" w:rsidRPr="008E2EC3" w:rsidRDefault="005C7D1F" w:rsidP="003942F9">
      <w:pPr>
        <w:widowControl/>
        <w:numPr>
          <w:ilvl w:val="0"/>
          <w:numId w:val="27"/>
        </w:numPr>
        <w:autoSpaceDE/>
        <w:autoSpaceDN/>
        <w:adjustRightInd/>
        <w:spacing w:after="160" w:line="259" w:lineRule="auto"/>
        <w:contextualSpacing/>
        <w:rPr>
          <w:rFonts w:ascii="Arial" w:hAnsi="Arial" w:cs="Arial"/>
          <w:b/>
          <w:lang w:eastAsia="en-US"/>
        </w:rPr>
      </w:pPr>
      <w:r w:rsidRPr="008E2EC3">
        <w:rPr>
          <w:rFonts w:ascii="Arial" w:hAnsi="Arial" w:cs="Arial"/>
          <w:b/>
          <w:lang w:eastAsia="en-US"/>
        </w:rPr>
        <w:t>AMAÇ ve HEDEFLER</w:t>
      </w:r>
    </w:p>
    <w:p w:rsidR="005C7D1F" w:rsidRPr="008E2EC3" w:rsidRDefault="005C7D1F" w:rsidP="005C7D1F">
      <w:pPr>
        <w:widowControl/>
        <w:autoSpaceDE/>
        <w:autoSpaceDN/>
        <w:adjustRightInd/>
        <w:spacing w:after="160" w:line="259" w:lineRule="auto"/>
        <w:contextualSpacing/>
        <w:rPr>
          <w:rFonts w:ascii="Arial" w:hAnsi="Arial" w:cs="Arial"/>
          <w:lang w:eastAsia="en-US"/>
        </w:rPr>
      </w:pPr>
    </w:p>
    <w:p w:rsidR="005C7D1F" w:rsidRPr="008E2EC3" w:rsidRDefault="005C7D1F" w:rsidP="005C7D1F">
      <w:pPr>
        <w:widowControl/>
        <w:autoSpaceDE/>
        <w:autoSpaceDN/>
        <w:adjustRightInd/>
        <w:spacing w:after="160" w:line="259" w:lineRule="auto"/>
        <w:ind w:left="720"/>
        <w:contextualSpacing/>
        <w:rPr>
          <w:rFonts w:ascii="Arial" w:hAnsi="Arial" w:cs="Arial"/>
          <w:b/>
          <w:lang w:eastAsia="en-US"/>
        </w:rPr>
      </w:pPr>
      <w:r w:rsidRPr="008E2EC3">
        <w:rPr>
          <w:rFonts w:ascii="Arial" w:hAnsi="Arial" w:cs="Arial"/>
          <w:lang w:eastAsia="en-US"/>
        </w:rPr>
        <w:t xml:space="preserve">   </w:t>
      </w:r>
      <w:r w:rsidRPr="008E2EC3">
        <w:rPr>
          <w:rFonts w:ascii="Arial" w:hAnsi="Arial" w:cs="Arial"/>
          <w:b/>
          <w:lang w:eastAsia="en-US"/>
        </w:rPr>
        <w:t xml:space="preserve">  A - İdarenin Amaç ve Hedefleri</w:t>
      </w:r>
    </w:p>
    <w:p w:rsidR="005C7D1F" w:rsidRPr="008E2EC3" w:rsidRDefault="005C7D1F" w:rsidP="005C7D1F">
      <w:pPr>
        <w:widowControl/>
        <w:autoSpaceDE/>
        <w:autoSpaceDN/>
        <w:adjustRightInd/>
        <w:spacing w:after="160" w:line="259" w:lineRule="auto"/>
        <w:ind w:left="720"/>
        <w:contextualSpacing/>
        <w:rPr>
          <w:rFonts w:ascii="Arial" w:hAnsi="Arial" w:cs="Arial"/>
          <w:b/>
          <w:lang w:eastAsia="en-US"/>
        </w:rPr>
      </w:pPr>
    </w:p>
    <w:p w:rsidR="005C7D1F" w:rsidRDefault="00EF6E98" w:rsidP="00EF6E98">
      <w:pPr>
        <w:widowControl/>
        <w:autoSpaceDE/>
        <w:autoSpaceDN/>
        <w:adjustRightInd/>
        <w:spacing w:after="160" w:line="259" w:lineRule="auto"/>
        <w:ind w:firstLine="696"/>
        <w:contextualSpacing/>
        <w:jc w:val="both"/>
        <w:rPr>
          <w:rFonts w:ascii="Arial" w:hAnsi="Arial" w:cs="Arial"/>
          <w:lang w:eastAsia="en-US"/>
        </w:rPr>
      </w:pPr>
      <w:r w:rsidRPr="008E2EC3">
        <w:rPr>
          <w:rFonts w:ascii="Arial" w:hAnsi="Arial" w:cs="Arial"/>
          <w:lang w:eastAsia="en-US"/>
        </w:rPr>
        <w:t xml:space="preserve">    </w:t>
      </w:r>
      <w:r w:rsidR="005C7D1F" w:rsidRPr="008E2EC3">
        <w:rPr>
          <w:rFonts w:ascii="Arial" w:hAnsi="Arial" w:cs="Arial"/>
          <w:lang w:eastAsia="en-US"/>
        </w:rPr>
        <w:t xml:space="preserve">(İdarenin </w:t>
      </w:r>
      <w:proofErr w:type="gramStart"/>
      <w:r w:rsidR="005C7D1F" w:rsidRPr="008E2EC3">
        <w:rPr>
          <w:rFonts w:ascii="Arial" w:hAnsi="Arial" w:cs="Arial"/>
          <w:lang w:eastAsia="en-US"/>
        </w:rPr>
        <w:t>vizyon</w:t>
      </w:r>
      <w:proofErr w:type="gramEnd"/>
      <w:r w:rsidR="005C7D1F" w:rsidRPr="008E2EC3">
        <w:rPr>
          <w:rFonts w:ascii="Arial" w:hAnsi="Arial" w:cs="Arial"/>
          <w:lang w:eastAsia="en-US"/>
        </w:rPr>
        <w:t xml:space="preserve"> ve misyonundan hareketle, belirlediği amaç ve hedeflere yer verilmelidir.)</w:t>
      </w:r>
    </w:p>
    <w:p w:rsidR="009E6184" w:rsidRPr="008E2EC3" w:rsidRDefault="009E6184" w:rsidP="00EF6E98">
      <w:pPr>
        <w:widowControl/>
        <w:autoSpaceDE/>
        <w:autoSpaceDN/>
        <w:adjustRightInd/>
        <w:spacing w:after="160" w:line="259" w:lineRule="auto"/>
        <w:ind w:firstLine="696"/>
        <w:contextualSpacing/>
        <w:jc w:val="both"/>
        <w:rPr>
          <w:rFonts w:ascii="Arial" w:hAnsi="Arial" w:cs="Arial"/>
          <w:lang w:eastAsia="en-US"/>
        </w:rPr>
      </w:pPr>
    </w:p>
    <w:p w:rsidR="005C7D1F" w:rsidRPr="008E2EC3" w:rsidRDefault="005C7D1F" w:rsidP="005C7D1F">
      <w:pPr>
        <w:widowControl/>
        <w:autoSpaceDE/>
        <w:autoSpaceDN/>
        <w:adjustRightInd/>
        <w:spacing w:after="160" w:line="259" w:lineRule="auto"/>
        <w:ind w:left="696" w:firstLine="24"/>
        <w:contextualSpacing/>
        <w:rPr>
          <w:rFonts w:ascii="Arial" w:hAnsi="Arial" w:cs="Arial"/>
          <w:b/>
          <w:lang w:eastAsia="en-US"/>
        </w:rPr>
      </w:pPr>
      <w:r w:rsidRPr="008E2EC3">
        <w:rPr>
          <w:rFonts w:ascii="Arial" w:hAnsi="Arial" w:cs="Arial"/>
          <w:b/>
          <w:lang w:eastAsia="en-US"/>
        </w:rPr>
        <w:t xml:space="preserve">     B - Temel Politikalar ve Öncelikler</w:t>
      </w:r>
    </w:p>
    <w:p w:rsidR="005C7D1F" w:rsidRPr="008E2EC3" w:rsidRDefault="005C7D1F" w:rsidP="005C7D1F">
      <w:pPr>
        <w:widowControl/>
        <w:autoSpaceDE/>
        <w:autoSpaceDN/>
        <w:adjustRightInd/>
        <w:spacing w:after="160" w:line="259" w:lineRule="auto"/>
        <w:ind w:left="1776"/>
        <w:contextualSpacing/>
        <w:rPr>
          <w:rFonts w:ascii="Arial" w:hAnsi="Arial" w:cs="Arial"/>
          <w:lang w:eastAsia="en-US"/>
        </w:rPr>
      </w:pPr>
    </w:p>
    <w:p w:rsidR="005C7D1F" w:rsidRPr="008E2EC3" w:rsidRDefault="00EF6E98" w:rsidP="00EF6E98">
      <w:pPr>
        <w:widowControl/>
        <w:autoSpaceDE/>
        <w:autoSpaceDN/>
        <w:adjustRightInd/>
        <w:spacing w:after="160" w:line="259" w:lineRule="auto"/>
        <w:ind w:firstLine="696"/>
        <w:contextualSpacing/>
        <w:jc w:val="both"/>
        <w:rPr>
          <w:rFonts w:ascii="Arial" w:hAnsi="Arial" w:cs="Arial"/>
          <w:lang w:eastAsia="en-US"/>
        </w:rPr>
      </w:pPr>
      <w:r w:rsidRPr="008E2EC3">
        <w:rPr>
          <w:rFonts w:ascii="Arial" w:hAnsi="Arial" w:cs="Arial"/>
          <w:lang w:eastAsia="en-US"/>
        </w:rPr>
        <w:t xml:space="preserve">    </w:t>
      </w:r>
      <w:r w:rsidR="005C7D1F" w:rsidRPr="008E2EC3">
        <w:rPr>
          <w:rFonts w:ascii="Arial" w:hAnsi="Arial" w:cs="Arial"/>
          <w:lang w:eastAsia="en-US"/>
        </w:rPr>
        <w:t>(Kurumun Stratejik Planı</w:t>
      </w:r>
      <w:r w:rsidR="00212D02">
        <w:rPr>
          <w:rFonts w:ascii="Arial" w:hAnsi="Arial" w:cs="Arial"/>
          <w:lang w:eastAsia="en-US"/>
        </w:rPr>
        <w:t>’</w:t>
      </w:r>
      <w:r w:rsidR="005C7D1F" w:rsidRPr="008E2EC3">
        <w:rPr>
          <w:rFonts w:ascii="Arial" w:hAnsi="Arial" w:cs="Arial"/>
          <w:lang w:eastAsia="en-US"/>
        </w:rPr>
        <w:t>nda tanımlanan performans hedef gösterge alanlarında bulunan çalışmaların dönemsel seyri (altı aylık ve yıllık), hedefler ve ulaşılan düzeyler şeklinde tablo eşliğinde açıklanmalı varsa gelinen duruma ilişkin gerekçeler de açıkça vurgulanmalıdır.)</w:t>
      </w:r>
    </w:p>
    <w:p w:rsidR="003D098F" w:rsidRPr="008E2EC3" w:rsidRDefault="00B737CC" w:rsidP="006E3981">
      <w:pPr>
        <w:widowControl/>
        <w:autoSpaceDE/>
        <w:autoSpaceDN/>
        <w:adjustRightInd/>
        <w:spacing w:after="160" w:line="259" w:lineRule="auto"/>
        <w:rPr>
          <w:rFonts w:ascii="Arial" w:hAnsi="Arial" w:cs="Arial"/>
          <w:b/>
          <w:lang w:eastAsia="en-US"/>
        </w:rPr>
      </w:pPr>
      <w:r w:rsidRPr="008E2EC3">
        <w:rPr>
          <w:rFonts w:ascii="Arial" w:hAnsi="Arial" w:cs="Arial"/>
          <w:b/>
          <w:lang w:eastAsia="en-US"/>
        </w:rPr>
        <w:t xml:space="preserve"> </w:t>
      </w:r>
    </w:p>
    <w:p w:rsidR="005C7D1F" w:rsidRDefault="005C7D1F" w:rsidP="009E6184">
      <w:pPr>
        <w:widowControl/>
        <w:autoSpaceDE/>
        <w:autoSpaceDN/>
        <w:adjustRightInd/>
        <w:spacing w:after="160" w:line="259" w:lineRule="auto"/>
        <w:ind w:firstLine="696"/>
        <w:rPr>
          <w:rFonts w:ascii="Arial" w:hAnsi="Arial" w:cs="Arial"/>
          <w:b/>
          <w:lang w:eastAsia="en-US"/>
        </w:rPr>
      </w:pPr>
      <w:r w:rsidRPr="008E2EC3">
        <w:rPr>
          <w:rFonts w:ascii="Arial" w:hAnsi="Arial" w:cs="Arial"/>
          <w:b/>
          <w:lang w:eastAsia="en-US"/>
        </w:rPr>
        <w:t>C- Diğer Hususlar</w:t>
      </w:r>
    </w:p>
    <w:p w:rsidR="00AA35AC" w:rsidRDefault="00AA35AC" w:rsidP="009E6184">
      <w:pPr>
        <w:widowControl/>
        <w:autoSpaceDE/>
        <w:autoSpaceDN/>
        <w:adjustRightInd/>
        <w:spacing w:after="160" w:line="259" w:lineRule="auto"/>
        <w:ind w:firstLine="696"/>
        <w:rPr>
          <w:rFonts w:ascii="Arial" w:hAnsi="Arial" w:cs="Arial"/>
          <w:b/>
          <w:lang w:eastAsia="en-US"/>
        </w:rPr>
      </w:pPr>
    </w:p>
    <w:p w:rsidR="00AA35AC" w:rsidRDefault="00AA35AC" w:rsidP="009E6184">
      <w:pPr>
        <w:widowControl/>
        <w:autoSpaceDE/>
        <w:autoSpaceDN/>
        <w:adjustRightInd/>
        <w:spacing w:after="160" w:line="259" w:lineRule="auto"/>
        <w:ind w:firstLine="696"/>
        <w:rPr>
          <w:rFonts w:ascii="Arial" w:hAnsi="Arial" w:cs="Arial"/>
          <w:b/>
          <w:lang w:eastAsia="en-US"/>
        </w:rPr>
      </w:pPr>
    </w:p>
    <w:p w:rsidR="00AA35AC" w:rsidRPr="008E2EC3" w:rsidRDefault="00AA35AC" w:rsidP="009E6184">
      <w:pPr>
        <w:widowControl/>
        <w:autoSpaceDE/>
        <w:autoSpaceDN/>
        <w:adjustRightInd/>
        <w:spacing w:after="160" w:line="259" w:lineRule="auto"/>
        <w:ind w:firstLine="696"/>
        <w:rPr>
          <w:rFonts w:ascii="Arial" w:hAnsi="Arial" w:cs="Arial"/>
          <w:b/>
          <w:lang w:eastAsia="en-US"/>
        </w:rPr>
      </w:pPr>
    </w:p>
    <w:p w:rsidR="00DD0711" w:rsidRPr="008E2EC3" w:rsidRDefault="00EF6E98" w:rsidP="00EF6E98">
      <w:pPr>
        <w:widowControl/>
        <w:autoSpaceDE/>
        <w:autoSpaceDN/>
        <w:adjustRightInd/>
        <w:spacing w:after="160" w:line="259" w:lineRule="auto"/>
        <w:ind w:firstLine="720"/>
        <w:contextualSpacing/>
        <w:jc w:val="both"/>
        <w:rPr>
          <w:rFonts w:ascii="Arial" w:hAnsi="Arial" w:cs="Arial"/>
          <w:lang w:eastAsia="en-US"/>
        </w:rPr>
      </w:pPr>
      <w:r w:rsidRPr="008E2EC3">
        <w:rPr>
          <w:rFonts w:ascii="Arial" w:hAnsi="Arial" w:cs="Arial"/>
          <w:lang w:eastAsia="en-US"/>
        </w:rPr>
        <w:t xml:space="preserve">   </w:t>
      </w:r>
      <w:r w:rsidR="00B737CC" w:rsidRPr="008E2EC3">
        <w:rPr>
          <w:rFonts w:ascii="Arial" w:hAnsi="Arial" w:cs="Arial"/>
          <w:lang w:eastAsia="en-US"/>
        </w:rPr>
        <w:t>(Bu bölümde, varsa birimin yukarıda yer vermediği ancak açıklanmasını gerekli gördüğü diğer faaliyet ve unsurlara özet olarak yer verilmelidir.)</w:t>
      </w:r>
    </w:p>
    <w:p w:rsidR="00E50BE2" w:rsidRPr="008E2EC3" w:rsidRDefault="00E50BE2" w:rsidP="000C53B2">
      <w:pPr>
        <w:widowControl/>
        <w:autoSpaceDE/>
        <w:autoSpaceDN/>
        <w:adjustRightInd/>
        <w:spacing w:after="160" w:line="259" w:lineRule="auto"/>
        <w:ind w:left="1440"/>
        <w:contextualSpacing/>
        <w:jc w:val="both"/>
        <w:rPr>
          <w:rFonts w:ascii="Arial" w:hAnsi="Arial" w:cs="Arial"/>
          <w:lang w:eastAsia="en-US"/>
        </w:rPr>
      </w:pPr>
    </w:p>
    <w:p w:rsidR="00DD0711" w:rsidRPr="008E2EC3" w:rsidRDefault="00DD0711" w:rsidP="00DD0711">
      <w:pPr>
        <w:widowControl/>
        <w:autoSpaceDE/>
        <w:autoSpaceDN/>
        <w:adjustRightInd/>
        <w:spacing w:after="160" w:line="259" w:lineRule="auto"/>
        <w:ind w:left="1440"/>
        <w:contextualSpacing/>
        <w:rPr>
          <w:rFonts w:ascii="Arial" w:hAnsi="Arial" w:cs="Arial"/>
          <w:lang w:eastAsia="en-US"/>
        </w:rPr>
      </w:pPr>
    </w:p>
    <w:p w:rsidR="002B3636" w:rsidRDefault="00DD0711" w:rsidP="002B3636">
      <w:pPr>
        <w:widowControl/>
        <w:numPr>
          <w:ilvl w:val="0"/>
          <w:numId w:val="27"/>
        </w:numPr>
        <w:autoSpaceDE/>
        <w:autoSpaceDN/>
        <w:adjustRightInd/>
        <w:spacing w:after="160" w:line="259" w:lineRule="auto"/>
        <w:contextualSpacing/>
        <w:rPr>
          <w:rFonts w:ascii="Arial" w:hAnsi="Arial" w:cs="Arial"/>
          <w:b/>
        </w:rPr>
      </w:pPr>
      <w:r w:rsidRPr="008E2EC3">
        <w:rPr>
          <w:rFonts w:ascii="Arial" w:hAnsi="Arial" w:cs="Arial"/>
          <w:b/>
          <w:spacing w:val="2"/>
        </w:rPr>
        <w:t>F</w:t>
      </w:r>
      <w:r w:rsidRPr="008E2EC3">
        <w:rPr>
          <w:rFonts w:ascii="Arial" w:hAnsi="Arial" w:cs="Arial"/>
          <w:b/>
          <w:spacing w:val="-1"/>
        </w:rPr>
        <w:t>A</w:t>
      </w:r>
      <w:r w:rsidRPr="008E2EC3">
        <w:rPr>
          <w:rFonts w:ascii="Arial" w:hAnsi="Arial" w:cs="Arial"/>
          <w:b/>
          <w:spacing w:val="-6"/>
        </w:rPr>
        <w:t>A</w:t>
      </w:r>
      <w:r w:rsidRPr="008E2EC3">
        <w:rPr>
          <w:rFonts w:ascii="Arial" w:hAnsi="Arial" w:cs="Arial"/>
          <w:b/>
          <w:spacing w:val="6"/>
        </w:rPr>
        <w:t>L</w:t>
      </w:r>
      <w:r w:rsidRPr="008E2EC3">
        <w:rPr>
          <w:rFonts w:ascii="Arial" w:hAnsi="Arial" w:cs="Arial"/>
          <w:b/>
          <w:spacing w:val="-6"/>
        </w:rPr>
        <w:t>İ</w:t>
      </w:r>
      <w:r w:rsidRPr="008E2EC3">
        <w:rPr>
          <w:rFonts w:ascii="Arial" w:hAnsi="Arial" w:cs="Arial"/>
          <w:b/>
          <w:spacing w:val="-2"/>
        </w:rPr>
        <w:t>YE</w:t>
      </w:r>
      <w:r w:rsidRPr="008E2EC3">
        <w:rPr>
          <w:rFonts w:ascii="Arial" w:hAnsi="Arial" w:cs="Arial"/>
          <w:b/>
          <w:spacing w:val="6"/>
        </w:rPr>
        <w:t>T</w:t>
      </w:r>
      <w:r w:rsidRPr="008E2EC3">
        <w:rPr>
          <w:rFonts w:ascii="Arial" w:hAnsi="Arial" w:cs="Arial"/>
          <w:b/>
          <w:spacing w:val="2"/>
        </w:rPr>
        <w:t>L</w:t>
      </w:r>
      <w:r w:rsidRPr="008E2EC3">
        <w:rPr>
          <w:rFonts w:ascii="Arial" w:hAnsi="Arial" w:cs="Arial"/>
          <w:b/>
          <w:spacing w:val="-2"/>
        </w:rPr>
        <w:t>E</w:t>
      </w:r>
      <w:r w:rsidRPr="008E2EC3">
        <w:rPr>
          <w:rFonts w:ascii="Arial" w:hAnsi="Arial" w:cs="Arial"/>
          <w:b/>
          <w:spacing w:val="-1"/>
        </w:rPr>
        <w:t>R</w:t>
      </w:r>
      <w:r w:rsidRPr="008E2EC3">
        <w:rPr>
          <w:rFonts w:ascii="Arial" w:hAnsi="Arial" w:cs="Arial"/>
          <w:b/>
        </w:rPr>
        <w:t>E</w:t>
      </w:r>
      <w:r w:rsidRPr="008E2EC3">
        <w:rPr>
          <w:rFonts w:ascii="Arial" w:hAnsi="Arial" w:cs="Arial"/>
          <w:b/>
          <w:spacing w:val="-3"/>
        </w:rPr>
        <w:t xml:space="preserve"> </w:t>
      </w:r>
      <w:r w:rsidRPr="008E2EC3">
        <w:rPr>
          <w:rFonts w:ascii="Arial" w:hAnsi="Arial" w:cs="Arial"/>
          <w:b/>
          <w:spacing w:val="-6"/>
        </w:rPr>
        <w:t>İ</w:t>
      </w:r>
      <w:r w:rsidRPr="008E2EC3">
        <w:rPr>
          <w:rFonts w:ascii="Arial" w:hAnsi="Arial" w:cs="Arial"/>
          <w:b/>
          <w:spacing w:val="2"/>
        </w:rPr>
        <w:t>L</w:t>
      </w:r>
      <w:r w:rsidRPr="008E2EC3">
        <w:rPr>
          <w:rFonts w:ascii="Arial" w:hAnsi="Arial" w:cs="Arial"/>
          <w:b/>
        </w:rPr>
        <w:t>İ</w:t>
      </w:r>
      <w:r w:rsidRPr="008E2EC3">
        <w:rPr>
          <w:rFonts w:ascii="Arial" w:hAnsi="Arial" w:cs="Arial"/>
          <w:b/>
          <w:spacing w:val="-2"/>
        </w:rPr>
        <w:t>Ş</w:t>
      </w:r>
      <w:r w:rsidRPr="008E2EC3">
        <w:rPr>
          <w:rFonts w:ascii="Arial" w:hAnsi="Arial" w:cs="Arial"/>
          <w:b/>
          <w:spacing w:val="4"/>
        </w:rPr>
        <w:t>K</w:t>
      </w:r>
      <w:r w:rsidRPr="008E2EC3">
        <w:rPr>
          <w:rFonts w:ascii="Arial" w:hAnsi="Arial" w:cs="Arial"/>
          <w:b/>
          <w:spacing w:val="-6"/>
        </w:rPr>
        <w:t>İ</w:t>
      </w:r>
      <w:r w:rsidRPr="008E2EC3">
        <w:rPr>
          <w:rFonts w:ascii="Arial" w:hAnsi="Arial" w:cs="Arial"/>
          <w:b/>
        </w:rPr>
        <w:t>N</w:t>
      </w:r>
      <w:r w:rsidRPr="008E2EC3">
        <w:rPr>
          <w:rFonts w:ascii="Arial" w:hAnsi="Arial" w:cs="Arial"/>
          <w:b/>
          <w:spacing w:val="-1"/>
        </w:rPr>
        <w:t xml:space="preserve"> </w:t>
      </w:r>
      <w:r w:rsidRPr="008E2EC3">
        <w:rPr>
          <w:rFonts w:ascii="Arial" w:hAnsi="Arial" w:cs="Arial"/>
          <w:b/>
          <w:spacing w:val="4"/>
        </w:rPr>
        <w:t>B</w:t>
      </w:r>
      <w:r w:rsidRPr="008E2EC3">
        <w:rPr>
          <w:rFonts w:ascii="Arial" w:hAnsi="Arial" w:cs="Arial"/>
          <w:b/>
          <w:spacing w:val="-6"/>
        </w:rPr>
        <w:t>İ</w:t>
      </w:r>
      <w:r w:rsidRPr="008E2EC3">
        <w:rPr>
          <w:rFonts w:ascii="Arial" w:hAnsi="Arial" w:cs="Arial"/>
          <w:b/>
          <w:spacing w:val="2"/>
        </w:rPr>
        <w:t>L</w:t>
      </w:r>
      <w:r w:rsidRPr="008E2EC3">
        <w:rPr>
          <w:rFonts w:ascii="Arial" w:hAnsi="Arial" w:cs="Arial"/>
          <w:b/>
        </w:rPr>
        <w:t>Gİ</w:t>
      </w:r>
      <w:r w:rsidRPr="008E2EC3">
        <w:rPr>
          <w:rFonts w:ascii="Arial" w:hAnsi="Arial" w:cs="Arial"/>
          <w:b/>
          <w:spacing w:val="-5"/>
        </w:rPr>
        <w:t xml:space="preserve"> </w:t>
      </w:r>
      <w:r w:rsidRPr="008E2EC3">
        <w:rPr>
          <w:rFonts w:ascii="Arial" w:hAnsi="Arial" w:cs="Arial"/>
          <w:b/>
          <w:spacing w:val="3"/>
        </w:rPr>
        <w:t>V</w:t>
      </w:r>
      <w:r w:rsidRPr="008E2EC3">
        <w:rPr>
          <w:rFonts w:ascii="Arial" w:hAnsi="Arial" w:cs="Arial"/>
          <w:b/>
        </w:rPr>
        <w:t>E</w:t>
      </w:r>
      <w:r w:rsidRPr="008E2EC3">
        <w:rPr>
          <w:rFonts w:ascii="Arial" w:hAnsi="Arial" w:cs="Arial"/>
          <w:b/>
          <w:spacing w:val="-3"/>
        </w:rPr>
        <w:t xml:space="preserve"> </w:t>
      </w:r>
      <w:r w:rsidRPr="008E2EC3">
        <w:rPr>
          <w:rFonts w:ascii="Arial" w:hAnsi="Arial" w:cs="Arial"/>
          <w:b/>
          <w:spacing w:val="-1"/>
        </w:rPr>
        <w:t>D</w:t>
      </w:r>
      <w:r w:rsidRPr="008E2EC3">
        <w:rPr>
          <w:rFonts w:ascii="Arial" w:hAnsi="Arial" w:cs="Arial"/>
          <w:b/>
          <w:spacing w:val="-2"/>
        </w:rPr>
        <w:t>E</w:t>
      </w:r>
      <w:r w:rsidRPr="008E2EC3">
        <w:rPr>
          <w:rFonts w:ascii="Arial" w:hAnsi="Arial" w:cs="Arial"/>
          <w:b/>
        </w:rPr>
        <w:t>Ğ</w:t>
      </w:r>
      <w:r w:rsidRPr="008E2EC3">
        <w:rPr>
          <w:rFonts w:ascii="Arial" w:hAnsi="Arial" w:cs="Arial"/>
          <w:b/>
          <w:spacing w:val="3"/>
        </w:rPr>
        <w:t>E</w:t>
      </w:r>
      <w:r w:rsidRPr="008E2EC3">
        <w:rPr>
          <w:rFonts w:ascii="Arial" w:hAnsi="Arial" w:cs="Arial"/>
          <w:b/>
          <w:spacing w:val="-1"/>
        </w:rPr>
        <w:t>R</w:t>
      </w:r>
      <w:r w:rsidRPr="008E2EC3">
        <w:rPr>
          <w:rFonts w:ascii="Arial" w:hAnsi="Arial" w:cs="Arial"/>
          <w:b/>
          <w:spacing w:val="2"/>
        </w:rPr>
        <w:t>L</w:t>
      </w:r>
      <w:r w:rsidRPr="008E2EC3">
        <w:rPr>
          <w:rFonts w:ascii="Arial" w:hAnsi="Arial" w:cs="Arial"/>
          <w:b/>
          <w:spacing w:val="-2"/>
        </w:rPr>
        <w:t>E</w:t>
      </w:r>
      <w:r w:rsidRPr="008E2EC3">
        <w:rPr>
          <w:rFonts w:ascii="Arial" w:hAnsi="Arial" w:cs="Arial"/>
          <w:b/>
          <w:spacing w:val="-1"/>
        </w:rPr>
        <w:t>ND</w:t>
      </w:r>
      <w:r w:rsidRPr="008E2EC3">
        <w:rPr>
          <w:rFonts w:ascii="Arial" w:hAnsi="Arial" w:cs="Arial"/>
          <w:b/>
          <w:spacing w:val="-6"/>
        </w:rPr>
        <w:t>İ</w:t>
      </w:r>
      <w:r w:rsidRPr="008E2EC3">
        <w:rPr>
          <w:rFonts w:ascii="Arial" w:hAnsi="Arial" w:cs="Arial"/>
          <w:b/>
          <w:spacing w:val="4"/>
        </w:rPr>
        <w:t>R</w:t>
      </w:r>
      <w:r w:rsidRPr="008E2EC3">
        <w:rPr>
          <w:rFonts w:ascii="Arial" w:hAnsi="Arial" w:cs="Arial"/>
          <w:b/>
          <w:spacing w:val="-4"/>
        </w:rPr>
        <w:t>M</w:t>
      </w:r>
      <w:r w:rsidRPr="008E2EC3">
        <w:rPr>
          <w:rFonts w:ascii="Arial" w:hAnsi="Arial" w:cs="Arial"/>
          <w:b/>
          <w:spacing w:val="-2"/>
        </w:rPr>
        <w:t>E</w:t>
      </w:r>
      <w:r w:rsidRPr="008E2EC3">
        <w:rPr>
          <w:rFonts w:ascii="Arial" w:hAnsi="Arial" w:cs="Arial"/>
          <w:b/>
          <w:spacing w:val="2"/>
        </w:rPr>
        <w:t>L</w:t>
      </w:r>
      <w:r w:rsidRPr="008E2EC3">
        <w:rPr>
          <w:rFonts w:ascii="Arial" w:hAnsi="Arial" w:cs="Arial"/>
          <w:b/>
          <w:spacing w:val="-2"/>
        </w:rPr>
        <w:t>E</w:t>
      </w:r>
      <w:r w:rsidRPr="008E2EC3">
        <w:rPr>
          <w:rFonts w:ascii="Arial" w:hAnsi="Arial" w:cs="Arial"/>
          <w:b/>
        </w:rPr>
        <w:t>R</w:t>
      </w:r>
      <w:r w:rsidR="004B4972" w:rsidRPr="008E2EC3">
        <w:rPr>
          <w:rFonts w:ascii="Arial" w:hAnsi="Arial" w:cs="Arial"/>
          <w:b/>
        </w:rPr>
        <w:t xml:space="preserve"> </w:t>
      </w:r>
    </w:p>
    <w:p w:rsidR="00DD0711" w:rsidRPr="002B3636" w:rsidRDefault="004B4972" w:rsidP="002B3636">
      <w:pPr>
        <w:widowControl/>
        <w:autoSpaceDE/>
        <w:autoSpaceDN/>
        <w:adjustRightInd/>
        <w:spacing w:after="160" w:line="259" w:lineRule="auto"/>
        <w:ind w:left="1080"/>
        <w:contextualSpacing/>
        <w:rPr>
          <w:rFonts w:ascii="Arial" w:hAnsi="Arial" w:cs="Arial"/>
          <w:b/>
        </w:rPr>
      </w:pPr>
      <w:r w:rsidRPr="002B3636">
        <w:rPr>
          <w:rFonts w:ascii="Arial" w:hAnsi="Arial" w:cs="Arial"/>
          <w:b/>
        </w:rPr>
        <w:t>(Sadece Harcama Birimleri</w:t>
      </w:r>
      <w:r w:rsidR="002B3636" w:rsidRPr="002B3636">
        <w:rPr>
          <w:rFonts w:ascii="Arial" w:hAnsi="Arial" w:cs="Arial"/>
          <w:b/>
        </w:rPr>
        <w:t xml:space="preserve"> Tarafından Doldurulacaktır</w:t>
      </w:r>
      <w:r w:rsidR="002B3636">
        <w:rPr>
          <w:rFonts w:ascii="Arial" w:hAnsi="Arial" w:cs="Arial"/>
          <w:b/>
        </w:rPr>
        <w:t>)</w:t>
      </w:r>
    </w:p>
    <w:p w:rsidR="00DD0711" w:rsidRPr="008E2EC3" w:rsidRDefault="00DD0711" w:rsidP="00DD0711">
      <w:pPr>
        <w:rPr>
          <w:rFonts w:ascii="Arial" w:hAnsi="Arial" w:cs="Arial"/>
        </w:rPr>
      </w:pPr>
    </w:p>
    <w:p w:rsidR="00FC41C2" w:rsidRPr="008E2EC3" w:rsidRDefault="00D058DC" w:rsidP="00FC41C2">
      <w:pPr>
        <w:tabs>
          <w:tab w:val="left" w:pos="969"/>
        </w:tabs>
        <w:kinsoku w:val="0"/>
        <w:overflowPunct w:val="0"/>
        <w:rPr>
          <w:rFonts w:ascii="Arial" w:hAnsi="Arial" w:cs="Arial"/>
          <w:b/>
          <w:bCs/>
        </w:rPr>
      </w:pPr>
      <w:r w:rsidRPr="008E2EC3">
        <w:rPr>
          <w:rFonts w:ascii="Arial" w:hAnsi="Arial" w:cs="Arial"/>
          <w:b/>
          <w:bCs/>
          <w:spacing w:val="-4"/>
        </w:rPr>
        <w:tab/>
      </w:r>
      <w:r w:rsidR="00FC41C2" w:rsidRPr="008E2EC3">
        <w:rPr>
          <w:rFonts w:ascii="Arial" w:hAnsi="Arial" w:cs="Arial"/>
          <w:b/>
          <w:bCs/>
          <w:spacing w:val="-4"/>
        </w:rPr>
        <w:t>A - M</w:t>
      </w:r>
      <w:r w:rsidR="00FC41C2" w:rsidRPr="008E2EC3">
        <w:rPr>
          <w:rFonts w:ascii="Arial" w:hAnsi="Arial" w:cs="Arial"/>
          <w:b/>
          <w:bCs/>
        </w:rPr>
        <w:t xml:space="preserve">ali </w:t>
      </w:r>
      <w:r w:rsidR="00FC41C2" w:rsidRPr="008E2EC3">
        <w:rPr>
          <w:rFonts w:ascii="Arial" w:hAnsi="Arial" w:cs="Arial"/>
          <w:b/>
          <w:bCs/>
          <w:spacing w:val="-1"/>
        </w:rPr>
        <w:t>B</w:t>
      </w:r>
      <w:r w:rsidR="00FC41C2" w:rsidRPr="008E2EC3">
        <w:rPr>
          <w:rFonts w:ascii="Arial" w:hAnsi="Arial" w:cs="Arial"/>
          <w:b/>
          <w:bCs/>
        </w:rPr>
        <w:t>il</w:t>
      </w:r>
      <w:r w:rsidR="00FC41C2" w:rsidRPr="008E2EC3">
        <w:rPr>
          <w:rFonts w:ascii="Arial" w:hAnsi="Arial" w:cs="Arial"/>
          <w:b/>
          <w:bCs/>
          <w:spacing w:val="2"/>
        </w:rPr>
        <w:t>g</w:t>
      </w:r>
      <w:r w:rsidR="00FC41C2" w:rsidRPr="008E2EC3">
        <w:rPr>
          <w:rFonts w:ascii="Arial" w:hAnsi="Arial" w:cs="Arial"/>
          <w:b/>
          <w:bCs/>
        </w:rPr>
        <w:t>iler</w:t>
      </w:r>
    </w:p>
    <w:p w:rsidR="00D058DC" w:rsidRPr="008E2EC3" w:rsidRDefault="00D058DC" w:rsidP="00FC41C2">
      <w:pPr>
        <w:tabs>
          <w:tab w:val="left" w:pos="969"/>
        </w:tabs>
        <w:kinsoku w:val="0"/>
        <w:overflowPunct w:val="0"/>
        <w:rPr>
          <w:rFonts w:ascii="Arial" w:hAnsi="Arial" w:cs="Arial"/>
        </w:rPr>
      </w:pPr>
    </w:p>
    <w:p w:rsidR="00FC41C2" w:rsidRPr="008E2EC3" w:rsidRDefault="00FC41C2" w:rsidP="00FC41C2">
      <w:pPr>
        <w:kinsoku w:val="0"/>
        <w:overflowPunct w:val="0"/>
        <w:spacing w:before="7" w:line="130" w:lineRule="exact"/>
        <w:rPr>
          <w:rFonts w:ascii="Arial" w:hAnsi="Arial" w:cs="Arial"/>
        </w:rPr>
      </w:pPr>
    </w:p>
    <w:p w:rsidR="00FC41C2" w:rsidRPr="008E2EC3" w:rsidRDefault="00D058DC" w:rsidP="00D058DC">
      <w:pPr>
        <w:numPr>
          <w:ilvl w:val="0"/>
          <w:numId w:val="32"/>
        </w:numPr>
        <w:tabs>
          <w:tab w:val="left" w:pos="931"/>
        </w:tabs>
        <w:kinsoku w:val="0"/>
        <w:overflowPunct w:val="0"/>
        <w:rPr>
          <w:rFonts w:ascii="Arial" w:hAnsi="Arial" w:cs="Arial"/>
        </w:rPr>
      </w:pPr>
      <w:r w:rsidRPr="008E2EC3">
        <w:rPr>
          <w:rFonts w:ascii="Arial" w:hAnsi="Arial" w:cs="Arial"/>
          <w:b/>
          <w:bCs/>
          <w:spacing w:val="-1"/>
        </w:rPr>
        <w:t xml:space="preserve">   </w:t>
      </w:r>
      <w:r w:rsidR="00FC41C2" w:rsidRPr="008E2EC3">
        <w:rPr>
          <w:rFonts w:ascii="Arial" w:hAnsi="Arial" w:cs="Arial"/>
          <w:b/>
          <w:bCs/>
          <w:spacing w:val="-1"/>
        </w:rPr>
        <w:t>B</w:t>
      </w:r>
      <w:r w:rsidR="00FC41C2" w:rsidRPr="008E2EC3">
        <w:rPr>
          <w:rFonts w:ascii="Arial" w:hAnsi="Arial" w:cs="Arial"/>
          <w:b/>
          <w:bCs/>
          <w:spacing w:val="-3"/>
        </w:rPr>
        <w:t>ü</w:t>
      </w:r>
      <w:r w:rsidR="00FC41C2" w:rsidRPr="008E2EC3">
        <w:rPr>
          <w:rFonts w:ascii="Arial" w:hAnsi="Arial" w:cs="Arial"/>
          <w:b/>
          <w:bCs/>
          <w:spacing w:val="1"/>
        </w:rPr>
        <w:t>t</w:t>
      </w:r>
      <w:r w:rsidR="00FC41C2" w:rsidRPr="008E2EC3">
        <w:rPr>
          <w:rFonts w:ascii="Arial" w:hAnsi="Arial" w:cs="Arial"/>
          <w:b/>
          <w:bCs/>
        </w:rPr>
        <w:t xml:space="preserve">çe </w:t>
      </w:r>
      <w:r w:rsidR="00FC41C2" w:rsidRPr="008E2EC3">
        <w:rPr>
          <w:rFonts w:ascii="Arial" w:hAnsi="Arial" w:cs="Arial"/>
          <w:b/>
          <w:bCs/>
          <w:spacing w:val="-1"/>
        </w:rPr>
        <w:t>U</w:t>
      </w:r>
      <w:r w:rsidR="00FC41C2" w:rsidRPr="008E2EC3">
        <w:rPr>
          <w:rFonts w:ascii="Arial" w:hAnsi="Arial" w:cs="Arial"/>
          <w:b/>
          <w:bCs/>
          <w:spacing w:val="-4"/>
        </w:rPr>
        <w:t>y</w:t>
      </w:r>
      <w:r w:rsidR="00FC41C2" w:rsidRPr="008E2EC3">
        <w:rPr>
          <w:rFonts w:ascii="Arial" w:hAnsi="Arial" w:cs="Arial"/>
          <w:b/>
          <w:bCs/>
          <w:spacing w:val="2"/>
        </w:rPr>
        <w:t>g</w:t>
      </w:r>
      <w:r w:rsidR="00FC41C2" w:rsidRPr="008E2EC3">
        <w:rPr>
          <w:rFonts w:ascii="Arial" w:hAnsi="Arial" w:cs="Arial"/>
          <w:b/>
          <w:bCs/>
          <w:spacing w:val="-3"/>
        </w:rPr>
        <w:t>u</w:t>
      </w:r>
      <w:r w:rsidR="00FC41C2" w:rsidRPr="008E2EC3">
        <w:rPr>
          <w:rFonts w:ascii="Arial" w:hAnsi="Arial" w:cs="Arial"/>
          <w:b/>
          <w:bCs/>
        </w:rPr>
        <w:t>la</w:t>
      </w:r>
      <w:r w:rsidR="00FC41C2" w:rsidRPr="008E2EC3">
        <w:rPr>
          <w:rFonts w:ascii="Arial" w:hAnsi="Arial" w:cs="Arial"/>
          <w:b/>
          <w:bCs/>
          <w:spacing w:val="-3"/>
        </w:rPr>
        <w:t>m</w:t>
      </w:r>
      <w:r w:rsidR="00FC41C2" w:rsidRPr="008E2EC3">
        <w:rPr>
          <w:rFonts w:ascii="Arial" w:hAnsi="Arial" w:cs="Arial"/>
          <w:b/>
          <w:bCs/>
        </w:rPr>
        <w:t>a</w:t>
      </w:r>
      <w:r w:rsidR="00FC41C2" w:rsidRPr="008E2EC3">
        <w:rPr>
          <w:rFonts w:ascii="Arial" w:hAnsi="Arial" w:cs="Arial"/>
          <w:b/>
          <w:bCs/>
          <w:spacing w:val="1"/>
        </w:rPr>
        <w:t xml:space="preserve"> </w:t>
      </w:r>
      <w:r w:rsidR="00FC41C2" w:rsidRPr="008E2EC3">
        <w:rPr>
          <w:rFonts w:ascii="Arial" w:hAnsi="Arial" w:cs="Arial"/>
          <w:b/>
          <w:bCs/>
          <w:spacing w:val="-2"/>
        </w:rPr>
        <w:t>S</w:t>
      </w:r>
      <w:r w:rsidR="00FC41C2" w:rsidRPr="008E2EC3">
        <w:rPr>
          <w:rFonts w:ascii="Arial" w:hAnsi="Arial" w:cs="Arial"/>
          <w:b/>
          <w:bCs/>
          <w:spacing w:val="2"/>
        </w:rPr>
        <w:t>o</w:t>
      </w:r>
      <w:r w:rsidR="00FC41C2" w:rsidRPr="008E2EC3">
        <w:rPr>
          <w:rFonts w:ascii="Arial" w:hAnsi="Arial" w:cs="Arial"/>
          <w:b/>
          <w:bCs/>
          <w:spacing w:val="-3"/>
        </w:rPr>
        <w:t>nu</w:t>
      </w:r>
      <w:r w:rsidR="00FC41C2" w:rsidRPr="008E2EC3">
        <w:rPr>
          <w:rFonts w:ascii="Arial" w:hAnsi="Arial" w:cs="Arial"/>
          <w:b/>
          <w:bCs/>
        </w:rPr>
        <w:t>çla</w:t>
      </w:r>
      <w:r w:rsidR="00FC41C2" w:rsidRPr="008E2EC3">
        <w:rPr>
          <w:rFonts w:ascii="Arial" w:hAnsi="Arial" w:cs="Arial"/>
          <w:b/>
          <w:bCs/>
          <w:spacing w:val="-3"/>
        </w:rPr>
        <w:t>r</w:t>
      </w:r>
      <w:r w:rsidR="00FC41C2" w:rsidRPr="008E2EC3">
        <w:rPr>
          <w:rFonts w:ascii="Arial" w:hAnsi="Arial" w:cs="Arial"/>
          <w:b/>
          <w:bCs/>
        </w:rPr>
        <w:t>ı</w:t>
      </w:r>
      <w:r w:rsidR="00FC41C2" w:rsidRPr="008E2EC3">
        <w:rPr>
          <w:rFonts w:ascii="Arial" w:hAnsi="Arial" w:cs="Arial"/>
          <w:b/>
          <w:bCs/>
          <w:spacing w:val="5"/>
        </w:rPr>
        <w:t xml:space="preserve"> </w:t>
      </w:r>
      <w:r w:rsidR="00FC41C2" w:rsidRPr="008E2EC3">
        <w:rPr>
          <w:rFonts w:ascii="Arial" w:hAnsi="Arial" w:cs="Arial"/>
          <w:b/>
          <w:bCs/>
          <w:spacing w:val="-4"/>
        </w:rPr>
        <w:t>v</w:t>
      </w:r>
      <w:r w:rsidR="00FC41C2" w:rsidRPr="008E2EC3">
        <w:rPr>
          <w:rFonts w:ascii="Arial" w:hAnsi="Arial" w:cs="Arial"/>
          <w:b/>
          <w:bCs/>
        </w:rPr>
        <w:t>e</w:t>
      </w:r>
      <w:r w:rsidR="00FC41C2" w:rsidRPr="008E2EC3">
        <w:rPr>
          <w:rFonts w:ascii="Arial" w:hAnsi="Arial" w:cs="Arial"/>
          <w:b/>
          <w:bCs/>
          <w:spacing w:val="1"/>
        </w:rPr>
        <w:t xml:space="preserve"> </w:t>
      </w:r>
      <w:r w:rsidR="00FC41C2" w:rsidRPr="008E2EC3">
        <w:rPr>
          <w:rFonts w:ascii="Arial" w:hAnsi="Arial" w:cs="Arial"/>
          <w:b/>
          <w:bCs/>
          <w:spacing w:val="6"/>
        </w:rPr>
        <w:t>T</w:t>
      </w:r>
      <w:r w:rsidR="00FC41C2" w:rsidRPr="008E2EC3">
        <w:rPr>
          <w:rFonts w:ascii="Arial" w:hAnsi="Arial" w:cs="Arial"/>
          <w:b/>
          <w:bCs/>
        </w:rPr>
        <w:t>e</w:t>
      </w:r>
      <w:r w:rsidR="00FC41C2" w:rsidRPr="008E2EC3">
        <w:rPr>
          <w:rFonts w:ascii="Arial" w:hAnsi="Arial" w:cs="Arial"/>
          <w:b/>
          <w:bCs/>
          <w:spacing w:val="-3"/>
        </w:rPr>
        <w:t>m</w:t>
      </w:r>
      <w:r w:rsidR="00FC41C2" w:rsidRPr="008E2EC3">
        <w:rPr>
          <w:rFonts w:ascii="Arial" w:hAnsi="Arial" w:cs="Arial"/>
          <w:b/>
          <w:bCs/>
        </w:rPr>
        <w:t xml:space="preserve">el </w:t>
      </w:r>
      <w:r w:rsidR="00FC41C2" w:rsidRPr="008E2EC3">
        <w:rPr>
          <w:rFonts w:ascii="Arial" w:hAnsi="Arial" w:cs="Arial"/>
          <w:b/>
          <w:bCs/>
          <w:spacing w:val="-4"/>
        </w:rPr>
        <w:t>M</w:t>
      </w:r>
      <w:r w:rsidR="00FC41C2" w:rsidRPr="008E2EC3">
        <w:rPr>
          <w:rFonts w:ascii="Arial" w:hAnsi="Arial" w:cs="Arial"/>
          <w:b/>
          <w:bCs/>
        </w:rPr>
        <w:t>a</w:t>
      </w:r>
      <w:r w:rsidR="00FC41C2" w:rsidRPr="008E2EC3">
        <w:rPr>
          <w:rFonts w:ascii="Arial" w:hAnsi="Arial" w:cs="Arial"/>
          <w:b/>
          <w:bCs/>
          <w:spacing w:val="-5"/>
        </w:rPr>
        <w:t>l</w:t>
      </w:r>
      <w:r w:rsidR="00FC41C2" w:rsidRPr="008E2EC3">
        <w:rPr>
          <w:rFonts w:ascii="Arial" w:hAnsi="Arial" w:cs="Arial"/>
          <w:b/>
          <w:bCs/>
        </w:rPr>
        <w:t>i</w:t>
      </w:r>
      <w:r w:rsidR="00FC41C2" w:rsidRPr="008E2EC3">
        <w:rPr>
          <w:rFonts w:ascii="Arial" w:hAnsi="Arial" w:cs="Arial"/>
          <w:b/>
          <w:bCs/>
          <w:spacing w:val="-4"/>
        </w:rPr>
        <w:t xml:space="preserve"> </w:t>
      </w:r>
      <w:r w:rsidR="00FC41C2" w:rsidRPr="008E2EC3">
        <w:rPr>
          <w:rFonts w:ascii="Arial" w:hAnsi="Arial" w:cs="Arial"/>
          <w:b/>
          <w:bCs/>
          <w:spacing w:val="6"/>
        </w:rPr>
        <w:t>T</w:t>
      </w:r>
      <w:r w:rsidR="00FC41C2" w:rsidRPr="008E2EC3">
        <w:rPr>
          <w:rFonts w:ascii="Arial" w:hAnsi="Arial" w:cs="Arial"/>
          <w:b/>
          <w:bCs/>
        </w:rPr>
        <w:t>a</w:t>
      </w:r>
      <w:r w:rsidR="00FC41C2" w:rsidRPr="008E2EC3">
        <w:rPr>
          <w:rFonts w:ascii="Arial" w:hAnsi="Arial" w:cs="Arial"/>
          <w:b/>
          <w:bCs/>
          <w:spacing w:val="2"/>
        </w:rPr>
        <w:t>b</w:t>
      </w:r>
      <w:r w:rsidR="00FC41C2" w:rsidRPr="008E2EC3">
        <w:rPr>
          <w:rFonts w:ascii="Arial" w:hAnsi="Arial" w:cs="Arial"/>
          <w:b/>
          <w:bCs/>
          <w:spacing w:val="-5"/>
        </w:rPr>
        <w:t>l</w:t>
      </w:r>
      <w:r w:rsidR="00FC41C2" w:rsidRPr="008E2EC3">
        <w:rPr>
          <w:rFonts w:ascii="Arial" w:hAnsi="Arial" w:cs="Arial"/>
          <w:b/>
          <w:bCs/>
          <w:spacing w:val="2"/>
        </w:rPr>
        <w:t>o</w:t>
      </w:r>
      <w:r w:rsidR="00FC41C2" w:rsidRPr="008E2EC3">
        <w:rPr>
          <w:rFonts w:ascii="Arial" w:hAnsi="Arial" w:cs="Arial"/>
          <w:b/>
          <w:bCs/>
        </w:rPr>
        <w:t>la</w:t>
      </w:r>
      <w:r w:rsidR="00FC41C2" w:rsidRPr="008E2EC3">
        <w:rPr>
          <w:rFonts w:ascii="Arial" w:hAnsi="Arial" w:cs="Arial"/>
          <w:b/>
          <w:bCs/>
          <w:spacing w:val="-3"/>
        </w:rPr>
        <w:t>r</w:t>
      </w:r>
      <w:r w:rsidR="00FC41C2" w:rsidRPr="008E2EC3">
        <w:rPr>
          <w:rFonts w:ascii="Arial" w:hAnsi="Arial" w:cs="Arial"/>
          <w:b/>
          <w:bCs/>
        </w:rPr>
        <w:t>a</w:t>
      </w:r>
      <w:r w:rsidR="00FC41C2" w:rsidRPr="008E2EC3">
        <w:rPr>
          <w:rFonts w:ascii="Arial" w:hAnsi="Arial" w:cs="Arial"/>
          <w:b/>
          <w:bCs/>
          <w:spacing w:val="1"/>
        </w:rPr>
        <w:t xml:space="preserve"> </w:t>
      </w:r>
      <w:r w:rsidR="00FC41C2" w:rsidRPr="008E2EC3">
        <w:rPr>
          <w:rFonts w:ascii="Arial" w:hAnsi="Arial" w:cs="Arial"/>
          <w:b/>
          <w:bCs/>
          <w:spacing w:val="-6"/>
        </w:rPr>
        <w:t>İ</w:t>
      </w:r>
      <w:r w:rsidR="00FC41C2" w:rsidRPr="008E2EC3">
        <w:rPr>
          <w:rFonts w:ascii="Arial" w:hAnsi="Arial" w:cs="Arial"/>
          <w:b/>
          <w:bCs/>
        </w:rPr>
        <w:t>lişkin</w:t>
      </w:r>
      <w:r w:rsidR="00FC41C2" w:rsidRPr="008E2EC3">
        <w:rPr>
          <w:rFonts w:ascii="Arial" w:hAnsi="Arial" w:cs="Arial"/>
          <w:b/>
          <w:bCs/>
          <w:spacing w:val="-3"/>
        </w:rPr>
        <w:t xml:space="preserve"> </w:t>
      </w:r>
      <w:r w:rsidR="00FC41C2" w:rsidRPr="008E2EC3">
        <w:rPr>
          <w:rFonts w:ascii="Arial" w:hAnsi="Arial" w:cs="Arial"/>
          <w:b/>
          <w:bCs/>
          <w:spacing w:val="-6"/>
        </w:rPr>
        <w:t>A</w:t>
      </w:r>
      <w:r w:rsidR="00FC41C2" w:rsidRPr="008E2EC3">
        <w:rPr>
          <w:rFonts w:ascii="Arial" w:hAnsi="Arial" w:cs="Arial"/>
          <w:b/>
          <w:bCs/>
        </w:rPr>
        <w:t>çıkla</w:t>
      </w:r>
      <w:r w:rsidR="00FC41C2" w:rsidRPr="008E2EC3">
        <w:rPr>
          <w:rFonts w:ascii="Arial" w:hAnsi="Arial" w:cs="Arial"/>
          <w:b/>
          <w:bCs/>
          <w:spacing w:val="-3"/>
        </w:rPr>
        <w:t>m</w:t>
      </w:r>
      <w:r w:rsidR="00FC41C2" w:rsidRPr="008E2EC3">
        <w:rPr>
          <w:rFonts w:ascii="Arial" w:hAnsi="Arial" w:cs="Arial"/>
          <w:b/>
          <w:bCs/>
        </w:rPr>
        <w:t>alar</w:t>
      </w:r>
    </w:p>
    <w:p w:rsidR="00D058DC" w:rsidRPr="008E2EC3" w:rsidRDefault="00D058DC" w:rsidP="00D058DC">
      <w:pPr>
        <w:pStyle w:val="GvdeMetni"/>
        <w:kinsoku w:val="0"/>
        <w:overflowPunct w:val="0"/>
        <w:ind w:right="114" w:firstLine="600"/>
        <w:jc w:val="both"/>
        <w:rPr>
          <w:i w:val="0"/>
          <w:iCs w:val="0"/>
          <w:sz w:val="22"/>
          <w:szCs w:val="22"/>
          <w:u w:val="none"/>
        </w:rPr>
      </w:pPr>
    </w:p>
    <w:p w:rsidR="00FC41C2" w:rsidRPr="008E2EC3" w:rsidRDefault="00FC41C2" w:rsidP="00D058DC">
      <w:pPr>
        <w:pStyle w:val="GvdeMetni"/>
        <w:kinsoku w:val="0"/>
        <w:overflowPunct w:val="0"/>
        <w:ind w:right="114" w:firstLine="600"/>
        <w:jc w:val="both"/>
        <w:rPr>
          <w:i w:val="0"/>
          <w:iCs w:val="0"/>
          <w:sz w:val="22"/>
          <w:szCs w:val="22"/>
          <w:u w:val="none"/>
        </w:rPr>
      </w:pPr>
      <w:r w:rsidRPr="008E2EC3">
        <w:rPr>
          <w:b/>
          <w:bCs/>
          <w:i w:val="0"/>
          <w:iCs w:val="0"/>
          <w:spacing w:val="-7"/>
          <w:sz w:val="22"/>
          <w:szCs w:val="22"/>
          <w:u w:val="thick"/>
        </w:rPr>
        <w:t>A</w:t>
      </w:r>
      <w:r w:rsidRPr="008E2EC3">
        <w:rPr>
          <w:b/>
          <w:bCs/>
          <w:i w:val="0"/>
          <w:iCs w:val="0"/>
          <w:spacing w:val="-2"/>
          <w:sz w:val="22"/>
          <w:szCs w:val="22"/>
          <w:u w:val="thick"/>
        </w:rPr>
        <w:t>Ç</w:t>
      </w:r>
      <w:r w:rsidRPr="008E2EC3">
        <w:rPr>
          <w:b/>
          <w:bCs/>
          <w:i w:val="0"/>
          <w:iCs w:val="0"/>
          <w:spacing w:val="1"/>
          <w:sz w:val="22"/>
          <w:szCs w:val="22"/>
          <w:u w:val="thick"/>
        </w:rPr>
        <w:t>I</w:t>
      </w:r>
      <w:r w:rsidRPr="008E2EC3">
        <w:rPr>
          <w:b/>
          <w:bCs/>
          <w:i w:val="0"/>
          <w:iCs w:val="0"/>
          <w:spacing w:val="-2"/>
          <w:sz w:val="22"/>
          <w:szCs w:val="22"/>
          <w:u w:val="thick"/>
        </w:rPr>
        <w:t>K</w:t>
      </w:r>
      <w:r w:rsidRPr="008E2EC3">
        <w:rPr>
          <w:b/>
          <w:bCs/>
          <w:i w:val="0"/>
          <w:iCs w:val="0"/>
          <w:spacing w:val="1"/>
          <w:sz w:val="22"/>
          <w:szCs w:val="22"/>
          <w:u w:val="thick"/>
        </w:rPr>
        <w:t>L</w:t>
      </w:r>
      <w:r w:rsidRPr="008E2EC3">
        <w:rPr>
          <w:b/>
          <w:bCs/>
          <w:i w:val="0"/>
          <w:iCs w:val="0"/>
          <w:spacing w:val="-7"/>
          <w:sz w:val="22"/>
          <w:szCs w:val="22"/>
          <w:u w:val="thick"/>
        </w:rPr>
        <w:t>A</w:t>
      </w:r>
      <w:r w:rsidRPr="008E2EC3">
        <w:rPr>
          <w:b/>
          <w:bCs/>
          <w:i w:val="0"/>
          <w:iCs w:val="0"/>
          <w:spacing w:val="4"/>
          <w:sz w:val="22"/>
          <w:szCs w:val="22"/>
          <w:u w:val="thick"/>
        </w:rPr>
        <w:t>M</w:t>
      </w:r>
      <w:r w:rsidRPr="008E2EC3">
        <w:rPr>
          <w:b/>
          <w:bCs/>
          <w:i w:val="0"/>
          <w:iCs w:val="0"/>
          <w:spacing w:val="-7"/>
          <w:sz w:val="22"/>
          <w:szCs w:val="22"/>
          <w:u w:val="thick"/>
        </w:rPr>
        <w:t>A</w:t>
      </w:r>
      <w:r w:rsidRPr="008E2EC3">
        <w:rPr>
          <w:i w:val="0"/>
          <w:iCs w:val="0"/>
          <w:sz w:val="22"/>
          <w:szCs w:val="22"/>
          <w:u w:val="none"/>
        </w:rPr>
        <w:t>:</w:t>
      </w:r>
      <w:r w:rsidRPr="008E2EC3">
        <w:rPr>
          <w:i w:val="0"/>
          <w:iCs w:val="0"/>
          <w:spacing w:val="3"/>
          <w:sz w:val="22"/>
          <w:szCs w:val="22"/>
          <w:u w:val="none"/>
        </w:rPr>
        <w:t xml:space="preserve"> </w:t>
      </w:r>
      <w:r w:rsidRPr="008E2EC3">
        <w:rPr>
          <w:i w:val="0"/>
          <w:sz w:val="22"/>
          <w:szCs w:val="22"/>
          <w:u w:val="none"/>
        </w:rPr>
        <w:t>B</w:t>
      </w:r>
      <w:r w:rsidRPr="008E2EC3">
        <w:rPr>
          <w:i w:val="0"/>
          <w:spacing w:val="-2"/>
          <w:sz w:val="22"/>
          <w:szCs w:val="22"/>
          <w:u w:val="none"/>
        </w:rPr>
        <w:t>i</w:t>
      </w:r>
      <w:r w:rsidRPr="008E2EC3">
        <w:rPr>
          <w:i w:val="0"/>
          <w:sz w:val="22"/>
          <w:szCs w:val="22"/>
          <w:u w:val="none"/>
        </w:rPr>
        <w:t>r</w:t>
      </w:r>
      <w:r w:rsidRPr="008E2EC3">
        <w:rPr>
          <w:i w:val="0"/>
          <w:spacing w:val="-2"/>
          <w:sz w:val="22"/>
          <w:szCs w:val="22"/>
          <w:u w:val="none"/>
        </w:rPr>
        <w:t>i</w:t>
      </w:r>
      <w:r w:rsidRPr="008E2EC3">
        <w:rPr>
          <w:i w:val="0"/>
          <w:sz w:val="22"/>
          <w:szCs w:val="22"/>
          <w:u w:val="none"/>
        </w:rPr>
        <w:t>m</w:t>
      </w:r>
      <w:r w:rsidRPr="008E2EC3">
        <w:rPr>
          <w:i w:val="0"/>
          <w:spacing w:val="-2"/>
          <w:sz w:val="22"/>
          <w:szCs w:val="22"/>
          <w:u w:val="none"/>
        </w:rPr>
        <w:t>i</w:t>
      </w:r>
      <w:r w:rsidRPr="008E2EC3">
        <w:rPr>
          <w:i w:val="0"/>
          <w:sz w:val="22"/>
          <w:szCs w:val="22"/>
          <w:u w:val="none"/>
        </w:rPr>
        <w:t>n</w:t>
      </w:r>
      <w:r w:rsidRPr="008E2EC3">
        <w:rPr>
          <w:i w:val="0"/>
          <w:spacing w:val="5"/>
          <w:sz w:val="22"/>
          <w:szCs w:val="22"/>
          <w:u w:val="none"/>
        </w:rPr>
        <w:t xml:space="preserve"> </w:t>
      </w:r>
      <w:r w:rsidRPr="008E2EC3">
        <w:rPr>
          <w:i w:val="0"/>
          <w:spacing w:val="-2"/>
          <w:sz w:val="22"/>
          <w:szCs w:val="22"/>
          <w:u w:val="none"/>
        </w:rPr>
        <w:t>20</w:t>
      </w:r>
      <w:r w:rsidR="005343CB">
        <w:rPr>
          <w:i w:val="0"/>
          <w:spacing w:val="-2"/>
          <w:sz w:val="22"/>
          <w:szCs w:val="22"/>
          <w:u w:val="none"/>
        </w:rPr>
        <w:t>2</w:t>
      </w:r>
      <w:r w:rsidR="00595B1B">
        <w:rPr>
          <w:i w:val="0"/>
          <w:spacing w:val="-2"/>
          <w:sz w:val="22"/>
          <w:szCs w:val="22"/>
          <w:u w:val="none"/>
        </w:rPr>
        <w:t>1</w:t>
      </w:r>
      <w:r w:rsidRPr="008E2EC3">
        <w:rPr>
          <w:i w:val="0"/>
          <w:sz w:val="22"/>
          <w:szCs w:val="22"/>
          <w:u w:val="none"/>
        </w:rPr>
        <w:t>,</w:t>
      </w:r>
      <w:r w:rsidRPr="008E2EC3">
        <w:rPr>
          <w:i w:val="0"/>
          <w:spacing w:val="3"/>
          <w:sz w:val="22"/>
          <w:szCs w:val="22"/>
          <w:u w:val="none"/>
        </w:rPr>
        <w:t xml:space="preserve"> </w:t>
      </w:r>
      <w:r w:rsidRPr="008E2EC3">
        <w:rPr>
          <w:i w:val="0"/>
          <w:spacing w:val="-2"/>
          <w:sz w:val="22"/>
          <w:szCs w:val="22"/>
          <w:u w:val="none"/>
        </w:rPr>
        <w:t>20</w:t>
      </w:r>
      <w:r w:rsidR="00BD371C" w:rsidRPr="008E2EC3">
        <w:rPr>
          <w:i w:val="0"/>
          <w:spacing w:val="-2"/>
          <w:sz w:val="22"/>
          <w:szCs w:val="22"/>
          <w:u w:val="none"/>
        </w:rPr>
        <w:t>2</w:t>
      </w:r>
      <w:r w:rsidR="00595B1B">
        <w:rPr>
          <w:i w:val="0"/>
          <w:spacing w:val="-2"/>
          <w:sz w:val="22"/>
          <w:szCs w:val="22"/>
          <w:u w:val="none"/>
        </w:rPr>
        <w:t>2</w:t>
      </w:r>
      <w:r w:rsidRPr="008E2EC3">
        <w:rPr>
          <w:i w:val="0"/>
          <w:spacing w:val="5"/>
          <w:sz w:val="22"/>
          <w:szCs w:val="22"/>
          <w:u w:val="none"/>
        </w:rPr>
        <w:t xml:space="preserve"> </w:t>
      </w:r>
      <w:r w:rsidRPr="008E2EC3">
        <w:rPr>
          <w:i w:val="0"/>
          <w:sz w:val="22"/>
          <w:szCs w:val="22"/>
          <w:u w:val="none"/>
        </w:rPr>
        <w:t xml:space="preserve">ve </w:t>
      </w:r>
      <w:r w:rsidRPr="008E2EC3">
        <w:rPr>
          <w:i w:val="0"/>
          <w:spacing w:val="3"/>
          <w:sz w:val="22"/>
          <w:szCs w:val="22"/>
          <w:u w:val="none"/>
        </w:rPr>
        <w:t>2</w:t>
      </w:r>
      <w:r w:rsidRPr="008E2EC3">
        <w:rPr>
          <w:i w:val="0"/>
          <w:spacing w:val="-2"/>
          <w:sz w:val="22"/>
          <w:szCs w:val="22"/>
          <w:u w:val="none"/>
        </w:rPr>
        <w:t>0</w:t>
      </w:r>
      <w:r w:rsidR="00D058DC" w:rsidRPr="008E2EC3">
        <w:rPr>
          <w:i w:val="0"/>
          <w:spacing w:val="-2"/>
          <w:sz w:val="22"/>
          <w:szCs w:val="22"/>
          <w:u w:val="none"/>
        </w:rPr>
        <w:t>2</w:t>
      </w:r>
      <w:r w:rsidR="00595B1B">
        <w:rPr>
          <w:i w:val="0"/>
          <w:spacing w:val="-2"/>
          <w:sz w:val="22"/>
          <w:szCs w:val="22"/>
          <w:u w:val="none"/>
        </w:rPr>
        <w:t>3</w:t>
      </w:r>
      <w:r w:rsidRPr="008E2EC3">
        <w:rPr>
          <w:i w:val="0"/>
          <w:sz w:val="22"/>
          <w:szCs w:val="22"/>
          <w:u w:val="none"/>
        </w:rPr>
        <w:t xml:space="preserve"> y</w:t>
      </w:r>
      <w:r w:rsidRPr="008E2EC3">
        <w:rPr>
          <w:i w:val="0"/>
          <w:spacing w:val="1"/>
          <w:sz w:val="22"/>
          <w:szCs w:val="22"/>
          <w:u w:val="none"/>
        </w:rPr>
        <w:t>ı</w:t>
      </w:r>
      <w:r w:rsidRPr="008E2EC3">
        <w:rPr>
          <w:i w:val="0"/>
          <w:spacing w:val="-2"/>
          <w:sz w:val="22"/>
          <w:szCs w:val="22"/>
          <w:u w:val="none"/>
        </w:rPr>
        <w:t>l</w:t>
      </w:r>
      <w:r w:rsidRPr="008E2EC3">
        <w:rPr>
          <w:i w:val="0"/>
          <w:sz w:val="22"/>
          <w:szCs w:val="22"/>
          <w:u w:val="none"/>
        </w:rPr>
        <w:t>ı</w:t>
      </w:r>
      <w:r w:rsidRPr="008E2EC3">
        <w:rPr>
          <w:i w:val="0"/>
          <w:spacing w:val="3"/>
          <w:sz w:val="22"/>
          <w:szCs w:val="22"/>
          <w:u w:val="none"/>
        </w:rPr>
        <w:t xml:space="preserve"> </w:t>
      </w:r>
      <w:r w:rsidRPr="008E2EC3">
        <w:rPr>
          <w:i w:val="0"/>
          <w:spacing w:val="-2"/>
          <w:sz w:val="22"/>
          <w:szCs w:val="22"/>
          <w:u w:val="none"/>
        </w:rPr>
        <w:t>bü</w:t>
      </w:r>
      <w:r w:rsidRPr="008E2EC3">
        <w:rPr>
          <w:i w:val="0"/>
          <w:spacing w:val="1"/>
          <w:sz w:val="22"/>
          <w:szCs w:val="22"/>
          <w:u w:val="none"/>
        </w:rPr>
        <w:t>t</w:t>
      </w:r>
      <w:r w:rsidRPr="008E2EC3">
        <w:rPr>
          <w:i w:val="0"/>
          <w:sz w:val="22"/>
          <w:szCs w:val="22"/>
          <w:u w:val="none"/>
        </w:rPr>
        <w:t>ç</w:t>
      </w:r>
      <w:r w:rsidRPr="008E2EC3">
        <w:rPr>
          <w:i w:val="0"/>
          <w:spacing w:val="-2"/>
          <w:sz w:val="22"/>
          <w:szCs w:val="22"/>
          <w:u w:val="none"/>
        </w:rPr>
        <w:t>ele</w:t>
      </w:r>
      <w:r w:rsidRPr="008E2EC3">
        <w:rPr>
          <w:i w:val="0"/>
          <w:spacing w:val="4"/>
          <w:sz w:val="22"/>
          <w:szCs w:val="22"/>
          <w:u w:val="none"/>
        </w:rPr>
        <w:t>r</w:t>
      </w:r>
      <w:r w:rsidRPr="008E2EC3">
        <w:rPr>
          <w:i w:val="0"/>
          <w:sz w:val="22"/>
          <w:szCs w:val="22"/>
          <w:u w:val="none"/>
        </w:rPr>
        <w:t>i</w:t>
      </w:r>
      <w:r w:rsidRPr="008E2EC3">
        <w:rPr>
          <w:i w:val="0"/>
          <w:spacing w:val="5"/>
          <w:sz w:val="22"/>
          <w:szCs w:val="22"/>
          <w:u w:val="none"/>
        </w:rPr>
        <w:t xml:space="preserve"> </w:t>
      </w:r>
      <w:r w:rsidRPr="008E2EC3">
        <w:rPr>
          <w:i w:val="0"/>
          <w:spacing w:val="-2"/>
          <w:sz w:val="22"/>
          <w:szCs w:val="22"/>
          <w:u w:val="none"/>
        </w:rPr>
        <w:t>a</w:t>
      </w:r>
      <w:r w:rsidRPr="008E2EC3">
        <w:rPr>
          <w:i w:val="0"/>
          <w:sz w:val="22"/>
          <w:szCs w:val="22"/>
          <w:u w:val="none"/>
        </w:rPr>
        <w:t>ş</w:t>
      </w:r>
      <w:r w:rsidRPr="008E2EC3">
        <w:rPr>
          <w:i w:val="0"/>
          <w:spacing w:val="-2"/>
          <w:sz w:val="22"/>
          <w:szCs w:val="22"/>
          <w:u w:val="none"/>
        </w:rPr>
        <w:t>ağ</w:t>
      </w:r>
      <w:r w:rsidRPr="008E2EC3">
        <w:rPr>
          <w:i w:val="0"/>
          <w:spacing w:val="1"/>
          <w:sz w:val="22"/>
          <w:szCs w:val="22"/>
          <w:u w:val="none"/>
        </w:rPr>
        <w:t>ı</w:t>
      </w:r>
      <w:r w:rsidRPr="008E2EC3">
        <w:rPr>
          <w:i w:val="0"/>
          <w:spacing w:val="-2"/>
          <w:sz w:val="22"/>
          <w:szCs w:val="22"/>
          <w:u w:val="none"/>
        </w:rPr>
        <w:t>da</w:t>
      </w:r>
      <w:r w:rsidRPr="008E2EC3">
        <w:rPr>
          <w:i w:val="0"/>
          <w:sz w:val="22"/>
          <w:szCs w:val="22"/>
          <w:u w:val="none"/>
        </w:rPr>
        <w:t xml:space="preserve">ki </w:t>
      </w:r>
      <w:r w:rsidRPr="008E2EC3">
        <w:rPr>
          <w:i w:val="0"/>
          <w:spacing w:val="1"/>
          <w:sz w:val="22"/>
          <w:szCs w:val="22"/>
          <w:u w:val="none"/>
        </w:rPr>
        <w:t>t</w:t>
      </w:r>
      <w:r w:rsidRPr="008E2EC3">
        <w:rPr>
          <w:i w:val="0"/>
          <w:spacing w:val="-2"/>
          <w:sz w:val="22"/>
          <w:szCs w:val="22"/>
          <w:u w:val="none"/>
        </w:rPr>
        <w:t>ablo</w:t>
      </w:r>
      <w:r w:rsidRPr="008E2EC3">
        <w:rPr>
          <w:i w:val="0"/>
          <w:sz w:val="22"/>
          <w:szCs w:val="22"/>
          <w:u w:val="none"/>
        </w:rPr>
        <w:t>ya</w:t>
      </w:r>
      <w:r w:rsidRPr="008E2EC3">
        <w:rPr>
          <w:i w:val="0"/>
          <w:spacing w:val="5"/>
          <w:sz w:val="22"/>
          <w:szCs w:val="22"/>
          <w:u w:val="none"/>
        </w:rPr>
        <w:t xml:space="preserve"> </w:t>
      </w:r>
      <w:r w:rsidRPr="008E2EC3">
        <w:rPr>
          <w:i w:val="0"/>
          <w:sz w:val="22"/>
          <w:szCs w:val="22"/>
          <w:u w:val="none"/>
        </w:rPr>
        <w:t>y</w:t>
      </w:r>
      <w:r w:rsidRPr="008E2EC3">
        <w:rPr>
          <w:i w:val="0"/>
          <w:spacing w:val="3"/>
          <w:sz w:val="22"/>
          <w:szCs w:val="22"/>
          <w:u w:val="none"/>
        </w:rPr>
        <w:t>a</w:t>
      </w:r>
      <w:r w:rsidRPr="008E2EC3">
        <w:rPr>
          <w:i w:val="0"/>
          <w:spacing w:val="-10"/>
          <w:sz w:val="22"/>
          <w:szCs w:val="22"/>
          <w:u w:val="none"/>
        </w:rPr>
        <w:t>z</w:t>
      </w:r>
      <w:r w:rsidRPr="008E2EC3">
        <w:rPr>
          <w:i w:val="0"/>
          <w:spacing w:val="1"/>
          <w:sz w:val="22"/>
          <w:szCs w:val="22"/>
          <w:u w:val="none"/>
        </w:rPr>
        <w:t>ı</w:t>
      </w:r>
      <w:r w:rsidRPr="008E2EC3">
        <w:rPr>
          <w:i w:val="0"/>
          <w:spacing w:val="-2"/>
          <w:sz w:val="22"/>
          <w:szCs w:val="22"/>
          <w:u w:val="none"/>
        </w:rPr>
        <w:t>la</w:t>
      </w:r>
      <w:r w:rsidRPr="008E2EC3">
        <w:rPr>
          <w:i w:val="0"/>
          <w:sz w:val="22"/>
          <w:szCs w:val="22"/>
          <w:u w:val="none"/>
        </w:rPr>
        <w:t>c</w:t>
      </w:r>
      <w:r w:rsidRPr="008E2EC3">
        <w:rPr>
          <w:i w:val="0"/>
          <w:spacing w:val="-2"/>
          <w:sz w:val="22"/>
          <w:szCs w:val="22"/>
          <w:u w:val="none"/>
        </w:rPr>
        <w:t>a</w:t>
      </w:r>
      <w:r w:rsidRPr="008E2EC3">
        <w:rPr>
          <w:i w:val="0"/>
          <w:sz w:val="22"/>
          <w:szCs w:val="22"/>
          <w:u w:val="none"/>
        </w:rPr>
        <w:t>k</w:t>
      </w:r>
      <w:r w:rsidRPr="008E2EC3">
        <w:rPr>
          <w:i w:val="0"/>
          <w:spacing w:val="6"/>
          <w:sz w:val="22"/>
          <w:szCs w:val="22"/>
          <w:u w:val="none"/>
        </w:rPr>
        <w:t xml:space="preserve"> </w:t>
      </w:r>
      <w:r w:rsidRPr="008E2EC3">
        <w:rPr>
          <w:i w:val="0"/>
          <w:sz w:val="22"/>
          <w:szCs w:val="22"/>
          <w:u w:val="none"/>
        </w:rPr>
        <w:t xml:space="preserve">ve </w:t>
      </w:r>
      <w:r w:rsidRPr="008E2EC3">
        <w:rPr>
          <w:i w:val="0"/>
          <w:spacing w:val="-1"/>
          <w:sz w:val="22"/>
          <w:szCs w:val="22"/>
          <w:u w:val="none"/>
        </w:rPr>
        <w:t>k</w:t>
      </w:r>
      <w:r w:rsidRPr="008E2EC3">
        <w:rPr>
          <w:i w:val="0"/>
          <w:spacing w:val="1"/>
          <w:sz w:val="22"/>
          <w:szCs w:val="22"/>
          <w:u w:val="none"/>
        </w:rPr>
        <w:t>ı</w:t>
      </w:r>
      <w:r w:rsidRPr="008E2EC3">
        <w:rPr>
          <w:i w:val="0"/>
          <w:sz w:val="22"/>
          <w:szCs w:val="22"/>
          <w:u w:val="none"/>
        </w:rPr>
        <w:t>y</w:t>
      </w:r>
      <w:r w:rsidRPr="008E2EC3">
        <w:rPr>
          <w:i w:val="0"/>
          <w:spacing w:val="-2"/>
          <w:sz w:val="22"/>
          <w:szCs w:val="22"/>
          <w:u w:val="none"/>
        </w:rPr>
        <w:t>a</w:t>
      </w:r>
      <w:r w:rsidRPr="008E2EC3">
        <w:rPr>
          <w:i w:val="0"/>
          <w:sz w:val="22"/>
          <w:szCs w:val="22"/>
          <w:u w:val="none"/>
        </w:rPr>
        <w:t>s</w:t>
      </w:r>
      <w:r w:rsidRPr="008E2EC3">
        <w:rPr>
          <w:i w:val="0"/>
          <w:spacing w:val="-2"/>
          <w:sz w:val="22"/>
          <w:szCs w:val="22"/>
          <w:u w:val="none"/>
        </w:rPr>
        <w:t>la</w:t>
      </w:r>
      <w:r w:rsidRPr="008E2EC3">
        <w:rPr>
          <w:i w:val="0"/>
          <w:sz w:val="22"/>
          <w:szCs w:val="22"/>
          <w:u w:val="none"/>
        </w:rPr>
        <w:t>ma y</w:t>
      </w:r>
      <w:r w:rsidRPr="008E2EC3">
        <w:rPr>
          <w:i w:val="0"/>
          <w:spacing w:val="-2"/>
          <w:sz w:val="22"/>
          <w:szCs w:val="22"/>
          <w:u w:val="none"/>
        </w:rPr>
        <w:t>ap</w:t>
      </w:r>
      <w:r w:rsidRPr="008E2EC3">
        <w:rPr>
          <w:i w:val="0"/>
          <w:spacing w:val="1"/>
          <w:sz w:val="22"/>
          <w:szCs w:val="22"/>
          <w:u w:val="none"/>
        </w:rPr>
        <w:t>ı</w:t>
      </w:r>
      <w:r w:rsidRPr="008E2EC3">
        <w:rPr>
          <w:i w:val="0"/>
          <w:spacing w:val="-2"/>
          <w:sz w:val="22"/>
          <w:szCs w:val="22"/>
          <w:u w:val="none"/>
        </w:rPr>
        <w:t>la</w:t>
      </w:r>
      <w:r w:rsidRPr="008E2EC3">
        <w:rPr>
          <w:i w:val="0"/>
          <w:sz w:val="22"/>
          <w:szCs w:val="22"/>
          <w:u w:val="none"/>
        </w:rPr>
        <w:t>c</w:t>
      </w:r>
      <w:r w:rsidRPr="008E2EC3">
        <w:rPr>
          <w:i w:val="0"/>
          <w:spacing w:val="-2"/>
          <w:sz w:val="22"/>
          <w:szCs w:val="22"/>
          <w:u w:val="none"/>
        </w:rPr>
        <w:t>a</w:t>
      </w:r>
      <w:r w:rsidRPr="008E2EC3">
        <w:rPr>
          <w:i w:val="0"/>
          <w:sz w:val="22"/>
          <w:szCs w:val="22"/>
          <w:u w:val="none"/>
        </w:rPr>
        <w:t>k</w:t>
      </w:r>
      <w:r w:rsidRPr="008E2EC3">
        <w:rPr>
          <w:i w:val="0"/>
          <w:spacing w:val="1"/>
          <w:sz w:val="22"/>
          <w:szCs w:val="22"/>
          <w:u w:val="none"/>
        </w:rPr>
        <w:t>tı</w:t>
      </w:r>
      <w:r w:rsidRPr="008E2EC3">
        <w:rPr>
          <w:i w:val="0"/>
          <w:sz w:val="22"/>
          <w:szCs w:val="22"/>
          <w:u w:val="none"/>
        </w:rPr>
        <w:t>r.</w:t>
      </w:r>
      <w:r w:rsidRPr="008E2EC3">
        <w:rPr>
          <w:i w:val="0"/>
          <w:spacing w:val="2"/>
          <w:sz w:val="22"/>
          <w:szCs w:val="22"/>
          <w:u w:val="none"/>
        </w:rPr>
        <w:t xml:space="preserve"> </w:t>
      </w:r>
      <w:r w:rsidRPr="008E2EC3">
        <w:rPr>
          <w:i w:val="0"/>
          <w:sz w:val="22"/>
          <w:szCs w:val="22"/>
          <w:u w:val="none"/>
        </w:rPr>
        <w:t>M</w:t>
      </w:r>
      <w:r w:rsidRPr="008E2EC3">
        <w:rPr>
          <w:i w:val="0"/>
          <w:spacing w:val="-2"/>
          <w:sz w:val="22"/>
          <w:szCs w:val="22"/>
          <w:u w:val="none"/>
        </w:rPr>
        <w:t>al</w:t>
      </w:r>
      <w:r w:rsidRPr="008E2EC3">
        <w:rPr>
          <w:i w:val="0"/>
          <w:sz w:val="22"/>
          <w:szCs w:val="22"/>
          <w:u w:val="none"/>
        </w:rPr>
        <w:t>i</w:t>
      </w:r>
      <w:r w:rsidRPr="008E2EC3">
        <w:rPr>
          <w:i w:val="0"/>
          <w:spacing w:val="4"/>
          <w:sz w:val="22"/>
          <w:szCs w:val="22"/>
          <w:u w:val="none"/>
        </w:rPr>
        <w:t xml:space="preserve"> </w:t>
      </w:r>
      <w:r w:rsidRPr="008E2EC3">
        <w:rPr>
          <w:i w:val="0"/>
          <w:spacing w:val="-2"/>
          <w:sz w:val="22"/>
          <w:szCs w:val="22"/>
          <w:u w:val="none"/>
        </w:rPr>
        <w:t>hu</w:t>
      </w:r>
      <w:r w:rsidRPr="008E2EC3">
        <w:rPr>
          <w:i w:val="0"/>
          <w:sz w:val="22"/>
          <w:szCs w:val="22"/>
          <w:u w:val="none"/>
        </w:rPr>
        <w:t>s</w:t>
      </w:r>
      <w:r w:rsidRPr="008E2EC3">
        <w:rPr>
          <w:i w:val="0"/>
          <w:spacing w:val="-2"/>
          <w:sz w:val="22"/>
          <w:szCs w:val="22"/>
          <w:u w:val="none"/>
        </w:rPr>
        <w:t>u</w:t>
      </w:r>
      <w:r w:rsidRPr="008E2EC3">
        <w:rPr>
          <w:i w:val="0"/>
          <w:sz w:val="22"/>
          <w:szCs w:val="22"/>
          <w:u w:val="none"/>
        </w:rPr>
        <w:t>s</w:t>
      </w:r>
      <w:r w:rsidRPr="008E2EC3">
        <w:rPr>
          <w:i w:val="0"/>
          <w:spacing w:val="-2"/>
          <w:sz w:val="22"/>
          <w:szCs w:val="22"/>
          <w:u w:val="none"/>
        </w:rPr>
        <w:t>la</w:t>
      </w:r>
      <w:r w:rsidRPr="008E2EC3">
        <w:rPr>
          <w:i w:val="0"/>
          <w:sz w:val="22"/>
          <w:szCs w:val="22"/>
          <w:u w:val="none"/>
        </w:rPr>
        <w:t>ra</w:t>
      </w:r>
      <w:r w:rsidRPr="008E2EC3">
        <w:rPr>
          <w:i w:val="0"/>
          <w:spacing w:val="4"/>
          <w:sz w:val="22"/>
          <w:szCs w:val="22"/>
          <w:u w:val="none"/>
        </w:rPr>
        <w:t xml:space="preserve"> </w:t>
      </w:r>
      <w:r w:rsidRPr="008E2EC3">
        <w:rPr>
          <w:i w:val="0"/>
          <w:spacing w:val="-2"/>
          <w:sz w:val="22"/>
          <w:szCs w:val="22"/>
          <w:u w:val="none"/>
        </w:rPr>
        <w:t>ili</w:t>
      </w:r>
      <w:r w:rsidRPr="008E2EC3">
        <w:rPr>
          <w:i w:val="0"/>
          <w:sz w:val="22"/>
          <w:szCs w:val="22"/>
          <w:u w:val="none"/>
        </w:rPr>
        <w:t>şk</w:t>
      </w:r>
      <w:r w:rsidRPr="008E2EC3">
        <w:rPr>
          <w:i w:val="0"/>
          <w:spacing w:val="-2"/>
          <w:sz w:val="22"/>
          <w:szCs w:val="22"/>
          <w:u w:val="none"/>
        </w:rPr>
        <w:t>i</w:t>
      </w:r>
      <w:r w:rsidRPr="008E2EC3">
        <w:rPr>
          <w:i w:val="0"/>
          <w:sz w:val="22"/>
          <w:szCs w:val="22"/>
          <w:u w:val="none"/>
        </w:rPr>
        <w:t>n</w:t>
      </w:r>
      <w:r w:rsidRPr="008E2EC3">
        <w:rPr>
          <w:i w:val="0"/>
          <w:spacing w:val="4"/>
          <w:sz w:val="22"/>
          <w:szCs w:val="22"/>
          <w:u w:val="none"/>
        </w:rPr>
        <w:t xml:space="preserve"> </w:t>
      </w:r>
      <w:r w:rsidRPr="008E2EC3">
        <w:rPr>
          <w:i w:val="0"/>
          <w:spacing w:val="-2"/>
          <w:sz w:val="22"/>
          <w:szCs w:val="22"/>
          <w:u w:val="none"/>
        </w:rPr>
        <w:t>o</w:t>
      </w:r>
      <w:r w:rsidRPr="008E2EC3">
        <w:rPr>
          <w:i w:val="0"/>
          <w:spacing w:val="3"/>
          <w:sz w:val="22"/>
          <w:szCs w:val="22"/>
          <w:u w:val="none"/>
        </w:rPr>
        <w:t>l</w:t>
      </w:r>
      <w:r w:rsidRPr="008E2EC3">
        <w:rPr>
          <w:i w:val="0"/>
          <w:spacing w:val="-2"/>
          <w:sz w:val="22"/>
          <w:szCs w:val="22"/>
          <w:u w:val="none"/>
        </w:rPr>
        <w:t>a</w:t>
      </w:r>
      <w:r w:rsidRPr="008E2EC3">
        <w:rPr>
          <w:i w:val="0"/>
          <w:sz w:val="22"/>
          <w:szCs w:val="22"/>
          <w:u w:val="none"/>
        </w:rPr>
        <w:t>r</w:t>
      </w:r>
      <w:r w:rsidRPr="008E2EC3">
        <w:rPr>
          <w:i w:val="0"/>
          <w:spacing w:val="-2"/>
          <w:sz w:val="22"/>
          <w:szCs w:val="22"/>
          <w:u w:val="none"/>
        </w:rPr>
        <w:t>a</w:t>
      </w:r>
      <w:r w:rsidRPr="008E2EC3">
        <w:rPr>
          <w:i w:val="0"/>
          <w:sz w:val="22"/>
          <w:szCs w:val="22"/>
          <w:u w:val="none"/>
        </w:rPr>
        <w:t>k</w:t>
      </w:r>
      <w:r w:rsidRPr="008E2EC3">
        <w:rPr>
          <w:i w:val="0"/>
          <w:spacing w:val="6"/>
          <w:sz w:val="22"/>
          <w:szCs w:val="22"/>
          <w:u w:val="none"/>
        </w:rPr>
        <w:t xml:space="preserve"> </w:t>
      </w:r>
      <w:r w:rsidRPr="008E2EC3">
        <w:rPr>
          <w:i w:val="0"/>
          <w:sz w:val="22"/>
          <w:szCs w:val="22"/>
          <w:u w:val="none"/>
        </w:rPr>
        <w:t>y</w:t>
      </w:r>
      <w:r w:rsidRPr="008E2EC3">
        <w:rPr>
          <w:i w:val="0"/>
          <w:spacing w:val="-2"/>
          <w:sz w:val="22"/>
          <w:szCs w:val="22"/>
          <w:u w:val="none"/>
        </w:rPr>
        <w:t>a</w:t>
      </w:r>
      <w:r w:rsidRPr="008E2EC3">
        <w:rPr>
          <w:i w:val="0"/>
          <w:sz w:val="22"/>
          <w:szCs w:val="22"/>
          <w:u w:val="none"/>
        </w:rPr>
        <w:t>ş</w:t>
      </w:r>
      <w:r w:rsidRPr="008E2EC3">
        <w:rPr>
          <w:i w:val="0"/>
          <w:spacing w:val="-2"/>
          <w:sz w:val="22"/>
          <w:szCs w:val="22"/>
          <w:u w:val="none"/>
        </w:rPr>
        <w:t>an</w:t>
      </w:r>
      <w:r w:rsidRPr="008E2EC3">
        <w:rPr>
          <w:i w:val="0"/>
          <w:spacing w:val="3"/>
          <w:sz w:val="22"/>
          <w:szCs w:val="22"/>
          <w:u w:val="none"/>
        </w:rPr>
        <w:t>a</w:t>
      </w:r>
      <w:r w:rsidRPr="008E2EC3">
        <w:rPr>
          <w:i w:val="0"/>
          <w:sz w:val="22"/>
          <w:szCs w:val="22"/>
          <w:u w:val="none"/>
        </w:rPr>
        <w:t>n</w:t>
      </w:r>
      <w:r w:rsidRPr="008E2EC3">
        <w:rPr>
          <w:i w:val="0"/>
          <w:spacing w:val="4"/>
          <w:sz w:val="22"/>
          <w:szCs w:val="22"/>
          <w:u w:val="none"/>
        </w:rPr>
        <w:t xml:space="preserve"> problem ve gerekçeleri kısaca</w:t>
      </w:r>
      <w:r w:rsidRPr="008E2EC3">
        <w:rPr>
          <w:i w:val="0"/>
          <w:sz w:val="22"/>
          <w:szCs w:val="22"/>
          <w:u w:val="none"/>
        </w:rPr>
        <w:t xml:space="preserve"> </w:t>
      </w:r>
      <w:r w:rsidRPr="008E2EC3">
        <w:rPr>
          <w:i w:val="0"/>
          <w:spacing w:val="-2"/>
          <w:sz w:val="22"/>
          <w:szCs w:val="22"/>
          <w:u w:val="none"/>
        </w:rPr>
        <w:t>a</w:t>
      </w:r>
      <w:r w:rsidRPr="008E2EC3">
        <w:rPr>
          <w:i w:val="0"/>
          <w:sz w:val="22"/>
          <w:szCs w:val="22"/>
          <w:u w:val="none"/>
        </w:rPr>
        <w:t>ç</w:t>
      </w:r>
      <w:r w:rsidRPr="008E2EC3">
        <w:rPr>
          <w:i w:val="0"/>
          <w:spacing w:val="1"/>
          <w:sz w:val="22"/>
          <w:szCs w:val="22"/>
          <w:u w:val="none"/>
        </w:rPr>
        <w:t>ı</w:t>
      </w:r>
      <w:r w:rsidRPr="008E2EC3">
        <w:rPr>
          <w:i w:val="0"/>
          <w:sz w:val="22"/>
          <w:szCs w:val="22"/>
          <w:u w:val="none"/>
        </w:rPr>
        <w:t>k</w:t>
      </w:r>
      <w:r w:rsidRPr="008E2EC3">
        <w:rPr>
          <w:i w:val="0"/>
          <w:spacing w:val="-2"/>
          <w:sz w:val="22"/>
          <w:szCs w:val="22"/>
          <w:u w:val="none"/>
        </w:rPr>
        <w:t>lana</w:t>
      </w:r>
      <w:r w:rsidRPr="008E2EC3">
        <w:rPr>
          <w:i w:val="0"/>
          <w:sz w:val="22"/>
          <w:szCs w:val="22"/>
          <w:u w:val="none"/>
        </w:rPr>
        <w:t>c</w:t>
      </w:r>
      <w:r w:rsidRPr="008E2EC3">
        <w:rPr>
          <w:i w:val="0"/>
          <w:spacing w:val="-2"/>
          <w:sz w:val="22"/>
          <w:szCs w:val="22"/>
          <w:u w:val="none"/>
        </w:rPr>
        <w:t>a</w:t>
      </w:r>
      <w:r w:rsidRPr="008E2EC3">
        <w:rPr>
          <w:i w:val="0"/>
          <w:sz w:val="22"/>
          <w:szCs w:val="22"/>
          <w:u w:val="none"/>
        </w:rPr>
        <w:t>k</w:t>
      </w:r>
      <w:r w:rsidRPr="008E2EC3">
        <w:rPr>
          <w:i w:val="0"/>
          <w:spacing w:val="1"/>
          <w:sz w:val="22"/>
          <w:szCs w:val="22"/>
          <w:u w:val="none"/>
        </w:rPr>
        <w:t>tı</w:t>
      </w:r>
      <w:r w:rsidRPr="008E2EC3">
        <w:rPr>
          <w:i w:val="0"/>
          <w:sz w:val="22"/>
          <w:szCs w:val="22"/>
          <w:u w:val="none"/>
        </w:rPr>
        <w:t>r.</w:t>
      </w:r>
      <w:r w:rsidRPr="008E2EC3">
        <w:rPr>
          <w:i w:val="0"/>
          <w:spacing w:val="13"/>
          <w:sz w:val="22"/>
          <w:szCs w:val="22"/>
          <w:u w:val="none"/>
        </w:rPr>
        <w:t xml:space="preserve"> </w:t>
      </w:r>
      <w:r w:rsidRPr="008E2EC3">
        <w:rPr>
          <w:i w:val="0"/>
          <w:spacing w:val="1"/>
          <w:sz w:val="22"/>
          <w:szCs w:val="22"/>
          <w:u w:val="none"/>
        </w:rPr>
        <w:t>Ö</w:t>
      </w:r>
      <w:r w:rsidRPr="008E2EC3">
        <w:rPr>
          <w:i w:val="0"/>
          <w:spacing w:val="-2"/>
          <w:sz w:val="22"/>
          <w:szCs w:val="22"/>
          <w:u w:val="none"/>
        </w:rPr>
        <w:t>dene</w:t>
      </w:r>
      <w:r w:rsidRPr="008E2EC3">
        <w:rPr>
          <w:i w:val="0"/>
          <w:sz w:val="22"/>
          <w:szCs w:val="22"/>
          <w:u w:val="none"/>
        </w:rPr>
        <w:t>k</w:t>
      </w:r>
      <w:r w:rsidRPr="008E2EC3">
        <w:rPr>
          <w:i w:val="0"/>
          <w:spacing w:val="16"/>
          <w:sz w:val="22"/>
          <w:szCs w:val="22"/>
          <w:u w:val="none"/>
        </w:rPr>
        <w:t xml:space="preserve"> </w:t>
      </w:r>
      <w:r w:rsidRPr="008E2EC3">
        <w:rPr>
          <w:i w:val="0"/>
          <w:spacing w:val="-2"/>
          <w:sz w:val="22"/>
          <w:szCs w:val="22"/>
          <w:u w:val="none"/>
        </w:rPr>
        <w:t>ü</w:t>
      </w:r>
      <w:r w:rsidRPr="008E2EC3">
        <w:rPr>
          <w:i w:val="0"/>
          <w:sz w:val="22"/>
          <w:szCs w:val="22"/>
          <w:u w:val="none"/>
        </w:rPr>
        <w:t>s</w:t>
      </w:r>
      <w:r w:rsidRPr="008E2EC3">
        <w:rPr>
          <w:i w:val="0"/>
          <w:spacing w:val="1"/>
          <w:sz w:val="22"/>
          <w:szCs w:val="22"/>
          <w:u w:val="none"/>
        </w:rPr>
        <w:t>t</w:t>
      </w:r>
      <w:r w:rsidRPr="008E2EC3">
        <w:rPr>
          <w:i w:val="0"/>
          <w:sz w:val="22"/>
          <w:szCs w:val="22"/>
          <w:u w:val="none"/>
        </w:rPr>
        <w:t>ü</w:t>
      </w:r>
      <w:r w:rsidRPr="008E2EC3">
        <w:rPr>
          <w:i w:val="0"/>
          <w:spacing w:val="14"/>
          <w:sz w:val="22"/>
          <w:szCs w:val="22"/>
          <w:u w:val="none"/>
        </w:rPr>
        <w:t xml:space="preserve"> </w:t>
      </w:r>
      <w:r w:rsidRPr="008E2EC3">
        <w:rPr>
          <w:i w:val="0"/>
          <w:spacing w:val="-2"/>
          <w:sz w:val="22"/>
          <w:szCs w:val="22"/>
          <w:u w:val="none"/>
        </w:rPr>
        <w:t>ha</w:t>
      </w:r>
      <w:r w:rsidRPr="008E2EC3">
        <w:rPr>
          <w:i w:val="0"/>
          <w:sz w:val="22"/>
          <w:szCs w:val="22"/>
          <w:u w:val="none"/>
        </w:rPr>
        <w:t>rc</w:t>
      </w:r>
      <w:r w:rsidRPr="008E2EC3">
        <w:rPr>
          <w:i w:val="0"/>
          <w:spacing w:val="-2"/>
          <w:sz w:val="22"/>
          <w:szCs w:val="22"/>
          <w:u w:val="none"/>
        </w:rPr>
        <w:t>a</w:t>
      </w:r>
      <w:r w:rsidRPr="008E2EC3">
        <w:rPr>
          <w:i w:val="0"/>
          <w:sz w:val="22"/>
          <w:szCs w:val="22"/>
          <w:u w:val="none"/>
        </w:rPr>
        <w:t>m</w:t>
      </w:r>
      <w:r w:rsidRPr="008E2EC3">
        <w:rPr>
          <w:i w:val="0"/>
          <w:spacing w:val="-2"/>
          <w:sz w:val="22"/>
          <w:szCs w:val="22"/>
          <w:u w:val="none"/>
        </w:rPr>
        <w:t>ala</w:t>
      </w:r>
      <w:r w:rsidRPr="008E2EC3">
        <w:rPr>
          <w:i w:val="0"/>
          <w:sz w:val="22"/>
          <w:szCs w:val="22"/>
          <w:u w:val="none"/>
        </w:rPr>
        <w:t>r</w:t>
      </w:r>
      <w:r w:rsidRPr="008E2EC3">
        <w:rPr>
          <w:i w:val="0"/>
          <w:spacing w:val="16"/>
          <w:sz w:val="22"/>
          <w:szCs w:val="22"/>
          <w:u w:val="none"/>
        </w:rPr>
        <w:t xml:space="preserve"> </w:t>
      </w:r>
      <w:r w:rsidRPr="008E2EC3">
        <w:rPr>
          <w:i w:val="0"/>
          <w:spacing w:val="-2"/>
          <w:sz w:val="22"/>
          <w:szCs w:val="22"/>
          <w:u w:val="none"/>
        </w:rPr>
        <w:t>il</w:t>
      </w:r>
      <w:r w:rsidRPr="008E2EC3">
        <w:rPr>
          <w:i w:val="0"/>
          <w:sz w:val="22"/>
          <w:szCs w:val="22"/>
          <w:u w:val="none"/>
        </w:rPr>
        <w:t>e</w:t>
      </w:r>
      <w:r w:rsidRPr="008E2EC3">
        <w:rPr>
          <w:i w:val="0"/>
          <w:spacing w:val="14"/>
          <w:sz w:val="22"/>
          <w:szCs w:val="22"/>
          <w:u w:val="none"/>
        </w:rPr>
        <w:t xml:space="preserve"> </w:t>
      </w:r>
      <w:r w:rsidRPr="008E2EC3">
        <w:rPr>
          <w:i w:val="0"/>
          <w:spacing w:val="-2"/>
          <w:sz w:val="22"/>
          <w:szCs w:val="22"/>
          <w:u w:val="none"/>
        </w:rPr>
        <w:t>ödene</w:t>
      </w:r>
      <w:r w:rsidRPr="008E2EC3">
        <w:rPr>
          <w:i w:val="0"/>
          <w:sz w:val="22"/>
          <w:szCs w:val="22"/>
          <w:u w:val="none"/>
        </w:rPr>
        <w:t>k</w:t>
      </w:r>
      <w:r w:rsidRPr="008E2EC3">
        <w:rPr>
          <w:i w:val="0"/>
          <w:spacing w:val="16"/>
          <w:sz w:val="22"/>
          <w:szCs w:val="22"/>
          <w:u w:val="none"/>
        </w:rPr>
        <w:t xml:space="preserve"> </w:t>
      </w:r>
      <w:r w:rsidRPr="008E2EC3">
        <w:rPr>
          <w:i w:val="0"/>
          <w:spacing w:val="-2"/>
          <w:sz w:val="22"/>
          <w:szCs w:val="22"/>
          <w:u w:val="none"/>
        </w:rPr>
        <w:t>al</w:t>
      </w:r>
      <w:r w:rsidRPr="008E2EC3">
        <w:rPr>
          <w:i w:val="0"/>
          <w:spacing w:val="6"/>
          <w:sz w:val="22"/>
          <w:szCs w:val="22"/>
          <w:u w:val="none"/>
        </w:rPr>
        <w:t>t</w:t>
      </w:r>
      <w:r w:rsidRPr="008E2EC3">
        <w:rPr>
          <w:i w:val="0"/>
          <w:spacing w:val="1"/>
          <w:sz w:val="22"/>
          <w:szCs w:val="22"/>
          <w:u w:val="none"/>
        </w:rPr>
        <w:t>ı</w:t>
      </w:r>
      <w:r w:rsidRPr="008E2EC3">
        <w:rPr>
          <w:i w:val="0"/>
          <w:spacing w:val="-2"/>
          <w:sz w:val="22"/>
          <w:szCs w:val="22"/>
          <w:u w:val="none"/>
        </w:rPr>
        <w:t>nd</w:t>
      </w:r>
      <w:r w:rsidRPr="008E2EC3">
        <w:rPr>
          <w:i w:val="0"/>
          <w:sz w:val="22"/>
          <w:szCs w:val="22"/>
          <w:u w:val="none"/>
        </w:rPr>
        <w:t>a</w:t>
      </w:r>
      <w:r w:rsidRPr="008E2EC3">
        <w:rPr>
          <w:i w:val="0"/>
          <w:spacing w:val="14"/>
          <w:sz w:val="22"/>
          <w:szCs w:val="22"/>
          <w:u w:val="none"/>
        </w:rPr>
        <w:t xml:space="preserve"> </w:t>
      </w:r>
      <w:r w:rsidRPr="008E2EC3">
        <w:rPr>
          <w:i w:val="0"/>
          <w:sz w:val="22"/>
          <w:szCs w:val="22"/>
          <w:u w:val="none"/>
        </w:rPr>
        <w:t>k</w:t>
      </w:r>
      <w:r w:rsidRPr="008E2EC3">
        <w:rPr>
          <w:i w:val="0"/>
          <w:spacing w:val="-2"/>
          <w:sz w:val="22"/>
          <w:szCs w:val="22"/>
          <w:u w:val="none"/>
        </w:rPr>
        <w:t>ala</w:t>
      </w:r>
      <w:r w:rsidRPr="008E2EC3">
        <w:rPr>
          <w:i w:val="0"/>
          <w:sz w:val="22"/>
          <w:szCs w:val="22"/>
          <w:u w:val="none"/>
        </w:rPr>
        <w:t>n</w:t>
      </w:r>
      <w:r w:rsidRPr="008E2EC3">
        <w:rPr>
          <w:i w:val="0"/>
          <w:spacing w:val="14"/>
          <w:sz w:val="22"/>
          <w:szCs w:val="22"/>
          <w:u w:val="none"/>
        </w:rPr>
        <w:t xml:space="preserve"> </w:t>
      </w:r>
      <w:r w:rsidRPr="008E2EC3">
        <w:rPr>
          <w:i w:val="0"/>
          <w:spacing w:val="-2"/>
          <w:sz w:val="22"/>
          <w:szCs w:val="22"/>
          <w:u w:val="none"/>
        </w:rPr>
        <w:t>ha</w:t>
      </w:r>
      <w:r w:rsidRPr="008E2EC3">
        <w:rPr>
          <w:i w:val="0"/>
          <w:sz w:val="22"/>
          <w:szCs w:val="22"/>
          <w:u w:val="none"/>
        </w:rPr>
        <w:t>rc</w:t>
      </w:r>
      <w:r w:rsidRPr="008E2EC3">
        <w:rPr>
          <w:i w:val="0"/>
          <w:spacing w:val="-2"/>
          <w:sz w:val="22"/>
          <w:szCs w:val="22"/>
          <w:u w:val="none"/>
        </w:rPr>
        <w:t>a</w:t>
      </w:r>
      <w:r w:rsidRPr="008E2EC3">
        <w:rPr>
          <w:i w:val="0"/>
          <w:sz w:val="22"/>
          <w:szCs w:val="22"/>
          <w:u w:val="none"/>
        </w:rPr>
        <w:t>m</w:t>
      </w:r>
      <w:r w:rsidRPr="008E2EC3">
        <w:rPr>
          <w:i w:val="0"/>
          <w:spacing w:val="-2"/>
          <w:sz w:val="22"/>
          <w:szCs w:val="22"/>
          <w:u w:val="none"/>
        </w:rPr>
        <w:t>ala</w:t>
      </w:r>
      <w:r w:rsidRPr="008E2EC3">
        <w:rPr>
          <w:i w:val="0"/>
          <w:sz w:val="22"/>
          <w:szCs w:val="22"/>
          <w:u w:val="none"/>
        </w:rPr>
        <w:t>ra</w:t>
      </w:r>
      <w:r w:rsidRPr="008E2EC3">
        <w:rPr>
          <w:i w:val="0"/>
          <w:spacing w:val="14"/>
          <w:sz w:val="22"/>
          <w:szCs w:val="22"/>
          <w:u w:val="none"/>
        </w:rPr>
        <w:t xml:space="preserve"> </w:t>
      </w:r>
      <w:r w:rsidRPr="008E2EC3">
        <w:rPr>
          <w:i w:val="0"/>
          <w:spacing w:val="3"/>
          <w:sz w:val="22"/>
          <w:szCs w:val="22"/>
          <w:u w:val="none"/>
        </w:rPr>
        <w:t>i</w:t>
      </w:r>
      <w:r w:rsidRPr="008E2EC3">
        <w:rPr>
          <w:i w:val="0"/>
          <w:spacing w:val="-2"/>
          <w:sz w:val="22"/>
          <w:szCs w:val="22"/>
          <w:u w:val="none"/>
        </w:rPr>
        <w:t>li</w:t>
      </w:r>
      <w:r w:rsidRPr="008E2EC3">
        <w:rPr>
          <w:i w:val="0"/>
          <w:sz w:val="22"/>
          <w:szCs w:val="22"/>
          <w:u w:val="none"/>
        </w:rPr>
        <w:t>şk</w:t>
      </w:r>
      <w:r w:rsidRPr="008E2EC3">
        <w:rPr>
          <w:i w:val="0"/>
          <w:spacing w:val="-2"/>
          <w:sz w:val="22"/>
          <w:szCs w:val="22"/>
          <w:u w:val="none"/>
        </w:rPr>
        <w:t>i</w:t>
      </w:r>
      <w:r w:rsidRPr="008E2EC3">
        <w:rPr>
          <w:i w:val="0"/>
          <w:sz w:val="22"/>
          <w:szCs w:val="22"/>
          <w:u w:val="none"/>
        </w:rPr>
        <w:t>n</w:t>
      </w:r>
      <w:r w:rsidRPr="008E2EC3">
        <w:rPr>
          <w:i w:val="0"/>
          <w:spacing w:val="14"/>
          <w:sz w:val="22"/>
          <w:szCs w:val="22"/>
          <w:u w:val="none"/>
        </w:rPr>
        <w:t xml:space="preserve"> </w:t>
      </w:r>
      <w:r w:rsidRPr="008E2EC3">
        <w:rPr>
          <w:i w:val="0"/>
          <w:spacing w:val="-2"/>
          <w:sz w:val="22"/>
          <w:szCs w:val="22"/>
          <w:u w:val="none"/>
        </w:rPr>
        <w:t>a</w:t>
      </w:r>
      <w:r w:rsidRPr="008E2EC3">
        <w:rPr>
          <w:i w:val="0"/>
          <w:spacing w:val="-1"/>
          <w:sz w:val="22"/>
          <w:szCs w:val="22"/>
          <w:u w:val="none"/>
        </w:rPr>
        <w:t>ç</w:t>
      </w:r>
      <w:r w:rsidRPr="008E2EC3">
        <w:rPr>
          <w:i w:val="0"/>
          <w:spacing w:val="1"/>
          <w:sz w:val="22"/>
          <w:szCs w:val="22"/>
          <w:u w:val="none"/>
        </w:rPr>
        <w:t>ı</w:t>
      </w:r>
      <w:r w:rsidRPr="008E2EC3">
        <w:rPr>
          <w:i w:val="0"/>
          <w:sz w:val="22"/>
          <w:szCs w:val="22"/>
          <w:u w:val="none"/>
        </w:rPr>
        <w:t>k</w:t>
      </w:r>
      <w:r w:rsidRPr="008E2EC3">
        <w:rPr>
          <w:i w:val="0"/>
          <w:spacing w:val="-2"/>
          <w:sz w:val="22"/>
          <w:szCs w:val="22"/>
          <w:u w:val="none"/>
        </w:rPr>
        <w:t>la</w:t>
      </w:r>
      <w:r w:rsidRPr="008E2EC3">
        <w:rPr>
          <w:i w:val="0"/>
          <w:sz w:val="22"/>
          <w:szCs w:val="22"/>
          <w:u w:val="none"/>
        </w:rPr>
        <w:t>m</w:t>
      </w:r>
      <w:r w:rsidRPr="008E2EC3">
        <w:rPr>
          <w:i w:val="0"/>
          <w:spacing w:val="-2"/>
          <w:sz w:val="22"/>
          <w:szCs w:val="22"/>
          <w:u w:val="none"/>
        </w:rPr>
        <w:t>ala</w:t>
      </w:r>
      <w:r w:rsidRPr="008E2EC3">
        <w:rPr>
          <w:i w:val="0"/>
          <w:sz w:val="22"/>
          <w:szCs w:val="22"/>
          <w:u w:val="none"/>
        </w:rPr>
        <w:t>ra</w:t>
      </w:r>
      <w:r w:rsidRPr="008E2EC3">
        <w:rPr>
          <w:i w:val="0"/>
          <w:spacing w:val="14"/>
          <w:sz w:val="22"/>
          <w:szCs w:val="22"/>
          <w:u w:val="none"/>
        </w:rPr>
        <w:t xml:space="preserve"> </w:t>
      </w:r>
      <w:r w:rsidRPr="008E2EC3">
        <w:rPr>
          <w:i w:val="0"/>
          <w:spacing w:val="-2"/>
          <w:sz w:val="22"/>
          <w:szCs w:val="22"/>
          <w:u w:val="none"/>
        </w:rPr>
        <w:t>d</w:t>
      </w:r>
      <w:r w:rsidRPr="008E2EC3">
        <w:rPr>
          <w:i w:val="0"/>
          <w:sz w:val="22"/>
          <w:szCs w:val="22"/>
          <w:u w:val="none"/>
        </w:rPr>
        <w:t>a ayrıca y</w:t>
      </w:r>
      <w:r w:rsidRPr="008E2EC3">
        <w:rPr>
          <w:i w:val="0"/>
          <w:spacing w:val="-2"/>
          <w:sz w:val="22"/>
          <w:szCs w:val="22"/>
          <w:u w:val="none"/>
        </w:rPr>
        <w:t>e</w:t>
      </w:r>
      <w:r w:rsidRPr="008E2EC3">
        <w:rPr>
          <w:i w:val="0"/>
          <w:sz w:val="22"/>
          <w:szCs w:val="22"/>
          <w:u w:val="none"/>
        </w:rPr>
        <w:t>r</w:t>
      </w:r>
      <w:r w:rsidRPr="008E2EC3">
        <w:rPr>
          <w:i w:val="0"/>
          <w:spacing w:val="2"/>
          <w:sz w:val="22"/>
          <w:szCs w:val="22"/>
          <w:u w:val="none"/>
        </w:rPr>
        <w:t xml:space="preserve"> </w:t>
      </w:r>
      <w:r w:rsidRPr="008E2EC3">
        <w:rPr>
          <w:i w:val="0"/>
          <w:sz w:val="22"/>
          <w:szCs w:val="22"/>
          <w:u w:val="none"/>
        </w:rPr>
        <w:t>v</w:t>
      </w:r>
      <w:r w:rsidRPr="008E2EC3">
        <w:rPr>
          <w:i w:val="0"/>
          <w:spacing w:val="-2"/>
          <w:sz w:val="22"/>
          <w:szCs w:val="22"/>
          <w:u w:val="none"/>
        </w:rPr>
        <w:t>e</w:t>
      </w:r>
      <w:r w:rsidRPr="008E2EC3">
        <w:rPr>
          <w:i w:val="0"/>
          <w:sz w:val="22"/>
          <w:szCs w:val="22"/>
          <w:u w:val="none"/>
        </w:rPr>
        <w:t>r</w:t>
      </w:r>
      <w:r w:rsidRPr="008E2EC3">
        <w:rPr>
          <w:i w:val="0"/>
          <w:spacing w:val="-2"/>
          <w:sz w:val="22"/>
          <w:szCs w:val="22"/>
          <w:u w:val="none"/>
        </w:rPr>
        <w:t>ile</w:t>
      </w:r>
      <w:r w:rsidRPr="008E2EC3">
        <w:rPr>
          <w:i w:val="0"/>
          <w:sz w:val="22"/>
          <w:szCs w:val="22"/>
          <w:u w:val="none"/>
        </w:rPr>
        <w:t>c</w:t>
      </w:r>
      <w:r w:rsidRPr="008E2EC3">
        <w:rPr>
          <w:i w:val="0"/>
          <w:spacing w:val="-2"/>
          <w:sz w:val="22"/>
          <w:szCs w:val="22"/>
          <w:u w:val="none"/>
        </w:rPr>
        <w:t>e</w:t>
      </w:r>
      <w:r w:rsidRPr="008E2EC3">
        <w:rPr>
          <w:i w:val="0"/>
          <w:sz w:val="22"/>
          <w:szCs w:val="22"/>
          <w:u w:val="none"/>
        </w:rPr>
        <w:t>k</w:t>
      </w:r>
      <w:r w:rsidRPr="008E2EC3">
        <w:rPr>
          <w:i w:val="0"/>
          <w:spacing w:val="1"/>
          <w:sz w:val="22"/>
          <w:szCs w:val="22"/>
          <w:u w:val="none"/>
        </w:rPr>
        <w:t>t</w:t>
      </w:r>
      <w:r w:rsidRPr="008E2EC3">
        <w:rPr>
          <w:i w:val="0"/>
          <w:spacing w:val="-2"/>
          <w:sz w:val="22"/>
          <w:szCs w:val="22"/>
          <w:u w:val="none"/>
        </w:rPr>
        <w:t>i</w:t>
      </w:r>
      <w:r w:rsidRPr="008E2EC3">
        <w:rPr>
          <w:i w:val="0"/>
          <w:sz w:val="22"/>
          <w:szCs w:val="22"/>
          <w:u w:val="none"/>
        </w:rPr>
        <w:t>r.</w:t>
      </w:r>
    </w:p>
    <w:p w:rsidR="00FC41C2" w:rsidRPr="008E2EC3" w:rsidRDefault="00FC41C2" w:rsidP="000C53B2">
      <w:pPr>
        <w:kinsoku w:val="0"/>
        <w:overflowPunct w:val="0"/>
        <w:spacing w:before="14" w:line="260" w:lineRule="exact"/>
        <w:jc w:val="both"/>
        <w:rPr>
          <w:rFonts w:ascii="Arial" w:hAnsi="Arial" w:cs="Arial"/>
        </w:rPr>
      </w:pPr>
    </w:p>
    <w:p w:rsidR="00E50BE2" w:rsidRPr="008E2EC3" w:rsidRDefault="00E50BE2" w:rsidP="000C53B2">
      <w:pPr>
        <w:kinsoku w:val="0"/>
        <w:overflowPunct w:val="0"/>
        <w:spacing w:before="14" w:line="260" w:lineRule="exact"/>
        <w:jc w:val="both"/>
        <w:rPr>
          <w:rFonts w:ascii="Arial" w:hAnsi="Arial" w:cs="Arial"/>
        </w:rPr>
      </w:pPr>
    </w:p>
    <w:p w:rsidR="00FC41C2" w:rsidRPr="008E2EC3" w:rsidRDefault="00FC41C2" w:rsidP="00FC41C2">
      <w:pPr>
        <w:pStyle w:val="Balk1"/>
        <w:kinsoku w:val="0"/>
        <w:overflowPunct w:val="0"/>
        <w:ind w:left="2404" w:firstLine="0"/>
        <w:rPr>
          <w:b w:val="0"/>
          <w:bCs w:val="0"/>
        </w:rPr>
      </w:pPr>
      <w:r w:rsidRPr="008E2EC3">
        <w:t>20</w:t>
      </w:r>
      <w:r w:rsidR="005343CB">
        <w:t>2</w:t>
      </w:r>
      <w:r w:rsidR="00595B1B">
        <w:t>1</w:t>
      </w:r>
      <w:r w:rsidRPr="008E2EC3">
        <w:t>,</w:t>
      </w:r>
      <w:r w:rsidRPr="008E2EC3">
        <w:rPr>
          <w:spacing w:val="-5"/>
        </w:rPr>
        <w:t xml:space="preserve"> </w:t>
      </w:r>
      <w:r w:rsidRPr="008E2EC3">
        <w:t>20</w:t>
      </w:r>
      <w:r w:rsidR="005343CB">
        <w:t>2</w:t>
      </w:r>
      <w:r w:rsidR="00595B1B">
        <w:t>2</w:t>
      </w:r>
      <w:r w:rsidRPr="008E2EC3">
        <w:rPr>
          <w:spacing w:val="1"/>
        </w:rPr>
        <w:t xml:space="preserve"> </w:t>
      </w:r>
      <w:r w:rsidRPr="008E2EC3">
        <w:rPr>
          <w:spacing w:val="-4"/>
        </w:rPr>
        <w:t>v</w:t>
      </w:r>
      <w:r w:rsidRPr="008E2EC3">
        <w:t>e</w:t>
      </w:r>
      <w:r w:rsidRPr="008E2EC3">
        <w:rPr>
          <w:spacing w:val="1"/>
        </w:rPr>
        <w:t xml:space="preserve"> </w:t>
      </w:r>
      <w:r w:rsidRPr="008E2EC3">
        <w:t>20</w:t>
      </w:r>
      <w:r w:rsidR="00595B1B">
        <w:t>23</w:t>
      </w:r>
      <w:r w:rsidRPr="008E2EC3">
        <w:rPr>
          <w:spacing w:val="1"/>
        </w:rPr>
        <w:t xml:space="preserve"> </w:t>
      </w:r>
      <w:r w:rsidRPr="008E2EC3">
        <w:rPr>
          <w:spacing w:val="-2"/>
        </w:rPr>
        <w:t>Y</w:t>
      </w:r>
      <w:r w:rsidRPr="008E2EC3">
        <w:t>ılı Ö</w:t>
      </w:r>
      <w:r w:rsidRPr="008E2EC3">
        <w:rPr>
          <w:spacing w:val="-3"/>
        </w:rPr>
        <w:t>d</w:t>
      </w:r>
      <w:r w:rsidRPr="008E2EC3">
        <w:t>e</w:t>
      </w:r>
      <w:r w:rsidRPr="008E2EC3">
        <w:rPr>
          <w:spacing w:val="-3"/>
        </w:rPr>
        <w:t>n</w:t>
      </w:r>
      <w:r w:rsidRPr="008E2EC3">
        <w:t>ek</w:t>
      </w:r>
      <w:r w:rsidRPr="008E2EC3">
        <w:rPr>
          <w:spacing w:val="1"/>
        </w:rPr>
        <w:t xml:space="preserve"> </w:t>
      </w:r>
      <w:r w:rsidRPr="008E2EC3">
        <w:rPr>
          <w:spacing w:val="-1"/>
        </w:rPr>
        <w:t>D</w:t>
      </w:r>
      <w:r w:rsidRPr="008E2EC3">
        <w:rPr>
          <w:spacing w:val="-3"/>
        </w:rPr>
        <w:t>u</w:t>
      </w:r>
      <w:r w:rsidRPr="008E2EC3">
        <w:rPr>
          <w:spacing w:val="2"/>
        </w:rPr>
        <w:t>r</w:t>
      </w:r>
      <w:r w:rsidRPr="008E2EC3">
        <w:rPr>
          <w:spacing w:val="-3"/>
        </w:rPr>
        <w:t>u</w:t>
      </w:r>
      <w:r w:rsidRPr="008E2EC3">
        <w:rPr>
          <w:spacing w:val="2"/>
        </w:rPr>
        <w:t>m</w:t>
      </w:r>
      <w:r w:rsidRPr="008E2EC3">
        <w:t>u</w:t>
      </w:r>
    </w:p>
    <w:p w:rsidR="00FC41C2" w:rsidRPr="008E2EC3" w:rsidRDefault="00FC41C2" w:rsidP="00FC41C2">
      <w:pPr>
        <w:kinsoku w:val="0"/>
        <w:overflowPunct w:val="0"/>
        <w:spacing w:before="4" w:line="280" w:lineRule="exact"/>
        <w:rPr>
          <w:rFonts w:ascii="Arial" w:hAnsi="Arial" w:cs="Arial"/>
        </w:rPr>
      </w:pPr>
    </w:p>
    <w:tbl>
      <w:tblPr>
        <w:tblW w:w="0" w:type="auto"/>
        <w:tblInd w:w="1761" w:type="dxa"/>
        <w:tblLayout w:type="fixed"/>
        <w:tblCellMar>
          <w:left w:w="0" w:type="dxa"/>
          <w:right w:w="0" w:type="dxa"/>
        </w:tblCellMar>
        <w:tblLook w:val="0000" w:firstRow="0" w:lastRow="0" w:firstColumn="0" w:lastColumn="0" w:noHBand="0" w:noVBand="0"/>
      </w:tblPr>
      <w:tblGrid>
        <w:gridCol w:w="938"/>
        <w:gridCol w:w="1842"/>
        <w:gridCol w:w="1985"/>
        <w:gridCol w:w="1701"/>
      </w:tblGrid>
      <w:tr w:rsidR="00FC41C2" w:rsidRPr="008E2EC3" w:rsidTr="009E6184">
        <w:trPr>
          <w:trHeight w:hRule="exact" w:val="840"/>
        </w:trPr>
        <w:tc>
          <w:tcPr>
            <w:tcW w:w="9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FC41C2" w:rsidRPr="008E2EC3" w:rsidRDefault="00FC41C2" w:rsidP="004B4972">
            <w:pPr>
              <w:pStyle w:val="TableParagraph"/>
              <w:kinsoku w:val="0"/>
              <w:overflowPunct w:val="0"/>
              <w:ind w:left="66"/>
              <w:jc w:val="center"/>
              <w:rPr>
                <w:rFonts w:ascii="Arial" w:hAnsi="Arial" w:cs="Arial"/>
              </w:rPr>
            </w:pPr>
            <w:r w:rsidRPr="008E2EC3">
              <w:rPr>
                <w:rFonts w:ascii="Arial" w:hAnsi="Arial" w:cs="Arial"/>
                <w:b/>
                <w:bCs/>
                <w:spacing w:val="-2"/>
              </w:rPr>
              <w:t>Y</w:t>
            </w:r>
            <w:r w:rsidRPr="008E2EC3">
              <w:rPr>
                <w:rFonts w:ascii="Arial" w:hAnsi="Arial" w:cs="Arial"/>
                <w:b/>
                <w:bCs/>
              </w:rPr>
              <w:t>ıl</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FC41C2" w:rsidRPr="008E2EC3" w:rsidRDefault="004B4972" w:rsidP="004B4972">
            <w:pPr>
              <w:pStyle w:val="TableParagraph"/>
              <w:kinsoku w:val="0"/>
              <w:overflowPunct w:val="0"/>
              <w:rPr>
                <w:rFonts w:ascii="Arial" w:hAnsi="Arial" w:cs="Arial"/>
              </w:rPr>
            </w:pPr>
            <w:r w:rsidRPr="008E2EC3">
              <w:rPr>
                <w:rFonts w:ascii="Arial" w:hAnsi="Arial" w:cs="Arial"/>
                <w:b/>
                <w:bCs/>
              </w:rPr>
              <w:t xml:space="preserve">   </w:t>
            </w:r>
            <w:r w:rsidR="00FC41C2" w:rsidRPr="008E2EC3">
              <w:rPr>
                <w:rFonts w:ascii="Arial" w:hAnsi="Arial" w:cs="Arial"/>
                <w:b/>
                <w:bCs/>
              </w:rPr>
              <w:t>Ö</w:t>
            </w:r>
            <w:r w:rsidR="00FC41C2" w:rsidRPr="008E2EC3">
              <w:rPr>
                <w:rFonts w:ascii="Arial" w:hAnsi="Arial" w:cs="Arial"/>
                <w:b/>
                <w:bCs/>
                <w:spacing w:val="2"/>
              </w:rPr>
              <w:t>d</w:t>
            </w:r>
            <w:r w:rsidR="00FC41C2" w:rsidRPr="008E2EC3">
              <w:rPr>
                <w:rFonts w:ascii="Arial" w:hAnsi="Arial" w:cs="Arial"/>
                <w:b/>
                <w:bCs/>
              </w:rPr>
              <w:t>e</w:t>
            </w:r>
            <w:r w:rsidR="00FC41C2" w:rsidRPr="008E2EC3">
              <w:rPr>
                <w:rFonts w:ascii="Arial" w:hAnsi="Arial" w:cs="Arial"/>
                <w:b/>
                <w:bCs/>
                <w:spacing w:val="-3"/>
              </w:rPr>
              <w:t>n</w:t>
            </w:r>
            <w:r w:rsidR="00FC41C2" w:rsidRPr="008E2EC3">
              <w:rPr>
                <w:rFonts w:ascii="Arial" w:hAnsi="Arial" w:cs="Arial"/>
                <w:b/>
                <w:bCs/>
              </w:rPr>
              <w:t>ek</w:t>
            </w:r>
            <w:r w:rsidR="00FC41C2" w:rsidRPr="008E2EC3">
              <w:rPr>
                <w:rFonts w:ascii="Arial" w:hAnsi="Arial" w:cs="Arial"/>
                <w:b/>
                <w:bCs/>
                <w:spacing w:val="-4"/>
              </w:rPr>
              <w:t xml:space="preserve"> </w:t>
            </w:r>
            <w:r w:rsidRPr="008E2EC3">
              <w:rPr>
                <w:rFonts w:ascii="Arial" w:hAnsi="Arial" w:cs="Arial"/>
                <w:b/>
                <w:bCs/>
                <w:spacing w:val="-4"/>
              </w:rPr>
              <w:t>(</w:t>
            </w:r>
            <w:r w:rsidR="00FC41C2" w:rsidRPr="008E2EC3">
              <w:rPr>
                <w:rFonts w:ascii="Arial" w:hAnsi="Arial" w:cs="Arial"/>
                <w:b/>
                <w:bCs/>
                <w:spacing w:val="2"/>
              </w:rPr>
              <w:t>TL</w:t>
            </w:r>
            <w:r w:rsidRPr="008E2EC3">
              <w:rPr>
                <w:rFonts w:ascii="Arial" w:hAnsi="Arial" w:cs="Arial"/>
                <w:b/>
                <w:bCs/>
                <w:spacing w:val="2"/>
              </w:rPr>
              <w:t>)</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FC41C2" w:rsidRPr="008E2EC3" w:rsidRDefault="004B4972" w:rsidP="004B4972">
            <w:pPr>
              <w:pStyle w:val="TableParagraph"/>
              <w:kinsoku w:val="0"/>
              <w:overflowPunct w:val="0"/>
              <w:rPr>
                <w:rFonts w:ascii="Arial" w:hAnsi="Arial" w:cs="Arial"/>
              </w:rPr>
            </w:pPr>
            <w:r w:rsidRPr="008E2EC3">
              <w:rPr>
                <w:rFonts w:ascii="Arial" w:hAnsi="Arial" w:cs="Arial"/>
                <w:b/>
                <w:bCs/>
                <w:spacing w:val="-1"/>
              </w:rPr>
              <w:t xml:space="preserve">  </w:t>
            </w:r>
            <w:r w:rsidR="00FC41C2" w:rsidRPr="008E2EC3">
              <w:rPr>
                <w:rFonts w:ascii="Arial" w:hAnsi="Arial" w:cs="Arial"/>
                <w:b/>
                <w:bCs/>
                <w:spacing w:val="-1"/>
              </w:rPr>
              <w:t>H</w:t>
            </w:r>
            <w:r w:rsidR="00FC41C2" w:rsidRPr="008E2EC3">
              <w:rPr>
                <w:rFonts w:ascii="Arial" w:hAnsi="Arial" w:cs="Arial"/>
                <w:b/>
                <w:bCs/>
              </w:rPr>
              <w:t>a</w:t>
            </w:r>
            <w:r w:rsidR="00FC41C2" w:rsidRPr="008E2EC3">
              <w:rPr>
                <w:rFonts w:ascii="Arial" w:hAnsi="Arial" w:cs="Arial"/>
                <w:b/>
                <w:bCs/>
                <w:spacing w:val="-3"/>
              </w:rPr>
              <w:t>r</w:t>
            </w:r>
            <w:r w:rsidR="00FC41C2" w:rsidRPr="008E2EC3">
              <w:rPr>
                <w:rFonts w:ascii="Arial" w:hAnsi="Arial" w:cs="Arial"/>
                <w:b/>
                <w:bCs/>
              </w:rPr>
              <w:t>ca</w:t>
            </w:r>
            <w:r w:rsidR="00FC41C2" w:rsidRPr="008E2EC3">
              <w:rPr>
                <w:rFonts w:ascii="Arial" w:hAnsi="Arial" w:cs="Arial"/>
                <w:b/>
                <w:bCs/>
                <w:spacing w:val="-3"/>
              </w:rPr>
              <w:t>n</w:t>
            </w:r>
            <w:r w:rsidR="00FC41C2" w:rsidRPr="008E2EC3">
              <w:rPr>
                <w:rFonts w:ascii="Arial" w:hAnsi="Arial" w:cs="Arial"/>
                <w:b/>
                <w:bCs/>
              </w:rPr>
              <w:t>an</w:t>
            </w:r>
            <w:r w:rsidR="00FC41C2" w:rsidRPr="008E2EC3">
              <w:rPr>
                <w:rFonts w:ascii="Arial" w:hAnsi="Arial" w:cs="Arial"/>
                <w:b/>
                <w:bCs/>
                <w:spacing w:val="-3"/>
              </w:rPr>
              <w:t xml:space="preserve"> </w:t>
            </w:r>
            <w:r w:rsidRPr="008E2EC3">
              <w:rPr>
                <w:rFonts w:ascii="Arial" w:hAnsi="Arial" w:cs="Arial"/>
                <w:b/>
                <w:bCs/>
                <w:spacing w:val="-3"/>
              </w:rPr>
              <w:t>(</w:t>
            </w:r>
            <w:r w:rsidR="00FC41C2" w:rsidRPr="008E2EC3">
              <w:rPr>
                <w:rFonts w:ascii="Arial" w:hAnsi="Arial" w:cs="Arial"/>
                <w:b/>
                <w:bCs/>
                <w:spacing w:val="6"/>
              </w:rPr>
              <w:t>TL</w:t>
            </w:r>
            <w:r w:rsidRPr="008E2EC3">
              <w:rPr>
                <w:rFonts w:ascii="Arial" w:hAnsi="Arial" w:cs="Arial"/>
                <w:b/>
                <w:bCs/>
                <w:spacing w:val="6"/>
              </w:rPr>
              <w:t>)</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FC41C2" w:rsidRPr="008E2EC3" w:rsidRDefault="004B4972" w:rsidP="004B4972">
            <w:pPr>
              <w:pStyle w:val="TableParagraph"/>
              <w:kinsoku w:val="0"/>
              <w:overflowPunct w:val="0"/>
              <w:spacing w:line="266" w:lineRule="exact"/>
              <w:ind w:left="167"/>
              <w:rPr>
                <w:rFonts w:ascii="Arial" w:hAnsi="Arial" w:cs="Arial"/>
              </w:rPr>
            </w:pPr>
            <w:r w:rsidRPr="008E2EC3">
              <w:rPr>
                <w:rFonts w:ascii="Arial" w:hAnsi="Arial" w:cs="Arial"/>
                <w:b/>
                <w:bCs/>
                <w:spacing w:val="-1"/>
              </w:rPr>
              <w:t xml:space="preserve">  </w:t>
            </w:r>
            <w:r w:rsidR="00FC41C2" w:rsidRPr="008E2EC3">
              <w:rPr>
                <w:rFonts w:ascii="Arial" w:hAnsi="Arial" w:cs="Arial"/>
                <w:b/>
                <w:bCs/>
                <w:spacing w:val="-1"/>
              </w:rPr>
              <w:t>H</w:t>
            </w:r>
            <w:r w:rsidR="00FC41C2" w:rsidRPr="008E2EC3">
              <w:rPr>
                <w:rFonts w:ascii="Arial" w:hAnsi="Arial" w:cs="Arial"/>
                <w:b/>
                <w:bCs/>
              </w:rPr>
              <w:t>a</w:t>
            </w:r>
            <w:r w:rsidR="00FC41C2" w:rsidRPr="008E2EC3">
              <w:rPr>
                <w:rFonts w:ascii="Arial" w:hAnsi="Arial" w:cs="Arial"/>
                <w:b/>
                <w:bCs/>
                <w:spacing w:val="-3"/>
              </w:rPr>
              <w:t>r</w:t>
            </w:r>
            <w:r w:rsidR="00FC41C2" w:rsidRPr="008E2EC3">
              <w:rPr>
                <w:rFonts w:ascii="Arial" w:hAnsi="Arial" w:cs="Arial"/>
                <w:b/>
                <w:bCs/>
              </w:rPr>
              <w:t>ca</w:t>
            </w:r>
            <w:r w:rsidR="00FC41C2" w:rsidRPr="008E2EC3">
              <w:rPr>
                <w:rFonts w:ascii="Arial" w:hAnsi="Arial" w:cs="Arial"/>
                <w:b/>
                <w:bCs/>
                <w:spacing w:val="-3"/>
              </w:rPr>
              <w:t>ma</w:t>
            </w:r>
          </w:p>
          <w:p w:rsidR="00FC41C2" w:rsidRPr="008E2EC3" w:rsidRDefault="00FC41C2" w:rsidP="004B4972">
            <w:pPr>
              <w:pStyle w:val="TableParagraph"/>
              <w:kinsoku w:val="0"/>
              <w:overflowPunct w:val="0"/>
              <w:ind w:left="119"/>
              <w:jc w:val="center"/>
              <w:rPr>
                <w:rFonts w:ascii="Arial" w:hAnsi="Arial" w:cs="Arial"/>
              </w:rPr>
            </w:pPr>
            <w:r w:rsidRPr="008E2EC3">
              <w:rPr>
                <w:rFonts w:ascii="Arial" w:hAnsi="Arial" w:cs="Arial"/>
                <w:b/>
                <w:bCs/>
              </w:rPr>
              <w:t>O</w:t>
            </w:r>
            <w:r w:rsidRPr="008E2EC3">
              <w:rPr>
                <w:rFonts w:ascii="Arial" w:hAnsi="Arial" w:cs="Arial"/>
                <w:b/>
                <w:bCs/>
                <w:spacing w:val="-3"/>
              </w:rPr>
              <w:t>r</w:t>
            </w:r>
            <w:r w:rsidRPr="008E2EC3">
              <w:rPr>
                <w:rFonts w:ascii="Arial" w:hAnsi="Arial" w:cs="Arial"/>
                <w:b/>
                <w:bCs/>
              </w:rPr>
              <w:t>a</w:t>
            </w:r>
            <w:r w:rsidRPr="008E2EC3">
              <w:rPr>
                <w:rFonts w:ascii="Arial" w:hAnsi="Arial" w:cs="Arial"/>
                <w:b/>
                <w:bCs/>
                <w:spacing w:val="-3"/>
              </w:rPr>
              <w:t>n</w:t>
            </w:r>
            <w:r w:rsidRPr="008E2EC3">
              <w:rPr>
                <w:rFonts w:ascii="Arial" w:hAnsi="Arial" w:cs="Arial"/>
                <w:b/>
                <w:bCs/>
              </w:rPr>
              <w:t xml:space="preserve">ı </w:t>
            </w:r>
            <w:r w:rsidRPr="008E2EC3">
              <w:rPr>
                <w:rFonts w:ascii="Arial" w:hAnsi="Arial" w:cs="Arial"/>
                <w:b/>
                <w:bCs/>
                <w:spacing w:val="6"/>
              </w:rPr>
              <w:t>(</w:t>
            </w:r>
            <w:r w:rsidRPr="008E2EC3">
              <w:rPr>
                <w:rFonts w:ascii="Arial" w:hAnsi="Arial" w:cs="Arial"/>
                <w:b/>
                <w:bCs/>
                <w:spacing w:val="-12"/>
              </w:rPr>
              <w:t>%)</w:t>
            </w:r>
          </w:p>
        </w:tc>
      </w:tr>
      <w:tr w:rsidR="00FC41C2" w:rsidRPr="008E2EC3" w:rsidTr="009E6184">
        <w:trPr>
          <w:trHeight w:hRule="exact" w:val="422"/>
        </w:trPr>
        <w:tc>
          <w:tcPr>
            <w:tcW w:w="9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FC41C2" w:rsidRPr="008E2EC3" w:rsidRDefault="00FC41C2" w:rsidP="00595B1B">
            <w:pPr>
              <w:pStyle w:val="TableParagraph"/>
              <w:kinsoku w:val="0"/>
              <w:overflowPunct w:val="0"/>
              <w:spacing w:before="13"/>
              <w:ind w:left="152"/>
              <w:rPr>
                <w:rFonts w:ascii="Arial" w:hAnsi="Arial" w:cs="Arial"/>
              </w:rPr>
            </w:pPr>
            <w:r w:rsidRPr="008E2EC3">
              <w:rPr>
                <w:rFonts w:ascii="Arial" w:hAnsi="Arial" w:cs="Arial"/>
                <w:spacing w:val="2"/>
              </w:rPr>
              <w:t>2</w:t>
            </w:r>
            <w:r w:rsidRPr="008E2EC3">
              <w:rPr>
                <w:rFonts w:ascii="Arial" w:hAnsi="Arial" w:cs="Arial"/>
                <w:spacing w:val="-3"/>
              </w:rPr>
              <w:t>0</w:t>
            </w:r>
            <w:r w:rsidR="005343CB">
              <w:rPr>
                <w:rFonts w:ascii="Arial" w:hAnsi="Arial" w:cs="Arial"/>
                <w:spacing w:val="-3"/>
              </w:rPr>
              <w:t>2</w:t>
            </w:r>
            <w:r w:rsidR="00595B1B">
              <w:rPr>
                <w:rFonts w:ascii="Arial" w:hAnsi="Arial" w:cs="Arial"/>
                <w:spacing w:val="-3"/>
              </w:rPr>
              <w:t>1</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FC41C2" w:rsidRPr="008E2EC3" w:rsidRDefault="00FC41C2" w:rsidP="006D6C31">
            <w:pPr>
              <w:rPr>
                <w:rFonts w:ascii="Arial" w:hAnsi="Arial" w:cs="Arial"/>
              </w:rPr>
            </w:pP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FC41C2" w:rsidRPr="008E2EC3" w:rsidRDefault="00FC41C2" w:rsidP="006D6C31">
            <w:pPr>
              <w:rPr>
                <w:rFonts w:ascii="Arial" w:hAnsi="Arial" w:cs="Arial"/>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FC41C2" w:rsidRPr="008E2EC3" w:rsidRDefault="00FC41C2" w:rsidP="006D6C31">
            <w:pPr>
              <w:rPr>
                <w:rFonts w:ascii="Arial" w:hAnsi="Arial" w:cs="Arial"/>
              </w:rPr>
            </w:pPr>
          </w:p>
        </w:tc>
      </w:tr>
      <w:tr w:rsidR="00FC41C2" w:rsidRPr="008E2EC3" w:rsidTr="009E6184">
        <w:trPr>
          <w:trHeight w:hRule="exact" w:val="485"/>
        </w:trPr>
        <w:tc>
          <w:tcPr>
            <w:tcW w:w="9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FC41C2" w:rsidRPr="008E2EC3" w:rsidRDefault="00FC41C2" w:rsidP="005343CB">
            <w:pPr>
              <w:pStyle w:val="TableParagraph"/>
              <w:kinsoku w:val="0"/>
              <w:overflowPunct w:val="0"/>
              <w:spacing w:before="42"/>
              <w:ind w:left="152"/>
              <w:rPr>
                <w:rFonts w:ascii="Arial" w:hAnsi="Arial" w:cs="Arial"/>
              </w:rPr>
            </w:pPr>
            <w:r w:rsidRPr="008E2EC3">
              <w:rPr>
                <w:rFonts w:ascii="Arial" w:hAnsi="Arial" w:cs="Arial"/>
                <w:spacing w:val="2"/>
              </w:rPr>
              <w:t>2</w:t>
            </w:r>
            <w:r w:rsidRPr="008E2EC3">
              <w:rPr>
                <w:rFonts w:ascii="Arial" w:hAnsi="Arial" w:cs="Arial"/>
                <w:spacing w:val="-3"/>
              </w:rPr>
              <w:t>0</w:t>
            </w:r>
            <w:r w:rsidR="00BD371C" w:rsidRPr="008E2EC3">
              <w:rPr>
                <w:rFonts w:ascii="Arial" w:hAnsi="Arial" w:cs="Arial"/>
                <w:spacing w:val="-3"/>
              </w:rPr>
              <w:t>2</w:t>
            </w:r>
            <w:r w:rsidR="00595B1B">
              <w:rPr>
                <w:rFonts w:ascii="Arial" w:hAnsi="Arial" w:cs="Arial"/>
                <w:spacing w:val="-3"/>
              </w:rPr>
              <w:t>2</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FC41C2" w:rsidRPr="008E2EC3" w:rsidRDefault="00FC41C2" w:rsidP="006D6C31">
            <w:pPr>
              <w:rPr>
                <w:rFonts w:ascii="Arial" w:hAnsi="Arial" w:cs="Arial"/>
              </w:rPr>
            </w:pP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FC41C2" w:rsidRPr="008E2EC3" w:rsidRDefault="00FC41C2" w:rsidP="006D6C31">
            <w:pPr>
              <w:rPr>
                <w:rFonts w:ascii="Arial" w:hAnsi="Arial" w:cs="Arial"/>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FC41C2" w:rsidRPr="008E2EC3" w:rsidRDefault="00FC41C2" w:rsidP="006D6C31">
            <w:pPr>
              <w:rPr>
                <w:rFonts w:ascii="Arial" w:hAnsi="Arial" w:cs="Arial"/>
              </w:rPr>
            </w:pPr>
          </w:p>
        </w:tc>
      </w:tr>
      <w:tr w:rsidR="00FC41C2" w:rsidRPr="008E2EC3" w:rsidTr="009E6184">
        <w:trPr>
          <w:trHeight w:hRule="exact" w:val="480"/>
        </w:trPr>
        <w:tc>
          <w:tcPr>
            <w:tcW w:w="9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FC41C2" w:rsidRPr="008E2EC3" w:rsidRDefault="00FC41C2" w:rsidP="00595B1B">
            <w:pPr>
              <w:pStyle w:val="TableParagraph"/>
              <w:kinsoku w:val="0"/>
              <w:overflowPunct w:val="0"/>
              <w:spacing w:before="42"/>
              <w:ind w:left="152"/>
              <w:rPr>
                <w:rFonts w:ascii="Arial" w:hAnsi="Arial" w:cs="Arial"/>
              </w:rPr>
            </w:pPr>
            <w:r w:rsidRPr="008E2EC3">
              <w:rPr>
                <w:rFonts w:ascii="Arial" w:hAnsi="Arial" w:cs="Arial"/>
                <w:spacing w:val="2"/>
              </w:rPr>
              <w:t>2</w:t>
            </w:r>
            <w:r w:rsidRPr="008E2EC3">
              <w:rPr>
                <w:rFonts w:ascii="Arial" w:hAnsi="Arial" w:cs="Arial"/>
                <w:spacing w:val="-3"/>
              </w:rPr>
              <w:t>0</w:t>
            </w:r>
            <w:r w:rsidR="00D058DC" w:rsidRPr="008E2EC3">
              <w:rPr>
                <w:rFonts w:ascii="Arial" w:hAnsi="Arial" w:cs="Arial"/>
                <w:spacing w:val="-3"/>
              </w:rPr>
              <w:t>2</w:t>
            </w:r>
            <w:r w:rsidR="00595B1B">
              <w:rPr>
                <w:rFonts w:ascii="Arial" w:hAnsi="Arial" w:cs="Arial"/>
                <w:spacing w:val="-3"/>
              </w:rPr>
              <w:t>3</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FC41C2" w:rsidRPr="008E2EC3" w:rsidRDefault="00FC41C2" w:rsidP="006D6C31">
            <w:pPr>
              <w:rPr>
                <w:rFonts w:ascii="Arial" w:hAnsi="Arial" w:cs="Arial"/>
              </w:rPr>
            </w:pP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FC41C2" w:rsidRPr="008E2EC3" w:rsidRDefault="00FC41C2" w:rsidP="006D6C31">
            <w:pPr>
              <w:rPr>
                <w:rFonts w:ascii="Arial" w:hAnsi="Arial" w:cs="Arial"/>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FC41C2" w:rsidRPr="008E2EC3" w:rsidRDefault="00FC41C2" w:rsidP="006D6C31">
            <w:pPr>
              <w:rPr>
                <w:rFonts w:ascii="Arial" w:hAnsi="Arial" w:cs="Arial"/>
              </w:rPr>
            </w:pPr>
          </w:p>
        </w:tc>
      </w:tr>
    </w:tbl>
    <w:p w:rsidR="00E50BE2" w:rsidRPr="008E2EC3" w:rsidRDefault="00E50BE2" w:rsidP="003B32DE">
      <w:pPr>
        <w:tabs>
          <w:tab w:val="left" w:pos="436"/>
        </w:tabs>
        <w:kinsoku w:val="0"/>
        <w:overflowPunct w:val="0"/>
        <w:spacing w:line="480" w:lineRule="auto"/>
        <w:ind w:right="5970"/>
        <w:rPr>
          <w:rFonts w:ascii="Arial" w:hAnsi="Arial" w:cs="Arial"/>
        </w:rPr>
      </w:pPr>
    </w:p>
    <w:p w:rsidR="0064786F" w:rsidRPr="008E2EC3" w:rsidRDefault="006204A3" w:rsidP="0064786F">
      <w:pPr>
        <w:kinsoku w:val="0"/>
        <w:overflowPunct w:val="0"/>
        <w:spacing w:before="69"/>
        <w:ind w:left="1358"/>
        <w:rPr>
          <w:rFonts w:ascii="Arial" w:hAnsi="Arial" w:cs="Arial"/>
        </w:rPr>
      </w:pPr>
      <w:r w:rsidRPr="008E2EC3">
        <w:rPr>
          <w:rFonts w:ascii="Arial" w:hAnsi="Arial" w:cs="Arial"/>
          <w:b/>
          <w:bCs/>
        </w:rPr>
        <w:t xml:space="preserve">    </w:t>
      </w:r>
      <w:r w:rsidR="0064786F" w:rsidRPr="008E2EC3">
        <w:rPr>
          <w:rFonts w:ascii="Arial" w:hAnsi="Arial" w:cs="Arial"/>
          <w:b/>
          <w:bCs/>
        </w:rPr>
        <w:t>20</w:t>
      </w:r>
      <w:r w:rsidR="00D058DC" w:rsidRPr="008E2EC3">
        <w:rPr>
          <w:rFonts w:ascii="Arial" w:hAnsi="Arial" w:cs="Arial"/>
          <w:b/>
          <w:bCs/>
        </w:rPr>
        <w:t>2</w:t>
      </w:r>
      <w:r w:rsidR="00595B1B">
        <w:rPr>
          <w:rFonts w:ascii="Arial" w:hAnsi="Arial" w:cs="Arial"/>
          <w:b/>
          <w:bCs/>
        </w:rPr>
        <w:t>3</w:t>
      </w:r>
      <w:r w:rsidR="0064786F" w:rsidRPr="008E2EC3">
        <w:rPr>
          <w:rFonts w:ascii="Arial" w:hAnsi="Arial" w:cs="Arial"/>
          <w:b/>
          <w:bCs/>
          <w:spacing w:val="-6"/>
        </w:rPr>
        <w:t xml:space="preserve"> </w:t>
      </w:r>
      <w:r w:rsidR="0064786F" w:rsidRPr="008E2EC3">
        <w:rPr>
          <w:rFonts w:ascii="Arial" w:hAnsi="Arial" w:cs="Arial"/>
          <w:b/>
          <w:bCs/>
          <w:spacing w:val="-2"/>
        </w:rPr>
        <w:t>Y</w:t>
      </w:r>
      <w:r w:rsidR="0064786F" w:rsidRPr="008E2EC3">
        <w:rPr>
          <w:rFonts w:ascii="Arial" w:hAnsi="Arial" w:cs="Arial"/>
          <w:b/>
          <w:bCs/>
        </w:rPr>
        <w:t xml:space="preserve">ılı </w:t>
      </w:r>
      <w:r w:rsidR="0064786F" w:rsidRPr="008E2EC3">
        <w:rPr>
          <w:rFonts w:ascii="Arial" w:hAnsi="Arial" w:cs="Arial"/>
          <w:b/>
          <w:bCs/>
          <w:spacing w:val="-1"/>
        </w:rPr>
        <w:t>H</w:t>
      </w:r>
      <w:r w:rsidR="0064786F" w:rsidRPr="008E2EC3">
        <w:rPr>
          <w:rFonts w:ascii="Arial" w:hAnsi="Arial" w:cs="Arial"/>
          <w:b/>
          <w:bCs/>
        </w:rPr>
        <w:t>a</w:t>
      </w:r>
      <w:r w:rsidR="0064786F" w:rsidRPr="008E2EC3">
        <w:rPr>
          <w:rFonts w:ascii="Arial" w:hAnsi="Arial" w:cs="Arial"/>
          <w:b/>
          <w:bCs/>
          <w:spacing w:val="-3"/>
        </w:rPr>
        <w:t>r</w:t>
      </w:r>
      <w:r w:rsidR="0064786F" w:rsidRPr="008E2EC3">
        <w:rPr>
          <w:rFonts w:ascii="Arial" w:hAnsi="Arial" w:cs="Arial"/>
          <w:b/>
          <w:bCs/>
        </w:rPr>
        <w:t>ca</w:t>
      </w:r>
      <w:r w:rsidR="0064786F" w:rsidRPr="008E2EC3">
        <w:rPr>
          <w:rFonts w:ascii="Arial" w:hAnsi="Arial" w:cs="Arial"/>
          <w:b/>
          <w:bCs/>
          <w:spacing w:val="-3"/>
        </w:rPr>
        <w:t>m</w:t>
      </w:r>
      <w:r w:rsidR="0064786F" w:rsidRPr="008E2EC3">
        <w:rPr>
          <w:rFonts w:ascii="Arial" w:hAnsi="Arial" w:cs="Arial"/>
          <w:b/>
          <w:bCs/>
        </w:rPr>
        <w:t>ala</w:t>
      </w:r>
      <w:r w:rsidR="0064786F" w:rsidRPr="008E2EC3">
        <w:rPr>
          <w:rFonts w:ascii="Arial" w:hAnsi="Arial" w:cs="Arial"/>
          <w:b/>
          <w:bCs/>
          <w:spacing w:val="-3"/>
        </w:rPr>
        <w:t>r</w:t>
      </w:r>
      <w:r w:rsidR="0064786F" w:rsidRPr="008E2EC3">
        <w:rPr>
          <w:rFonts w:ascii="Arial" w:hAnsi="Arial" w:cs="Arial"/>
          <w:b/>
          <w:bCs/>
        </w:rPr>
        <w:t>ı</w:t>
      </w:r>
      <w:r w:rsidR="0064786F" w:rsidRPr="008E2EC3">
        <w:rPr>
          <w:rFonts w:ascii="Arial" w:hAnsi="Arial" w:cs="Arial"/>
          <w:b/>
          <w:bCs/>
          <w:spacing w:val="-3"/>
        </w:rPr>
        <w:t>n</w:t>
      </w:r>
      <w:r w:rsidR="0064786F" w:rsidRPr="008E2EC3">
        <w:rPr>
          <w:rFonts w:ascii="Arial" w:hAnsi="Arial" w:cs="Arial"/>
          <w:b/>
          <w:bCs/>
        </w:rPr>
        <w:t>ın</w:t>
      </w:r>
      <w:r w:rsidR="0064786F" w:rsidRPr="008E2EC3">
        <w:rPr>
          <w:rFonts w:ascii="Arial" w:hAnsi="Arial" w:cs="Arial"/>
          <w:b/>
          <w:bCs/>
          <w:spacing w:val="-4"/>
        </w:rPr>
        <w:t xml:space="preserve"> </w:t>
      </w:r>
      <w:r w:rsidR="0064786F" w:rsidRPr="008E2EC3">
        <w:rPr>
          <w:rFonts w:ascii="Arial" w:hAnsi="Arial" w:cs="Arial"/>
          <w:b/>
          <w:bCs/>
          <w:spacing w:val="-2"/>
        </w:rPr>
        <w:t>E</w:t>
      </w:r>
      <w:r w:rsidR="0064786F" w:rsidRPr="008E2EC3">
        <w:rPr>
          <w:rFonts w:ascii="Arial" w:hAnsi="Arial" w:cs="Arial"/>
          <w:b/>
          <w:bCs/>
        </w:rPr>
        <w:t>k</w:t>
      </w:r>
      <w:r w:rsidR="0064786F" w:rsidRPr="008E2EC3">
        <w:rPr>
          <w:rFonts w:ascii="Arial" w:hAnsi="Arial" w:cs="Arial"/>
          <w:b/>
          <w:bCs/>
          <w:spacing w:val="2"/>
        </w:rPr>
        <w:t>o</w:t>
      </w:r>
      <w:r w:rsidR="0064786F" w:rsidRPr="008E2EC3">
        <w:rPr>
          <w:rFonts w:ascii="Arial" w:hAnsi="Arial" w:cs="Arial"/>
          <w:b/>
          <w:bCs/>
          <w:spacing w:val="-3"/>
        </w:rPr>
        <w:t>n</w:t>
      </w:r>
      <w:r w:rsidR="0064786F" w:rsidRPr="008E2EC3">
        <w:rPr>
          <w:rFonts w:ascii="Arial" w:hAnsi="Arial" w:cs="Arial"/>
          <w:b/>
          <w:bCs/>
          <w:spacing w:val="2"/>
        </w:rPr>
        <w:t>o</w:t>
      </w:r>
      <w:r w:rsidR="0064786F" w:rsidRPr="008E2EC3">
        <w:rPr>
          <w:rFonts w:ascii="Arial" w:hAnsi="Arial" w:cs="Arial"/>
          <w:b/>
          <w:bCs/>
          <w:spacing w:val="-3"/>
        </w:rPr>
        <w:t>m</w:t>
      </w:r>
      <w:r w:rsidR="0064786F" w:rsidRPr="008E2EC3">
        <w:rPr>
          <w:rFonts w:ascii="Arial" w:hAnsi="Arial" w:cs="Arial"/>
          <w:b/>
          <w:bCs/>
        </w:rPr>
        <w:t xml:space="preserve">ik </w:t>
      </w:r>
      <w:r w:rsidR="0064786F" w:rsidRPr="008E2EC3">
        <w:rPr>
          <w:rFonts w:ascii="Arial" w:hAnsi="Arial" w:cs="Arial"/>
          <w:b/>
          <w:bCs/>
          <w:spacing w:val="-2"/>
        </w:rPr>
        <w:t>S</w:t>
      </w:r>
      <w:r w:rsidR="0064786F" w:rsidRPr="008E2EC3">
        <w:rPr>
          <w:rFonts w:ascii="Arial" w:hAnsi="Arial" w:cs="Arial"/>
          <w:b/>
          <w:bCs/>
        </w:rPr>
        <w:t>ı</w:t>
      </w:r>
      <w:r w:rsidR="0064786F" w:rsidRPr="008E2EC3">
        <w:rPr>
          <w:rFonts w:ascii="Arial" w:hAnsi="Arial" w:cs="Arial"/>
          <w:b/>
          <w:bCs/>
          <w:spacing w:val="-3"/>
        </w:rPr>
        <w:t>n</w:t>
      </w:r>
      <w:r w:rsidR="0064786F" w:rsidRPr="008E2EC3">
        <w:rPr>
          <w:rFonts w:ascii="Arial" w:hAnsi="Arial" w:cs="Arial"/>
          <w:b/>
          <w:bCs/>
          <w:spacing w:val="5"/>
        </w:rPr>
        <w:t>ı</w:t>
      </w:r>
      <w:r w:rsidR="0064786F" w:rsidRPr="008E2EC3">
        <w:rPr>
          <w:rFonts w:ascii="Arial" w:hAnsi="Arial" w:cs="Arial"/>
          <w:b/>
          <w:bCs/>
          <w:spacing w:val="1"/>
        </w:rPr>
        <w:t>f</w:t>
      </w:r>
      <w:r w:rsidR="0064786F" w:rsidRPr="008E2EC3">
        <w:rPr>
          <w:rFonts w:ascii="Arial" w:hAnsi="Arial" w:cs="Arial"/>
          <w:b/>
          <w:bCs/>
        </w:rPr>
        <w:t>la</w:t>
      </w:r>
      <w:r w:rsidR="0064786F" w:rsidRPr="008E2EC3">
        <w:rPr>
          <w:rFonts w:ascii="Arial" w:hAnsi="Arial" w:cs="Arial"/>
          <w:b/>
          <w:bCs/>
          <w:spacing w:val="-3"/>
        </w:rPr>
        <w:t>r</w:t>
      </w:r>
      <w:r w:rsidR="0064786F" w:rsidRPr="008E2EC3">
        <w:rPr>
          <w:rFonts w:ascii="Arial" w:hAnsi="Arial" w:cs="Arial"/>
          <w:b/>
          <w:bCs/>
        </w:rPr>
        <w:t>a</w:t>
      </w:r>
      <w:r w:rsidR="0064786F" w:rsidRPr="008E2EC3">
        <w:rPr>
          <w:rFonts w:ascii="Arial" w:hAnsi="Arial" w:cs="Arial"/>
          <w:b/>
          <w:bCs/>
          <w:spacing w:val="-1"/>
        </w:rPr>
        <w:t xml:space="preserve"> </w:t>
      </w:r>
      <w:r w:rsidR="0064786F" w:rsidRPr="008E2EC3">
        <w:rPr>
          <w:rFonts w:ascii="Arial" w:hAnsi="Arial" w:cs="Arial"/>
          <w:b/>
          <w:bCs/>
        </w:rPr>
        <w:t>G</w:t>
      </w:r>
      <w:r w:rsidR="0064786F" w:rsidRPr="008E2EC3">
        <w:rPr>
          <w:rFonts w:ascii="Arial" w:hAnsi="Arial" w:cs="Arial"/>
          <w:b/>
          <w:bCs/>
          <w:spacing w:val="2"/>
        </w:rPr>
        <w:t>ö</w:t>
      </w:r>
      <w:r w:rsidR="0064786F" w:rsidRPr="008E2EC3">
        <w:rPr>
          <w:rFonts w:ascii="Arial" w:hAnsi="Arial" w:cs="Arial"/>
          <w:b/>
          <w:bCs/>
          <w:spacing w:val="-3"/>
        </w:rPr>
        <w:t>r</w:t>
      </w:r>
      <w:r w:rsidR="0064786F" w:rsidRPr="008E2EC3">
        <w:rPr>
          <w:rFonts w:ascii="Arial" w:hAnsi="Arial" w:cs="Arial"/>
          <w:b/>
          <w:bCs/>
        </w:rPr>
        <w:t xml:space="preserve">e </w:t>
      </w:r>
      <w:r w:rsidR="0064786F" w:rsidRPr="008E2EC3">
        <w:rPr>
          <w:rFonts w:ascii="Arial" w:hAnsi="Arial" w:cs="Arial"/>
          <w:b/>
          <w:bCs/>
          <w:spacing w:val="-1"/>
        </w:rPr>
        <w:t>D</w:t>
      </w:r>
      <w:r w:rsidR="0064786F" w:rsidRPr="008E2EC3">
        <w:rPr>
          <w:rFonts w:ascii="Arial" w:hAnsi="Arial" w:cs="Arial"/>
          <w:b/>
          <w:bCs/>
        </w:rPr>
        <w:t>a</w:t>
      </w:r>
      <w:r w:rsidR="0064786F" w:rsidRPr="008E2EC3">
        <w:rPr>
          <w:rFonts w:ascii="Arial" w:hAnsi="Arial" w:cs="Arial"/>
          <w:b/>
          <w:bCs/>
          <w:spacing w:val="-3"/>
        </w:rPr>
        <w:t>ğ</w:t>
      </w:r>
      <w:r w:rsidR="0064786F" w:rsidRPr="008E2EC3">
        <w:rPr>
          <w:rFonts w:ascii="Arial" w:hAnsi="Arial" w:cs="Arial"/>
          <w:b/>
          <w:bCs/>
        </w:rPr>
        <w:t>ılı</w:t>
      </w:r>
      <w:r w:rsidR="0064786F" w:rsidRPr="008E2EC3">
        <w:rPr>
          <w:rFonts w:ascii="Arial" w:hAnsi="Arial" w:cs="Arial"/>
          <w:b/>
          <w:bCs/>
          <w:spacing w:val="-3"/>
        </w:rPr>
        <w:t>m</w:t>
      </w:r>
      <w:r w:rsidR="0064786F" w:rsidRPr="008E2EC3">
        <w:rPr>
          <w:rFonts w:ascii="Arial" w:hAnsi="Arial" w:cs="Arial"/>
          <w:b/>
          <w:bCs/>
        </w:rPr>
        <w:t>ı</w:t>
      </w:r>
    </w:p>
    <w:p w:rsidR="0064786F" w:rsidRPr="008E2EC3" w:rsidRDefault="0064786F" w:rsidP="0064786F">
      <w:pPr>
        <w:kinsoku w:val="0"/>
        <w:overflowPunct w:val="0"/>
        <w:spacing w:before="4" w:line="280" w:lineRule="exact"/>
        <w:rPr>
          <w:rFonts w:ascii="Arial" w:hAnsi="Arial" w:cs="Arial"/>
        </w:rPr>
      </w:pPr>
    </w:p>
    <w:tbl>
      <w:tblPr>
        <w:tblW w:w="8211" w:type="dxa"/>
        <w:tblInd w:w="998" w:type="dxa"/>
        <w:tblLayout w:type="fixed"/>
        <w:tblCellMar>
          <w:left w:w="0" w:type="dxa"/>
          <w:right w:w="0" w:type="dxa"/>
        </w:tblCellMar>
        <w:tblLook w:val="0000" w:firstRow="0" w:lastRow="0" w:firstColumn="0" w:lastColumn="0" w:noHBand="0" w:noVBand="0"/>
      </w:tblPr>
      <w:tblGrid>
        <w:gridCol w:w="4809"/>
        <w:gridCol w:w="1843"/>
        <w:gridCol w:w="1559"/>
      </w:tblGrid>
      <w:tr w:rsidR="0064786F" w:rsidRPr="008E2EC3" w:rsidTr="002A0F01">
        <w:trPr>
          <w:trHeight w:hRule="exact" w:val="523"/>
        </w:trPr>
        <w:tc>
          <w:tcPr>
            <w:tcW w:w="4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786F" w:rsidRPr="008E2EC3" w:rsidRDefault="0064786F" w:rsidP="00CA0BC4">
            <w:pPr>
              <w:pStyle w:val="TableParagraph"/>
              <w:kinsoku w:val="0"/>
              <w:overflowPunct w:val="0"/>
              <w:ind w:left="104"/>
              <w:jc w:val="center"/>
              <w:rPr>
                <w:rFonts w:ascii="Arial" w:hAnsi="Arial" w:cs="Arial"/>
              </w:rPr>
            </w:pPr>
            <w:r w:rsidRPr="008E2EC3">
              <w:rPr>
                <w:rFonts w:ascii="Arial" w:hAnsi="Arial" w:cs="Arial"/>
                <w:b/>
                <w:bCs/>
                <w:spacing w:val="-2"/>
              </w:rPr>
              <w:t>E</w:t>
            </w:r>
            <w:r w:rsidRPr="008E2EC3">
              <w:rPr>
                <w:rFonts w:ascii="Arial" w:hAnsi="Arial" w:cs="Arial"/>
                <w:b/>
                <w:bCs/>
              </w:rPr>
              <w:t>k</w:t>
            </w:r>
            <w:r w:rsidRPr="008E2EC3">
              <w:rPr>
                <w:rFonts w:ascii="Arial" w:hAnsi="Arial" w:cs="Arial"/>
                <w:b/>
                <w:bCs/>
                <w:spacing w:val="2"/>
              </w:rPr>
              <w:t>o</w:t>
            </w:r>
            <w:r w:rsidRPr="008E2EC3">
              <w:rPr>
                <w:rFonts w:ascii="Arial" w:hAnsi="Arial" w:cs="Arial"/>
                <w:b/>
                <w:bCs/>
                <w:spacing w:val="-3"/>
              </w:rPr>
              <w:t>n</w:t>
            </w:r>
            <w:r w:rsidRPr="008E2EC3">
              <w:rPr>
                <w:rFonts w:ascii="Arial" w:hAnsi="Arial" w:cs="Arial"/>
                <w:b/>
                <w:bCs/>
                <w:spacing w:val="2"/>
              </w:rPr>
              <w:t>o</w:t>
            </w:r>
            <w:r w:rsidRPr="008E2EC3">
              <w:rPr>
                <w:rFonts w:ascii="Arial" w:hAnsi="Arial" w:cs="Arial"/>
                <w:b/>
                <w:bCs/>
                <w:spacing w:val="-3"/>
              </w:rPr>
              <w:t>m</w:t>
            </w:r>
            <w:r w:rsidRPr="008E2EC3">
              <w:rPr>
                <w:rFonts w:ascii="Arial" w:hAnsi="Arial" w:cs="Arial"/>
                <w:b/>
                <w:bCs/>
              </w:rPr>
              <w:t>ik</w:t>
            </w:r>
            <w:r w:rsidRPr="008E2EC3">
              <w:rPr>
                <w:rFonts w:ascii="Arial" w:hAnsi="Arial" w:cs="Arial"/>
                <w:b/>
                <w:bCs/>
                <w:spacing w:val="-1"/>
              </w:rPr>
              <w:t xml:space="preserve"> </w:t>
            </w:r>
            <w:r w:rsidRPr="008E2EC3">
              <w:rPr>
                <w:rFonts w:ascii="Arial" w:hAnsi="Arial" w:cs="Arial"/>
                <w:b/>
                <w:bCs/>
                <w:spacing w:val="-2"/>
              </w:rPr>
              <w:t>S</w:t>
            </w:r>
            <w:r w:rsidRPr="008E2EC3">
              <w:rPr>
                <w:rFonts w:ascii="Arial" w:hAnsi="Arial" w:cs="Arial"/>
                <w:b/>
                <w:bCs/>
              </w:rPr>
              <w:t>ı</w:t>
            </w:r>
            <w:r w:rsidRPr="008E2EC3">
              <w:rPr>
                <w:rFonts w:ascii="Arial" w:hAnsi="Arial" w:cs="Arial"/>
                <w:b/>
                <w:bCs/>
                <w:spacing w:val="-3"/>
              </w:rPr>
              <w:t>n</w:t>
            </w:r>
            <w:r w:rsidRPr="008E2EC3">
              <w:rPr>
                <w:rFonts w:ascii="Arial" w:hAnsi="Arial" w:cs="Arial"/>
                <w:b/>
                <w:bCs/>
              </w:rPr>
              <w:t>ıf</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786F" w:rsidRPr="008E2EC3" w:rsidRDefault="0064786F" w:rsidP="00CA0BC4">
            <w:pPr>
              <w:jc w:val="center"/>
              <w:rPr>
                <w:rFonts w:ascii="Arial" w:hAnsi="Arial" w:cs="Arial"/>
                <w:b/>
              </w:rPr>
            </w:pPr>
            <w:r w:rsidRPr="008E2EC3">
              <w:rPr>
                <w:rFonts w:ascii="Arial" w:hAnsi="Arial" w:cs="Arial"/>
                <w:b/>
              </w:rPr>
              <w:t xml:space="preserve">Harcanan </w:t>
            </w:r>
            <w:r w:rsidR="00003528" w:rsidRPr="008E2EC3">
              <w:rPr>
                <w:rFonts w:ascii="Arial" w:hAnsi="Arial" w:cs="Arial"/>
                <w:b/>
              </w:rPr>
              <w:t>(</w:t>
            </w:r>
            <w:r w:rsidRPr="008E2EC3">
              <w:rPr>
                <w:rFonts w:ascii="Arial" w:hAnsi="Arial" w:cs="Arial"/>
                <w:b/>
              </w:rPr>
              <w:t>TL</w:t>
            </w:r>
            <w:r w:rsidR="00003528" w:rsidRPr="008E2EC3">
              <w:rPr>
                <w:rFonts w:ascii="Arial" w:hAnsi="Arial" w:cs="Arial"/>
                <w:b/>
              </w:rPr>
              <w:t>)</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786F" w:rsidRPr="008E2EC3" w:rsidRDefault="0064786F" w:rsidP="00CA0BC4">
            <w:pPr>
              <w:jc w:val="center"/>
              <w:rPr>
                <w:rFonts w:ascii="Arial" w:hAnsi="Arial" w:cs="Arial"/>
                <w:b/>
              </w:rPr>
            </w:pPr>
            <w:r w:rsidRPr="008E2EC3">
              <w:rPr>
                <w:rFonts w:ascii="Arial" w:hAnsi="Arial" w:cs="Arial"/>
                <w:b/>
              </w:rPr>
              <w:t>Dağılımı (%)</w:t>
            </w:r>
          </w:p>
        </w:tc>
      </w:tr>
      <w:tr w:rsidR="0064786F" w:rsidRPr="008E2EC3" w:rsidTr="002A0F01">
        <w:trPr>
          <w:trHeight w:hRule="exact" w:val="422"/>
        </w:trPr>
        <w:tc>
          <w:tcPr>
            <w:tcW w:w="4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786F" w:rsidRPr="00CA0BC4" w:rsidRDefault="0064786F" w:rsidP="007907A3">
            <w:pPr>
              <w:pStyle w:val="TableParagraph"/>
              <w:kinsoku w:val="0"/>
              <w:overflowPunct w:val="0"/>
              <w:spacing w:line="252" w:lineRule="exact"/>
              <w:ind w:left="104"/>
              <w:rPr>
                <w:rFonts w:ascii="Arial" w:hAnsi="Arial" w:cs="Arial"/>
                <w:color w:val="FFFFFF" w:themeColor="background1"/>
              </w:rPr>
            </w:pPr>
            <w:r w:rsidRPr="00CA0BC4">
              <w:rPr>
                <w:rFonts w:ascii="Arial" w:hAnsi="Arial" w:cs="Arial"/>
                <w:color w:val="FFFFFF" w:themeColor="background1"/>
                <w:spacing w:val="1"/>
              </w:rPr>
              <w:t>P</w:t>
            </w:r>
            <w:r w:rsidRPr="00CA0BC4">
              <w:rPr>
                <w:rFonts w:ascii="Arial" w:hAnsi="Arial" w:cs="Arial"/>
                <w:color w:val="FFFFFF" w:themeColor="background1"/>
                <w:spacing w:val="2"/>
              </w:rPr>
              <w:t>e</w:t>
            </w:r>
            <w:r w:rsidRPr="00CA0BC4">
              <w:rPr>
                <w:rFonts w:ascii="Arial" w:hAnsi="Arial" w:cs="Arial"/>
                <w:color w:val="FFFFFF" w:themeColor="background1"/>
                <w:spacing w:val="-2"/>
              </w:rPr>
              <w:t>r</w:t>
            </w:r>
            <w:r w:rsidRPr="00CA0BC4">
              <w:rPr>
                <w:rFonts w:ascii="Arial" w:hAnsi="Arial" w:cs="Arial"/>
                <w:color w:val="FFFFFF" w:themeColor="background1"/>
              </w:rPr>
              <w:t>s</w:t>
            </w:r>
            <w:r w:rsidRPr="00CA0BC4">
              <w:rPr>
                <w:rFonts w:ascii="Arial" w:hAnsi="Arial" w:cs="Arial"/>
                <w:color w:val="FFFFFF" w:themeColor="background1"/>
                <w:spacing w:val="-3"/>
              </w:rPr>
              <w:t>o</w:t>
            </w:r>
            <w:r w:rsidRPr="00CA0BC4">
              <w:rPr>
                <w:rFonts w:ascii="Arial" w:hAnsi="Arial" w:cs="Arial"/>
                <w:color w:val="FFFFFF" w:themeColor="background1"/>
                <w:spacing w:val="2"/>
              </w:rPr>
              <w:t>ne</w:t>
            </w:r>
            <w:r w:rsidRPr="00CA0BC4">
              <w:rPr>
                <w:rFonts w:ascii="Arial" w:hAnsi="Arial" w:cs="Arial"/>
                <w:color w:val="FFFFFF" w:themeColor="background1"/>
              </w:rPr>
              <w:t>l</w:t>
            </w:r>
            <w:r w:rsidRPr="00CA0BC4">
              <w:rPr>
                <w:rFonts w:ascii="Arial" w:hAnsi="Arial" w:cs="Arial"/>
                <w:color w:val="FFFFFF" w:themeColor="background1"/>
                <w:spacing w:val="-5"/>
              </w:rPr>
              <w:t xml:space="preserve"> </w:t>
            </w:r>
            <w:r w:rsidRPr="00CA0BC4">
              <w:rPr>
                <w:rFonts w:ascii="Arial" w:hAnsi="Arial" w:cs="Arial"/>
                <w:color w:val="FFFFFF" w:themeColor="background1"/>
                <w:spacing w:val="1"/>
              </w:rPr>
              <w:t>G</w:t>
            </w:r>
            <w:r w:rsidRPr="00CA0BC4">
              <w:rPr>
                <w:rFonts w:ascii="Arial" w:hAnsi="Arial" w:cs="Arial"/>
                <w:color w:val="FFFFFF" w:themeColor="background1"/>
                <w:spacing w:val="-1"/>
              </w:rPr>
              <w:t>i</w:t>
            </w:r>
            <w:r w:rsidRPr="00CA0BC4">
              <w:rPr>
                <w:rFonts w:ascii="Arial" w:hAnsi="Arial" w:cs="Arial"/>
                <w:color w:val="FFFFFF" w:themeColor="background1"/>
                <w:spacing w:val="-3"/>
              </w:rPr>
              <w:t>d</w:t>
            </w:r>
            <w:r w:rsidRPr="00CA0BC4">
              <w:rPr>
                <w:rFonts w:ascii="Arial" w:hAnsi="Arial" w:cs="Arial"/>
                <w:color w:val="FFFFFF" w:themeColor="background1"/>
                <w:spacing w:val="2"/>
              </w:rPr>
              <w:t>e</w:t>
            </w:r>
            <w:r w:rsidRPr="00CA0BC4">
              <w:rPr>
                <w:rFonts w:ascii="Arial" w:hAnsi="Arial" w:cs="Arial"/>
                <w:color w:val="FFFFFF" w:themeColor="background1"/>
                <w:spacing w:val="-2"/>
              </w:rPr>
              <w:t>r</w:t>
            </w:r>
            <w:r w:rsidRPr="00CA0BC4">
              <w:rPr>
                <w:rFonts w:ascii="Arial" w:hAnsi="Arial" w:cs="Arial"/>
                <w:color w:val="FFFFFF" w:themeColor="background1"/>
                <w:spacing w:val="-1"/>
              </w:rPr>
              <w:t>l</w:t>
            </w:r>
            <w:r w:rsidRPr="00CA0BC4">
              <w:rPr>
                <w:rFonts w:ascii="Arial" w:hAnsi="Arial" w:cs="Arial"/>
                <w:color w:val="FFFFFF" w:themeColor="background1"/>
                <w:spacing w:val="2"/>
              </w:rPr>
              <w:t>e</w:t>
            </w:r>
            <w:r w:rsidRPr="00CA0BC4">
              <w:rPr>
                <w:rFonts w:ascii="Arial" w:hAnsi="Arial" w:cs="Arial"/>
                <w:color w:val="FFFFFF" w:themeColor="background1"/>
                <w:spacing w:val="-2"/>
              </w:rPr>
              <w:t>r</w:t>
            </w:r>
            <w:r w:rsidRPr="00CA0BC4">
              <w:rPr>
                <w:rFonts w:ascii="Arial" w:hAnsi="Arial" w:cs="Arial"/>
                <w:color w:val="FFFFFF" w:themeColor="background1"/>
              </w:rPr>
              <w:t>i</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64786F" w:rsidRPr="008E2EC3" w:rsidRDefault="0064786F" w:rsidP="006D6C31">
            <w:pPr>
              <w:rPr>
                <w:rFonts w:ascii="Arial" w:hAnsi="Arial" w:cs="Arial"/>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64786F" w:rsidRPr="008E2EC3" w:rsidRDefault="0064786F" w:rsidP="006D6C31">
            <w:pPr>
              <w:rPr>
                <w:rFonts w:ascii="Arial" w:hAnsi="Arial" w:cs="Arial"/>
              </w:rPr>
            </w:pPr>
          </w:p>
        </w:tc>
      </w:tr>
      <w:tr w:rsidR="0064786F" w:rsidRPr="008E2EC3" w:rsidTr="002A0F01">
        <w:trPr>
          <w:trHeight w:hRule="exact" w:val="427"/>
        </w:trPr>
        <w:tc>
          <w:tcPr>
            <w:tcW w:w="4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786F" w:rsidRPr="00CA0BC4" w:rsidRDefault="0064786F" w:rsidP="007907A3">
            <w:pPr>
              <w:pStyle w:val="TableParagraph"/>
              <w:kinsoku w:val="0"/>
              <w:overflowPunct w:val="0"/>
              <w:spacing w:line="252" w:lineRule="exact"/>
              <w:ind w:left="104"/>
              <w:rPr>
                <w:rFonts w:ascii="Arial" w:hAnsi="Arial" w:cs="Arial"/>
                <w:color w:val="FFFFFF" w:themeColor="background1"/>
              </w:rPr>
            </w:pPr>
            <w:r w:rsidRPr="00CA0BC4">
              <w:rPr>
                <w:rFonts w:ascii="Arial" w:hAnsi="Arial" w:cs="Arial"/>
                <w:color w:val="FFFFFF" w:themeColor="background1"/>
                <w:spacing w:val="1"/>
              </w:rPr>
              <w:t>S</w:t>
            </w:r>
            <w:r w:rsidRPr="00CA0BC4">
              <w:rPr>
                <w:rFonts w:ascii="Arial" w:hAnsi="Arial" w:cs="Arial"/>
                <w:color w:val="FFFFFF" w:themeColor="background1"/>
                <w:spacing w:val="2"/>
              </w:rPr>
              <w:t>e</w:t>
            </w:r>
            <w:r w:rsidRPr="00CA0BC4">
              <w:rPr>
                <w:rFonts w:ascii="Arial" w:hAnsi="Arial" w:cs="Arial"/>
                <w:color w:val="FFFFFF" w:themeColor="background1"/>
                <w:spacing w:val="-2"/>
              </w:rPr>
              <w:t>rm</w:t>
            </w:r>
            <w:r w:rsidRPr="00CA0BC4">
              <w:rPr>
                <w:rFonts w:ascii="Arial" w:hAnsi="Arial" w:cs="Arial"/>
                <w:color w:val="FFFFFF" w:themeColor="background1"/>
                <w:spacing w:val="2"/>
              </w:rPr>
              <w:t>a</w:t>
            </w:r>
            <w:r w:rsidRPr="00CA0BC4">
              <w:rPr>
                <w:rFonts w:ascii="Arial" w:hAnsi="Arial" w:cs="Arial"/>
                <w:color w:val="FFFFFF" w:themeColor="background1"/>
                <w:spacing w:val="-5"/>
              </w:rPr>
              <w:t>y</w:t>
            </w:r>
            <w:r w:rsidRPr="00CA0BC4">
              <w:rPr>
                <w:rFonts w:ascii="Arial" w:hAnsi="Arial" w:cs="Arial"/>
                <w:color w:val="FFFFFF" w:themeColor="background1"/>
              </w:rPr>
              <w:t>e</w:t>
            </w:r>
            <w:r w:rsidRPr="00CA0BC4">
              <w:rPr>
                <w:rFonts w:ascii="Arial" w:hAnsi="Arial" w:cs="Arial"/>
                <w:color w:val="FFFFFF" w:themeColor="background1"/>
                <w:spacing w:val="3"/>
              </w:rPr>
              <w:t xml:space="preserve"> </w:t>
            </w:r>
            <w:r w:rsidRPr="00CA0BC4">
              <w:rPr>
                <w:rFonts w:ascii="Arial" w:hAnsi="Arial" w:cs="Arial"/>
                <w:color w:val="FFFFFF" w:themeColor="background1"/>
                <w:spacing w:val="1"/>
              </w:rPr>
              <w:t>G</w:t>
            </w:r>
            <w:r w:rsidRPr="00CA0BC4">
              <w:rPr>
                <w:rFonts w:ascii="Arial" w:hAnsi="Arial" w:cs="Arial"/>
                <w:color w:val="FFFFFF" w:themeColor="background1"/>
                <w:spacing w:val="-6"/>
              </w:rPr>
              <w:t>i</w:t>
            </w:r>
            <w:r w:rsidRPr="00CA0BC4">
              <w:rPr>
                <w:rFonts w:ascii="Arial" w:hAnsi="Arial" w:cs="Arial"/>
                <w:color w:val="FFFFFF" w:themeColor="background1"/>
                <w:spacing w:val="2"/>
              </w:rPr>
              <w:t>de</w:t>
            </w:r>
            <w:r w:rsidRPr="00CA0BC4">
              <w:rPr>
                <w:rFonts w:ascii="Arial" w:hAnsi="Arial" w:cs="Arial"/>
                <w:color w:val="FFFFFF" w:themeColor="background1"/>
                <w:spacing w:val="-2"/>
              </w:rPr>
              <w:t>r</w:t>
            </w:r>
            <w:r w:rsidRPr="00CA0BC4">
              <w:rPr>
                <w:rFonts w:ascii="Arial" w:hAnsi="Arial" w:cs="Arial"/>
                <w:color w:val="FFFFFF" w:themeColor="background1"/>
                <w:spacing w:val="-1"/>
              </w:rPr>
              <w:t>l</w:t>
            </w:r>
            <w:r w:rsidRPr="00CA0BC4">
              <w:rPr>
                <w:rFonts w:ascii="Arial" w:hAnsi="Arial" w:cs="Arial"/>
                <w:color w:val="FFFFFF" w:themeColor="background1"/>
                <w:spacing w:val="2"/>
              </w:rPr>
              <w:t>e</w:t>
            </w:r>
            <w:r w:rsidRPr="00CA0BC4">
              <w:rPr>
                <w:rFonts w:ascii="Arial" w:hAnsi="Arial" w:cs="Arial"/>
                <w:color w:val="FFFFFF" w:themeColor="background1"/>
                <w:spacing w:val="-2"/>
              </w:rPr>
              <w:t>r</w:t>
            </w:r>
            <w:r w:rsidRPr="00CA0BC4">
              <w:rPr>
                <w:rFonts w:ascii="Arial" w:hAnsi="Arial" w:cs="Arial"/>
                <w:color w:val="FFFFFF" w:themeColor="background1"/>
              </w:rPr>
              <w:t>i</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64786F" w:rsidRPr="008E2EC3" w:rsidRDefault="0064786F" w:rsidP="006D6C31">
            <w:pPr>
              <w:rPr>
                <w:rFonts w:ascii="Arial" w:hAnsi="Arial" w:cs="Arial"/>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64786F" w:rsidRPr="008E2EC3" w:rsidRDefault="0064786F" w:rsidP="006D6C31">
            <w:pPr>
              <w:rPr>
                <w:rFonts w:ascii="Arial" w:hAnsi="Arial" w:cs="Arial"/>
              </w:rPr>
            </w:pPr>
          </w:p>
        </w:tc>
      </w:tr>
      <w:tr w:rsidR="0064786F" w:rsidRPr="008E2EC3" w:rsidTr="002A0F01">
        <w:trPr>
          <w:trHeight w:hRule="exact" w:val="422"/>
        </w:trPr>
        <w:tc>
          <w:tcPr>
            <w:tcW w:w="4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786F" w:rsidRPr="00CA0BC4" w:rsidRDefault="0064786F" w:rsidP="007907A3">
            <w:pPr>
              <w:pStyle w:val="TableParagraph"/>
              <w:kinsoku w:val="0"/>
              <w:overflowPunct w:val="0"/>
              <w:spacing w:line="252" w:lineRule="exact"/>
              <w:ind w:left="104"/>
              <w:rPr>
                <w:rFonts w:ascii="Arial" w:hAnsi="Arial" w:cs="Arial"/>
                <w:color w:val="FFFFFF" w:themeColor="background1"/>
              </w:rPr>
            </w:pPr>
            <w:r w:rsidRPr="00CA0BC4">
              <w:rPr>
                <w:rFonts w:ascii="Arial" w:hAnsi="Arial" w:cs="Arial"/>
                <w:color w:val="FFFFFF" w:themeColor="background1"/>
                <w:spacing w:val="1"/>
              </w:rPr>
              <w:t>S</w:t>
            </w:r>
            <w:r w:rsidRPr="00CA0BC4">
              <w:rPr>
                <w:rFonts w:ascii="Arial" w:hAnsi="Arial" w:cs="Arial"/>
                <w:color w:val="FFFFFF" w:themeColor="background1"/>
                <w:spacing w:val="2"/>
              </w:rPr>
              <w:t>e</w:t>
            </w:r>
            <w:r w:rsidRPr="00CA0BC4">
              <w:rPr>
                <w:rFonts w:ascii="Arial" w:hAnsi="Arial" w:cs="Arial"/>
                <w:color w:val="FFFFFF" w:themeColor="background1"/>
                <w:spacing w:val="-2"/>
              </w:rPr>
              <w:t>rm</w:t>
            </w:r>
            <w:r w:rsidRPr="00CA0BC4">
              <w:rPr>
                <w:rFonts w:ascii="Arial" w:hAnsi="Arial" w:cs="Arial"/>
                <w:color w:val="FFFFFF" w:themeColor="background1"/>
                <w:spacing w:val="2"/>
              </w:rPr>
              <w:t>a</w:t>
            </w:r>
            <w:r w:rsidRPr="00CA0BC4">
              <w:rPr>
                <w:rFonts w:ascii="Arial" w:hAnsi="Arial" w:cs="Arial"/>
                <w:color w:val="FFFFFF" w:themeColor="background1"/>
                <w:spacing w:val="-5"/>
              </w:rPr>
              <w:t>y</w:t>
            </w:r>
            <w:r w:rsidRPr="00CA0BC4">
              <w:rPr>
                <w:rFonts w:ascii="Arial" w:hAnsi="Arial" w:cs="Arial"/>
                <w:color w:val="FFFFFF" w:themeColor="background1"/>
              </w:rPr>
              <w:t>e</w:t>
            </w:r>
            <w:r w:rsidRPr="00CA0BC4">
              <w:rPr>
                <w:rFonts w:ascii="Arial" w:hAnsi="Arial" w:cs="Arial"/>
                <w:color w:val="FFFFFF" w:themeColor="background1"/>
                <w:spacing w:val="3"/>
              </w:rPr>
              <w:t xml:space="preserve"> </w:t>
            </w:r>
            <w:r w:rsidRPr="00CA0BC4">
              <w:rPr>
                <w:rFonts w:ascii="Arial" w:hAnsi="Arial" w:cs="Arial"/>
                <w:color w:val="FFFFFF" w:themeColor="background1"/>
                <w:spacing w:val="-1"/>
              </w:rPr>
              <w:t>T</w:t>
            </w:r>
            <w:r w:rsidRPr="00CA0BC4">
              <w:rPr>
                <w:rFonts w:ascii="Arial" w:hAnsi="Arial" w:cs="Arial"/>
                <w:color w:val="FFFFFF" w:themeColor="background1"/>
                <w:spacing w:val="-2"/>
              </w:rPr>
              <w:t>r</w:t>
            </w:r>
            <w:r w:rsidRPr="00CA0BC4">
              <w:rPr>
                <w:rFonts w:ascii="Arial" w:hAnsi="Arial" w:cs="Arial"/>
                <w:color w:val="FFFFFF" w:themeColor="background1"/>
                <w:spacing w:val="-3"/>
              </w:rPr>
              <w:t>a</w:t>
            </w:r>
            <w:r w:rsidRPr="00CA0BC4">
              <w:rPr>
                <w:rFonts w:ascii="Arial" w:hAnsi="Arial" w:cs="Arial"/>
                <w:color w:val="FFFFFF" w:themeColor="background1"/>
                <w:spacing w:val="2"/>
              </w:rPr>
              <w:t>n</w:t>
            </w:r>
            <w:r w:rsidRPr="00CA0BC4">
              <w:rPr>
                <w:rFonts w:ascii="Arial" w:hAnsi="Arial" w:cs="Arial"/>
                <w:color w:val="FFFFFF" w:themeColor="background1"/>
                <w:spacing w:val="-5"/>
              </w:rPr>
              <w:t>s</w:t>
            </w:r>
            <w:r w:rsidRPr="00CA0BC4">
              <w:rPr>
                <w:rFonts w:ascii="Arial" w:hAnsi="Arial" w:cs="Arial"/>
                <w:color w:val="FFFFFF" w:themeColor="background1"/>
                <w:spacing w:val="1"/>
              </w:rPr>
              <w:t>f</w:t>
            </w:r>
            <w:r w:rsidRPr="00CA0BC4">
              <w:rPr>
                <w:rFonts w:ascii="Arial" w:hAnsi="Arial" w:cs="Arial"/>
                <w:color w:val="FFFFFF" w:themeColor="background1"/>
                <w:spacing w:val="2"/>
              </w:rPr>
              <w:t>e</w:t>
            </w:r>
            <w:r w:rsidRPr="00CA0BC4">
              <w:rPr>
                <w:rFonts w:ascii="Arial" w:hAnsi="Arial" w:cs="Arial"/>
                <w:color w:val="FFFFFF" w:themeColor="background1"/>
                <w:spacing w:val="-2"/>
              </w:rPr>
              <w:t>r</w:t>
            </w:r>
            <w:r w:rsidRPr="00CA0BC4">
              <w:rPr>
                <w:rFonts w:ascii="Arial" w:hAnsi="Arial" w:cs="Arial"/>
                <w:color w:val="FFFFFF" w:themeColor="background1"/>
                <w:spacing w:val="-1"/>
              </w:rPr>
              <w:t>l</w:t>
            </w:r>
            <w:r w:rsidRPr="00CA0BC4">
              <w:rPr>
                <w:rFonts w:ascii="Arial" w:hAnsi="Arial" w:cs="Arial"/>
                <w:color w:val="FFFFFF" w:themeColor="background1"/>
                <w:spacing w:val="2"/>
              </w:rPr>
              <w:t>e</w:t>
            </w:r>
            <w:r w:rsidRPr="00CA0BC4">
              <w:rPr>
                <w:rFonts w:ascii="Arial" w:hAnsi="Arial" w:cs="Arial"/>
                <w:color w:val="FFFFFF" w:themeColor="background1"/>
                <w:spacing w:val="-2"/>
              </w:rPr>
              <w:t>r</w:t>
            </w:r>
            <w:r w:rsidRPr="00CA0BC4">
              <w:rPr>
                <w:rFonts w:ascii="Arial" w:hAnsi="Arial" w:cs="Arial"/>
                <w:color w:val="FFFFFF" w:themeColor="background1"/>
              </w:rPr>
              <w:t>i</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64786F" w:rsidRPr="008E2EC3" w:rsidRDefault="0064786F" w:rsidP="006D6C31">
            <w:pPr>
              <w:rPr>
                <w:rFonts w:ascii="Arial" w:hAnsi="Arial" w:cs="Arial"/>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64786F" w:rsidRPr="008E2EC3" w:rsidRDefault="0064786F" w:rsidP="006D6C31">
            <w:pPr>
              <w:rPr>
                <w:rFonts w:ascii="Arial" w:hAnsi="Arial" w:cs="Arial"/>
              </w:rPr>
            </w:pPr>
          </w:p>
        </w:tc>
      </w:tr>
      <w:tr w:rsidR="0064786F" w:rsidRPr="008E2EC3" w:rsidTr="002A0F01">
        <w:trPr>
          <w:trHeight w:hRule="exact" w:val="422"/>
        </w:trPr>
        <w:tc>
          <w:tcPr>
            <w:tcW w:w="4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786F" w:rsidRPr="00CA0BC4" w:rsidRDefault="0064786F" w:rsidP="007907A3">
            <w:pPr>
              <w:pStyle w:val="TableParagraph"/>
              <w:kinsoku w:val="0"/>
              <w:overflowPunct w:val="0"/>
              <w:spacing w:line="252" w:lineRule="exact"/>
              <w:ind w:left="104"/>
              <w:rPr>
                <w:rFonts w:ascii="Arial" w:hAnsi="Arial" w:cs="Arial"/>
                <w:color w:val="FFFFFF" w:themeColor="background1"/>
              </w:rPr>
            </w:pPr>
            <w:r w:rsidRPr="00CA0BC4">
              <w:rPr>
                <w:rFonts w:ascii="Arial" w:hAnsi="Arial" w:cs="Arial"/>
                <w:color w:val="FFFFFF" w:themeColor="background1"/>
                <w:spacing w:val="1"/>
              </w:rPr>
              <w:t>B</w:t>
            </w:r>
            <w:r w:rsidRPr="00CA0BC4">
              <w:rPr>
                <w:rFonts w:ascii="Arial" w:hAnsi="Arial" w:cs="Arial"/>
                <w:color w:val="FFFFFF" w:themeColor="background1"/>
                <w:spacing w:val="2"/>
              </w:rPr>
              <w:t>o</w:t>
            </w:r>
            <w:r w:rsidRPr="00CA0BC4">
              <w:rPr>
                <w:rFonts w:ascii="Arial" w:hAnsi="Arial" w:cs="Arial"/>
                <w:color w:val="FFFFFF" w:themeColor="background1"/>
                <w:spacing w:val="-2"/>
              </w:rPr>
              <w:t>r</w:t>
            </w:r>
            <w:r w:rsidRPr="00CA0BC4">
              <w:rPr>
                <w:rFonts w:ascii="Arial" w:hAnsi="Arial" w:cs="Arial"/>
                <w:color w:val="FFFFFF" w:themeColor="background1"/>
              </w:rPr>
              <w:t>ç</w:t>
            </w:r>
            <w:r w:rsidRPr="00CA0BC4">
              <w:rPr>
                <w:rFonts w:ascii="Arial" w:hAnsi="Arial" w:cs="Arial"/>
                <w:color w:val="FFFFFF" w:themeColor="background1"/>
                <w:spacing w:val="1"/>
              </w:rPr>
              <w:t xml:space="preserve"> </w:t>
            </w:r>
            <w:r w:rsidRPr="00CA0BC4">
              <w:rPr>
                <w:rFonts w:ascii="Arial" w:hAnsi="Arial" w:cs="Arial"/>
                <w:color w:val="FFFFFF" w:themeColor="background1"/>
                <w:spacing w:val="-4"/>
              </w:rPr>
              <w:t>V</w:t>
            </w:r>
            <w:r w:rsidRPr="00CA0BC4">
              <w:rPr>
                <w:rFonts w:ascii="Arial" w:hAnsi="Arial" w:cs="Arial"/>
                <w:color w:val="FFFFFF" w:themeColor="background1"/>
                <w:spacing w:val="2"/>
              </w:rPr>
              <w:t>e</w:t>
            </w:r>
            <w:r w:rsidRPr="00CA0BC4">
              <w:rPr>
                <w:rFonts w:ascii="Arial" w:hAnsi="Arial" w:cs="Arial"/>
                <w:color w:val="FFFFFF" w:themeColor="background1"/>
                <w:spacing w:val="-2"/>
              </w:rPr>
              <w:t>rm</w:t>
            </w:r>
            <w:r w:rsidRPr="00CA0BC4">
              <w:rPr>
                <w:rFonts w:ascii="Arial" w:hAnsi="Arial" w:cs="Arial"/>
                <w:color w:val="FFFFFF" w:themeColor="background1"/>
              </w:rPr>
              <w:t>e</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64786F" w:rsidRPr="008E2EC3" w:rsidRDefault="0064786F" w:rsidP="006D6C31">
            <w:pPr>
              <w:rPr>
                <w:rFonts w:ascii="Arial" w:hAnsi="Arial" w:cs="Arial"/>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64786F" w:rsidRPr="008E2EC3" w:rsidRDefault="0064786F" w:rsidP="006D6C31">
            <w:pPr>
              <w:rPr>
                <w:rFonts w:ascii="Arial" w:hAnsi="Arial" w:cs="Arial"/>
              </w:rPr>
            </w:pPr>
          </w:p>
        </w:tc>
      </w:tr>
      <w:tr w:rsidR="0064786F" w:rsidRPr="008E2EC3" w:rsidTr="002A0F01">
        <w:trPr>
          <w:trHeight w:hRule="exact" w:val="427"/>
        </w:trPr>
        <w:tc>
          <w:tcPr>
            <w:tcW w:w="4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786F" w:rsidRPr="00CA0BC4" w:rsidRDefault="0064786F" w:rsidP="007907A3">
            <w:pPr>
              <w:pStyle w:val="TableParagraph"/>
              <w:kinsoku w:val="0"/>
              <w:overflowPunct w:val="0"/>
              <w:spacing w:line="252" w:lineRule="exact"/>
              <w:ind w:left="104"/>
              <w:rPr>
                <w:rFonts w:ascii="Arial" w:hAnsi="Arial" w:cs="Arial"/>
                <w:color w:val="FFFFFF" w:themeColor="background1"/>
              </w:rPr>
            </w:pPr>
            <w:r w:rsidRPr="00CA0BC4">
              <w:rPr>
                <w:rFonts w:ascii="Arial" w:hAnsi="Arial" w:cs="Arial"/>
                <w:color w:val="FFFFFF" w:themeColor="background1"/>
                <w:spacing w:val="-1"/>
              </w:rPr>
              <w:t>C</w:t>
            </w:r>
            <w:r w:rsidRPr="00CA0BC4">
              <w:rPr>
                <w:rFonts w:ascii="Arial" w:hAnsi="Arial" w:cs="Arial"/>
                <w:color w:val="FFFFFF" w:themeColor="background1"/>
                <w:spacing w:val="2"/>
              </w:rPr>
              <w:t>a</w:t>
            </w:r>
            <w:r w:rsidRPr="00CA0BC4">
              <w:rPr>
                <w:rFonts w:ascii="Arial" w:hAnsi="Arial" w:cs="Arial"/>
                <w:color w:val="FFFFFF" w:themeColor="background1"/>
                <w:spacing w:val="-2"/>
              </w:rPr>
              <w:t>r</w:t>
            </w:r>
            <w:r w:rsidRPr="00CA0BC4">
              <w:rPr>
                <w:rFonts w:ascii="Arial" w:hAnsi="Arial" w:cs="Arial"/>
                <w:color w:val="FFFFFF" w:themeColor="background1"/>
              </w:rPr>
              <w:t xml:space="preserve">i </w:t>
            </w:r>
            <w:r w:rsidRPr="00CA0BC4">
              <w:rPr>
                <w:rFonts w:ascii="Arial" w:hAnsi="Arial" w:cs="Arial"/>
                <w:color w:val="FFFFFF" w:themeColor="background1"/>
                <w:spacing w:val="-1"/>
              </w:rPr>
              <w:t>T</w:t>
            </w:r>
            <w:r w:rsidRPr="00CA0BC4">
              <w:rPr>
                <w:rFonts w:ascii="Arial" w:hAnsi="Arial" w:cs="Arial"/>
                <w:color w:val="FFFFFF" w:themeColor="background1"/>
                <w:spacing w:val="-2"/>
              </w:rPr>
              <w:t>r</w:t>
            </w:r>
            <w:r w:rsidRPr="00CA0BC4">
              <w:rPr>
                <w:rFonts w:ascii="Arial" w:hAnsi="Arial" w:cs="Arial"/>
                <w:color w:val="FFFFFF" w:themeColor="background1"/>
                <w:spacing w:val="2"/>
              </w:rPr>
              <w:t>an</w:t>
            </w:r>
            <w:r w:rsidRPr="00CA0BC4">
              <w:rPr>
                <w:rFonts w:ascii="Arial" w:hAnsi="Arial" w:cs="Arial"/>
                <w:color w:val="FFFFFF" w:themeColor="background1"/>
                <w:spacing w:val="-5"/>
              </w:rPr>
              <w:t>s</w:t>
            </w:r>
            <w:r w:rsidRPr="00CA0BC4">
              <w:rPr>
                <w:rFonts w:ascii="Arial" w:hAnsi="Arial" w:cs="Arial"/>
                <w:color w:val="FFFFFF" w:themeColor="background1"/>
                <w:spacing w:val="1"/>
              </w:rPr>
              <w:t>f</w:t>
            </w:r>
            <w:r w:rsidRPr="00CA0BC4">
              <w:rPr>
                <w:rFonts w:ascii="Arial" w:hAnsi="Arial" w:cs="Arial"/>
                <w:color w:val="FFFFFF" w:themeColor="background1"/>
                <w:spacing w:val="2"/>
              </w:rPr>
              <w:t>e</w:t>
            </w:r>
            <w:r w:rsidRPr="00CA0BC4">
              <w:rPr>
                <w:rFonts w:ascii="Arial" w:hAnsi="Arial" w:cs="Arial"/>
                <w:color w:val="FFFFFF" w:themeColor="background1"/>
                <w:spacing w:val="-2"/>
              </w:rPr>
              <w:t>r</w:t>
            </w:r>
            <w:r w:rsidRPr="00CA0BC4">
              <w:rPr>
                <w:rFonts w:ascii="Arial" w:hAnsi="Arial" w:cs="Arial"/>
                <w:color w:val="FFFFFF" w:themeColor="background1"/>
                <w:spacing w:val="-1"/>
              </w:rPr>
              <w:t>l</w:t>
            </w:r>
            <w:r w:rsidRPr="00CA0BC4">
              <w:rPr>
                <w:rFonts w:ascii="Arial" w:hAnsi="Arial" w:cs="Arial"/>
                <w:color w:val="FFFFFF" w:themeColor="background1"/>
                <w:spacing w:val="2"/>
              </w:rPr>
              <w:t>e</w:t>
            </w:r>
            <w:r w:rsidRPr="00CA0BC4">
              <w:rPr>
                <w:rFonts w:ascii="Arial" w:hAnsi="Arial" w:cs="Arial"/>
                <w:color w:val="FFFFFF" w:themeColor="background1"/>
              </w:rPr>
              <w:t>r</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64786F" w:rsidRPr="008E2EC3" w:rsidRDefault="0064786F" w:rsidP="006D6C31">
            <w:pPr>
              <w:rPr>
                <w:rFonts w:ascii="Arial" w:hAnsi="Arial" w:cs="Arial"/>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64786F" w:rsidRPr="008E2EC3" w:rsidRDefault="0064786F" w:rsidP="006D6C31">
            <w:pPr>
              <w:rPr>
                <w:rFonts w:ascii="Arial" w:hAnsi="Arial" w:cs="Arial"/>
              </w:rPr>
            </w:pPr>
          </w:p>
        </w:tc>
      </w:tr>
      <w:tr w:rsidR="0064786F" w:rsidRPr="008E2EC3" w:rsidTr="002A0F01">
        <w:trPr>
          <w:trHeight w:hRule="exact" w:val="422"/>
        </w:trPr>
        <w:tc>
          <w:tcPr>
            <w:tcW w:w="4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786F" w:rsidRPr="00CA0BC4" w:rsidRDefault="0064786F" w:rsidP="007907A3">
            <w:pPr>
              <w:pStyle w:val="TableParagraph"/>
              <w:kinsoku w:val="0"/>
              <w:overflowPunct w:val="0"/>
              <w:spacing w:line="252" w:lineRule="exact"/>
              <w:ind w:left="104"/>
              <w:rPr>
                <w:rFonts w:ascii="Arial" w:hAnsi="Arial" w:cs="Arial"/>
                <w:color w:val="FFFFFF" w:themeColor="background1"/>
              </w:rPr>
            </w:pPr>
            <w:r w:rsidRPr="00CA0BC4">
              <w:rPr>
                <w:rFonts w:ascii="Arial" w:hAnsi="Arial" w:cs="Arial"/>
                <w:color w:val="FFFFFF" w:themeColor="background1"/>
                <w:spacing w:val="-7"/>
              </w:rPr>
              <w:t>M</w:t>
            </w:r>
            <w:r w:rsidRPr="00CA0BC4">
              <w:rPr>
                <w:rFonts w:ascii="Arial" w:hAnsi="Arial" w:cs="Arial"/>
                <w:color w:val="FFFFFF" w:themeColor="background1"/>
                <w:spacing w:val="2"/>
              </w:rPr>
              <w:t>a</w:t>
            </w:r>
            <w:r w:rsidRPr="00CA0BC4">
              <w:rPr>
                <w:rFonts w:ascii="Arial" w:hAnsi="Arial" w:cs="Arial"/>
                <w:color w:val="FFFFFF" w:themeColor="background1"/>
              </w:rPr>
              <w:t>l ve</w:t>
            </w:r>
            <w:r w:rsidRPr="00CA0BC4">
              <w:rPr>
                <w:rFonts w:ascii="Arial" w:hAnsi="Arial" w:cs="Arial"/>
                <w:color w:val="FFFFFF" w:themeColor="background1"/>
                <w:spacing w:val="3"/>
              </w:rPr>
              <w:t xml:space="preserve"> </w:t>
            </w:r>
            <w:proofErr w:type="spellStart"/>
            <w:r w:rsidRPr="00CA0BC4">
              <w:rPr>
                <w:rFonts w:ascii="Arial" w:hAnsi="Arial" w:cs="Arial"/>
                <w:color w:val="FFFFFF" w:themeColor="background1"/>
                <w:spacing w:val="-1"/>
              </w:rPr>
              <w:t>Hi</w:t>
            </w:r>
            <w:r w:rsidRPr="00CA0BC4">
              <w:rPr>
                <w:rFonts w:ascii="Arial" w:hAnsi="Arial" w:cs="Arial"/>
                <w:color w:val="FFFFFF" w:themeColor="background1"/>
              </w:rPr>
              <w:t>z</w:t>
            </w:r>
            <w:proofErr w:type="spellEnd"/>
            <w:r w:rsidRPr="00CA0BC4">
              <w:rPr>
                <w:rFonts w:ascii="Arial" w:hAnsi="Arial" w:cs="Arial"/>
                <w:color w:val="FFFFFF" w:themeColor="background1"/>
              </w:rPr>
              <w:t xml:space="preserve">. </w:t>
            </w:r>
            <w:r w:rsidRPr="00CA0BC4">
              <w:rPr>
                <w:rFonts w:ascii="Arial" w:hAnsi="Arial" w:cs="Arial"/>
                <w:color w:val="FFFFFF" w:themeColor="background1"/>
                <w:spacing w:val="3"/>
              </w:rPr>
              <w:t xml:space="preserve"> </w:t>
            </w:r>
            <w:r w:rsidRPr="00CA0BC4">
              <w:rPr>
                <w:rFonts w:ascii="Arial" w:hAnsi="Arial" w:cs="Arial"/>
                <w:color w:val="FFFFFF" w:themeColor="background1"/>
                <w:spacing w:val="1"/>
              </w:rPr>
              <w:t>A</w:t>
            </w:r>
            <w:r w:rsidRPr="00CA0BC4">
              <w:rPr>
                <w:rFonts w:ascii="Arial" w:hAnsi="Arial" w:cs="Arial"/>
                <w:color w:val="FFFFFF" w:themeColor="background1"/>
                <w:spacing w:val="-1"/>
              </w:rPr>
              <w:t>l</w:t>
            </w:r>
            <w:r w:rsidRPr="00CA0BC4">
              <w:rPr>
                <w:rFonts w:ascii="Arial" w:hAnsi="Arial" w:cs="Arial"/>
                <w:color w:val="FFFFFF" w:themeColor="background1"/>
                <w:spacing w:val="-4"/>
              </w:rPr>
              <w:t>ı</w:t>
            </w:r>
            <w:r w:rsidRPr="00CA0BC4">
              <w:rPr>
                <w:rFonts w:ascii="Arial" w:hAnsi="Arial" w:cs="Arial"/>
                <w:color w:val="FFFFFF" w:themeColor="background1"/>
                <w:spacing w:val="-2"/>
              </w:rPr>
              <w:t>m</w:t>
            </w:r>
            <w:r w:rsidRPr="00CA0BC4">
              <w:rPr>
                <w:rFonts w:ascii="Arial" w:hAnsi="Arial" w:cs="Arial"/>
                <w:color w:val="FFFFFF" w:themeColor="background1"/>
                <w:spacing w:val="-1"/>
              </w:rPr>
              <w:t>l</w:t>
            </w:r>
            <w:r w:rsidRPr="00CA0BC4">
              <w:rPr>
                <w:rFonts w:ascii="Arial" w:hAnsi="Arial" w:cs="Arial"/>
                <w:color w:val="FFFFFF" w:themeColor="background1"/>
                <w:spacing w:val="2"/>
              </w:rPr>
              <w:t>a</w:t>
            </w:r>
            <w:r w:rsidRPr="00CA0BC4">
              <w:rPr>
                <w:rFonts w:ascii="Arial" w:hAnsi="Arial" w:cs="Arial"/>
                <w:color w:val="FFFFFF" w:themeColor="background1"/>
                <w:spacing w:val="-2"/>
              </w:rPr>
              <w:t>r</w:t>
            </w:r>
            <w:r w:rsidRPr="00CA0BC4">
              <w:rPr>
                <w:rFonts w:ascii="Arial" w:hAnsi="Arial" w:cs="Arial"/>
                <w:color w:val="FFFFFF" w:themeColor="background1"/>
              </w:rPr>
              <w:t>ı</w:t>
            </w:r>
            <w:r w:rsidRPr="00CA0BC4">
              <w:rPr>
                <w:rFonts w:ascii="Arial" w:hAnsi="Arial" w:cs="Arial"/>
                <w:color w:val="FFFFFF" w:themeColor="background1"/>
                <w:spacing w:val="-3"/>
              </w:rPr>
              <w:t xml:space="preserve"> </w:t>
            </w:r>
            <w:r w:rsidRPr="00CA0BC4">
              <w:rPr>
                <w:rFonts w:ascii="Arial" w:hAnsi="Arial" w:cs="Arial"/>
                <w:color w:val="FFFFFF" w:themeColor="background1"/>
                <w:spacing w:val="1"/>
              </w:rPr>
              <w:t>G</w:t>
            </w:r>
            <w:r w:rsidRPr="00CA0BC4">
              <w:rPr>
                <w:rFonts w:ascii="Arial" w:hAnsi="Arial" w:cs="Arial"/>
                <w:color w:val="FFFFFF" w:themeColor="background1"/>
                <w:spacing w:val="-1"/>
              </w:rPr>
              <w:t>i</w:t>
            </w:r>
            <w:r w:rsidRPr="00CA0BC4">
              <w:rPr>
                <w:rFonts w:ascii="Arial" w:hAnsi="Arial" w:cs="Arial"/>
                <w:color w:val="FFFFFF" w:themeColor="background1"/>
                <w:spacing w:val="2"/>
              </w:rPr>
              <w:t>de</w:t>
            </w:r>
            <w:r w:rsidRPr="00CA0BC4">
              <w:rPr>
                <w:rFonts w:ascii="Arial" w:hAnsi="Arial" w:cs="Arial"/>
                <w:color w:val="FFFFFF" w:themeColor="background1"/>
                <w:spacing w:val="-2"/>
              </w:rPr>
              <w:t>r</w:t>
            </w:r>
            <w:r w:rsidRPr="00CA0BC4">
              <w:rPr>
                <w:rFonts w:ascii="Arial" w:hAnsi="Arial" w:cs="Arial"/>
                <w:color w:val="FFFFFF" w:themeColor="background1"/>
                <w:spacing w:val="-1"/>
              </w:rPr>
              <w:t>l</w:t>
            </w:r>
            <w:r w:rsidRPr="00CA0BC4">
              <w:rPr>
                <w:rFonts w:ascii="Arial" w:hAnsi="Arial" w:cs="Arial"/>
                <w:color w:val="FFFFFF" w:themeColor="background1"/>
                <w:spacing w:val="2"/>
              </w:rPr>
              <w:t>e</w:t>
            </w:r>
            <w:r w:rsidRPr="00CA0BC4">
              <w:rPr>
                <w:rFonts w:ascii="Arial" w:hAnsi="Arial" w:cs="Arial"/>
                <w:color w:val="FFFFFF" w:themeColor="background1"/>
                <w:spacing w:val="-2"/>
              </w:rPr>
              <w:t>r</w:t>
            </w:r>
            <w:r w:rsidRPr="00CA0BC4">
              <w:rPr>
                <w:rFonts w:ascii="Arial" w:hAnsi="Arial" w:cs="Arial"/>
                <w:color w:val="FFFFFF" w:themeColor="background1"/>
              </w:rPr>
              <w:t>i</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64786F" w:rsidRPr="008E2EC3" w:rsidRDefault="0064786F" w:rsidP="006D6C31">
            <w:pPr>
              <w:rPr>
                <w:rFonts w:ascii="Arial" w:hAnsi="Arial" w:cs="Arial"/>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64786F" w:rsidRPr="008E2EC3" w:rsidRDefault="0064786F" w:rsidP="006D6C31">
            <w:pPr>
              <w:rPr>
                <w:rFonts w:ascii="Arial" w:hAnsi="Arial" w:cs="Arial"/>
              </w:rPr>
            </w:pPr>
          </w:p>
        </w:tc>
      </w:tr>
      <w:tr w:rsidR="0064786F" w:rsidRPr="008E2EC3" w:rsidTr="002A0F01">
        <w:trPr>
          <w:trHeight w:hRule="exact" w:val="401"/>
        </w:trPr>
        <w:tc>
          <w:tcPr>
            <w:tcW w:w="4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786F" w:rsidRPr="00CA0BC4" w:rsidRDefault="0064786F" w:rsidP="00BA7CBA">
            <w:pPr>
              <w:pStyle w:val="TableParagraph"/>
              <w:kinsoku w:val="0"/>
              <w:overflowPunct w:val="0"/>
              <w:spacing w:line="252" w:lineRule="exact"/>
              <w:ind w:left="104"/>
              <w:rPr>
                <w:rFonts w:ascii="Arial" w:hAnsi="Arial" w:cs="Arial"/>
                <w:color w:val="FFFFFF" w:themeColor="background1"/>
              </w:rPr>
            </w:pPr>
            <w:r w:rsidRPr="00CA0BC4">
              <w:rPr>
                <w:rFonts w:ascii="Arial" w:hAnsi="Arial" w:cs="Arial"/>
                <w:color w:val="FFFFFF" w:themeColor="background1"/>
                <w:spacing w:val="1"/>
              </w:rPr>
              <w:t>S</w:t>
            </w:r>
            <w:r w:rsidRPr="00CA0BC4">
              <w:rPr>
                <w:rFonts w:ascii="Arial" w:hAnsi="Arial" w:cs="Arial"/>
                <w:color w:val="FFFFFF" w:themeColor="background1"/>
                <w:spacing w:val="2"/>
              </w:rPr>
              <w:t>o</w:t>
            </w:r>
            <w:r w:rsidRPr="00CA0BC4">
              <w:rPr>
                <w:rFonts w:ascii="Arial" w:hAnsi="Arial" w:cs="Arial"/>
                <w:color w:val="FFFFFF" w:themeColor="background1"/>
              </w:rPr>
              <w:t>s.</w:t>
            </w:r>
            <w:r w:rsidRPr="00CA0BC4">
              <w:rPr>
                <w:rFonts w:ascii="Arial" w:hAnsi="Arial" w:cs="Arial"/>
                <w:color w:val="FFFFFF" w:themeColor="background1"/>
                <w:spacing w:val="-3"/>
              </w:rPr>
              <w:t xml:space="preserve"> </w:t>
            </w:r>
            <w:proofErr w:type="spellStart"/>
            <w:r w:rsidRPr="00CA0BC4">
              <w:rPr>
                <w:rFonts w:ascii="Arial" w:hAnsi="Arial" w:cs="Arial"/>
                <w:color w:val="FFFFFF" w:themeColor="background1"/>
                <w:spacing w:val="1"/>
              </w:rPr>
              <w:t>G</w:t>
            </w:r>
            <w:r w:rsidRPr="00CA0BC4">
              <w:rPr>
                <w:rFonts w:ascii="Arial" w:hAnsi="Arial" w:cs="Arial"/>
                <w:color w:val="FFFFFF" w:themeColor="background1"/>
                <w:spacing w:val="-3"/>
              </w:rPr>
              <w:t>ü</w:t>
            </w:r>
            <w:r w:rsidRPr="00CA0BC4">
              <w:rPr>
                <w:rFonts w:ascii="Arial" w:hAnsi="Arial" w:cs="Arial"/>
                <w:color w:val="FFFFFF" w:themeColor="background1"/>
              </w:rPr>
              <w:t>v</w:t>
            </w:r>
            <w:proofErr w:type="spellEnd"/>
            <w:r w:rsidRPr="00CA0BC4">
              <w:rPr>
                <w:rFonts w:ascii="Arial" w:hAnsi="Arial" w:cs="Arial"/>
                <w:color w:val="FFFFFF" w:themeColor="background1"/>
              </w:rPr>
              <w:t>.</w:t>
            </w:r>
            <w:r w:rsidRPr="00CA0BC4">
              <w:rPr>
                <w:rFonts w:ascii="Arial" w:hAnsi="Arial" w:cs="Arial"/>
                <w:color w:val="FFFFFF" w:themeColor="background1"/>
                <w:spacing w:val="2"/>
              </w:rPr>
              <w:t xml:space="preserve"> </w:t>
            </w:r>
            <w:r w:rsidRPr="00CA0BC4">
              <w:rPr>
                <w:rFonts w:ascii="Arial" w:hAnsi="Arial" w:cs="Arial"/>
                <w:color w:val="FFFFFF" w:themeColor="background1"/>
                <w:spacing w:val="-4"/>
              </w:rPr>
              <w:t>K</w:t>
            </w:r>
            <w:r w:rsidRPr="00CA0BC4">
              <w:rPr>
                <w:rFonts w:ascii="Arial" w:hAnsi="Arial" w:cs="Arial"/>
                <w:color w:val="FFFFFF" w:themeColor="background1"/>
                <w:spacing w:val="2"/>
              </w:rPr>
              <w:t>u</w:t>
            </w:r>
            <w:r w:rsidRPr="00CA0BC4">
              <w:rPr>
                <w:rFonts w:ascii="Arial" w:hAnsi="Arial" w:cs="Arial"/>
                <w:color w:val="FFFFFF" w:themeColor="background1"/>
                <w:spacing w:val="-2"/>
              </w:rPr>
              <w:t>r</w:t>
            </w:r>
            <w:r w:rsidRPr="00CA0BC4">
              <w:rPr>
                <w:rFonts w:ascii="Arial" w:hAnsi="Arial" w:cs="Arial"/>
                <w:color w:val="FFFFFF" w:themeColor="background1"/>
                <w:spacing w:val="2"/>
              </w:rPr>
              <w:t>u</w:t>
            </w:r>
            <w:r w:rsidRPr="00CA0BC4">
              <w:rPr>
                <w:rFonts w:ascii="Arial" w:hAnsi="Arial" w:cs="Arial"/>
                <w:color w:val="FFFFFF" w:themeColor="background1"/>
                <w:spacing w:val="-2"/>
              </w:rPr>
              <w:t>m</w:t>
            </w:r>
            <w:r w:rsidRPr="00CA0BC4">
              <w:rPr>
                <w:rFonts w:ascii="Arial" w:hAnsi="Arial" w:cs="Arial"/>
                <w:color w:val="FFFFFF" w:themeColor="background1"/>
                <w:spacing w:val="-1"/>
              </w:rPr>
              <w:t>l</w:t>
            </w:r>
            <w:r w:rsidRPr="00CA0BC4">
              <w:rPr>
                <w:rFonts w:ascii="Arial" w:hAnsi="Arial" w:cs="Arial"/>
                <w:color w:val="FFFFFF" w:themeColor="background1"/>
                <w:spacing w:val="2"/>
              </w:rPr>
              <w:t>a</w:t>
            </w:r>
            <w:r w:rsidRPr="00CA0BC4">
              <w:rPr>
                <w:rFonts w:ascii="Arial" w:hAnsi="Arial" w:cs="Arial"/>
                <w:color w:val="FFFFFF" w:themeColor="background1"/>
                <w:spacing w:val="-2"/>
              </w:rPr>
              <w:t>r</w:t>
            </w:r>
            <w:r w:rsidRPr="00CA0BC4">
              <w:rPr>
                <w:rFonts w:ascii="Arial" w:hAnsi="Arial" w:cs="Arial"/>
                <w:color w:val="FFFFFF" w:themeColor="background1"/>
                <w:spacing w:val="-4"/>
              </w:rPr>
              <w:t>ı</w:t>
            </w:r>
            <w:r w:rsidRPr="00CA0BC4">
              <w:rPr>
                <w:rFonts w:ascii="Arial" w:hAnsi="Arial" w:cs="Arial"/>
                <w:color w:val="FFFFFF" w:themeColor="background1"/>
                <w:spacing w:val="2"/>
              </w:rPr>
              <w:t>n</w:t>
            </w:r>
            <w:r w:rsidRPr="00CA0BC4">
              <w:rPr>
                <w:rFonts w:ascii="Arial" w:hAnsi="Arial" w:cs="Arial"/>
                <w:color w:val="FFFFFF" w:themeColor="background1"/>
              </w:rPr>
              <w:t>a</w:t>
            </w:r>
            <w:r w:rsidRPr="00CA0BC4">
              <w:rPr>
                <w:rFonts w:ascii="Arial" w:hAnsi="Arial" w:cs="Arial"/>
                <w:color w:val="FFFFFF" w:themeColor="background1"/>
                <w:spacing w:val="-2"/>
              </w:rPr>
              <w:t xml:space="preserve"> </w:t>
            </w:r>
            <w:r w:rsidRPr="00CA0BC4">
              <w:rPr>
                <w:rFonts w:ascii="Arial" w:hAnsi="Arial" w:cs="Arial"/>
                <w:color w:val="FFFFFF" w:themeColor="background1"/>
                <w:spacing w:val="-1"/>
              </w:rPr>
              <w:t>D</w:t>
            </w:r>
            <w:r w:rsidRPr="00CA0BC4">
              <w:rPr>
                <w:rFonts w:ascii="Arial" w:hAnsi="Arial" w:cs="Arial"/>
                <w:color w:val="FFFFFF" w:themeColor="background1"/>
                <w:spacing w:val="2"/>
              </w:rPr>
              <w:t>e</w:t>
            </w:r>
            <w:r w:rsidRPr="00CA0BC4">
              <w:rPr>
                <w:rFonts w:ascii="Arial" w:hAnsi="Arial" w:cs="Arial"/>
                <w:color w:val="FFFFFF" w:themeColor="background1"/>
              </w:rPr>
              <w:t>v</w:t>
            </w:r>
            <w:r w:rsidRPr="00CA0BC4">
              <w:rPr>
                <w:rFonts w:ascii="Arial" w:hAnsi="Arial" w:cs="Arial"/>
                <w:color w:val="FFFFFF" w:themeColor="background1"/>
                <w:spacing w:val="-6"/>
              </w:rPr>
              <w:t>l</w:t>
            </w:r>
            <w:r w:rsidRPr="00CA0BC4">
              <w:rPr>
                <w:rFonts w:ascii="Arial" w:hAnsi="Arial" w:cs="Arial"/>
                <w:color w:val="FFFFFF" w:themeColor="background1"/>
                <w:spacing w:val="2"/>
              </w:rPr>
              <w:t>e</w:t>
            </w:r>
            <w:r w:rsidRPr="00CA0BC4">
              <w:rPr>
                <w:rFonts w:ascii="Arial" w:hAnsi="Arial" w:cs="Arial"/>
                <w:color w:val="FFFFFF" w:themeColor="background1"/>
              </w:rPr>
              <w:t>t</w:t>
            </w:r>
            <w:r w:rsidR="007907A3" w:rsidRPr="00CA0BC4">
              <w:rPr>
                <w:rFonts w:ascii="Arial" w:hAnsi="Arial" w:cs="Arial"/>
                <w:color w:val="FFFFFF" w:themeColor="background1"/>
              </w:rPr>
              <w:t xml:space="preserve"> </w:t>
            </w:r>
            <w:r w:rsidRPr="00CA0BC4">
              <w:rPr>
                <w:rFonts w:ascii="Arial" w:hAnsi="Arial" w:cs="Arial"/>
                <w:color w:val="FFFFFF" w:themeColor="background1"/>
                <w:spacing w:val="1"/>
              </w:rPr>
              <w:t>P</w:t>
            </w:r>
            <w:r w:rsidRPr="00CA0BC4">
              <w:rPr>
                <w:rFonts w:ascii="Arial" w:hAnsi="Arial" w:cs="Arial"/>
                <w:color w:val="FFFFFF" w:themeColor="background1"/>
                <w:spacing w:val="-2"/>
              </w:rPr>
              <w:t>r</w:t>
            </w:r>
            <w:r w:rsidRPr="00CA0BC4">
              <w:rPr>
                <w:rFonts w:ascii="Arial" w:hAnsi="Arial" w:cs="Arial"/>
                <w:color w:val="FFFFFF" w:themeColor="background1"/>
                <w:spacing w:val="-1"/>
              </w:rPr>
              <w:t>i</w:t>
            </w:r>
            <w:r w:rsidRPr="00CA0BC4">
              <w:rPr>
                <w:rFonts w:ascii="Arial" w:hAnsi="Arial" w:cs="Arial"/>
                <w:color w:val="FFFFFF" w:themeColor="background1"/>
                <w:spacing w:val="-2"/>
              </w:rPr>
              <w:t>m</w:t>
            </w:r>
            <w:r w:rsidRPr="00CA0BC4">
              <w:rPr>
                <w:rFonts w:ascii="Arial" w:hAnsi="Arial" w:cs="Arial"/>
                <w:color w:val="FFFFFF" w:themeColor="background1"/>
              </w:rPr>
              <w:t xml:space="preserve">i </w:t>
            </w:r>
            <w:r w:rsidRPr="00CA0BC4">
              <w:rPr>
                <w:rFonts w:ascii="Arial" w:hAnsi="Arial" w:cs="Arial"/>
                <w:color w:val="FFFFFF" w:themeColor="background1"/>
                <w:spacing w:val="1"/>
              </w:rPr>
              <w:t>G</w:t>
            </w:r>
            <w:r w:rsidRPr="00CA0BC4">
              <w:rPr>
                <w:rFonts w:ascii="Arial" w:hAnsi="Arial" w:cs="Arial"/>
                <w:color w:val="FFFFFF" w:themeColor="background1"/>
                <w:spacing w:val="-1"/>
              </w:rPr>
              <w:t>i</w:t>
            </w:r>
            <w:r w:rsidRPr="00CA0BC4">
              <w:rPr>
                <w:rFonts w:ascii="Arial" w:hAnsi="Arial" w:cs="Arial"/>
                <w:color w:val="FFFFFF" w:themeColor="background1"/>
                <w:spacing w:val="2"/>
              </w:rPr>
              <w:t>de</w:t>
            </w:r>
            <w:r w:rsidRPr="00CA0BC4">
              <w:rPr>
                <w:rFonts w:ascii="Arial" w:hAnsi="Arial" w:cs="Arial"/>
                <w:color w:val="FFFFFF" w:themeColor="background1"/>
                <w:spacing w:val="-2"/>
              </w:rPr>
              <w:t>r</w:t>
            </w:r>
            <w:r w:rsidRPr="00CA0BC4">
              <w:rPr>
                <w:rFonts w:ascii="Arial" w:hAnsi="Arial" w:cs="Arial"/>
                <w:color w:val="FFFFFF" w:themeColor="background1"/>
                <w:spacing w:val="-1"/>
              </w:rPr>
              <w:t>l</w:t>
            </w:r>
            <w:r w:rsidRPr="00CA0BC4">
              <w:rPr>
                <w:rFonts w:ascii="Arial" w:hAnsi="Arial" w:cs="Arial"/>
                <w:color w:val="FFFFFF" w:themeColor="background1"/>
                <w:spacing w:val="2"/>
              </w:rPr>
              <w:t>e</w:t>
            </w:r>
            <w:r w:rsidRPr="00CA0BC4">
              <w:rPr>
                <w:rFonts w:ascii="Arial" w:hAnsi="Arial" w:cs="Arial"/>
                <w:color w:val="FFFFFF" w:themeColor="background1"/>
                <w:spacing w:val="-2"/>
              </w:rPr>
              <w:t>r</w:t>
            </w:r>
            <w:r w:rsidRPr="00CA0BC4">
              <w:rPr>
                <w:rFonts w:ascii="Arial" w:hAnsi="Arial" w:cs="Arial"/>
                <w:color w:val="FFFFFF" w:themeColor="background1"/>
              </w:rPr>
              <w:t>i</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64786F" w:rsidRPr="008E2EC3" w:rsidRDefault="0064786F" w:rsidP="006D6C31">
            <w:pPr>
              <w:rPr>
                <w:rFonts w:ascii="Arial" w:hAnsi="Arial" w:cs="Arial"/>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64786F" w:rsidRPr="008E2EC3" w:rsidRDefault="0064786F" w:rsidP="006D6C31">
            <w:pPr>
              <w:rPr>
                <w:rFonts w:ascii="Arial" w:hAnsi="Arial" w:cs="Arial"/>
              </w:rPr>
            </w:pPr>
          </w:p>
        </w:tc>
      </w:tr>
    </w:tbl>
    <w:p w:rsidR="00EB004C" w:rsidRPr="008E2EC3" w:rsidRDefault="006204A3" w:rsidP="00640B59">
      <w:pPr>
        <w:kinsoku w:val="0"/>
        <w:overflowPunct w:val="0"/>
        <w:spacing w:before="66"/>
        <w:ind w:left="1257"/>
        <w:rPr>
          <w:rFonts w:ascii="Arial" w:hAnsi="Arial" w:cs="Arial"/>
          <w:b/>
          <w:bCs/>
        </w:rPr>
      </w:pPr>
      <w:r w:rsidRPr="008E2EC3">
        <w:rPr>
          <w:rFonts w:ascii="Arial" w:hAnsi="Arial" w:cs="Arial"/>
          <w:b/>
          <w:bCs/>
        </w:rPr>
        <w:t xml:space="preserve">  </w:t>
      </w:r>
    </w:p>
    <w:p w:rsidR="00AA35AC" w:rsidRDefault="00AA35AC" w:rsidP="00D058DC">
      <w:pPr>
        <w:kinsoku w:val="0"/>
        <w:overflowPunct w:val="0"/>
        <w:spacing w:before="66"/>
        <w:ind w:left="1257" w:firstLine="183"/>
        <w:rPr>
          <w:rFonts w:ascii="Arial" w:hAnsi="Arial" w:cs="Arial"/>
          <w:b/>
          <w:bCs/>
        </w:rPr>
      </w:pPr>
    </w:p>
    <w:p w:rsidR="00AA35AC" w:rsidRDefault="00AA35AC" w:rsidP="00D058DC">
      <w:pPr>
        <w:kinsoku w:val="0"/>
        <w:overflowPunct w:val="0"/>
        <w:spacing w:before="66"/>
        <w:ind w:left="1257" w:firstLine="183"/>
        <w:rPr>
          <w:rFonts w:ascii="Arial" w:hAnsi="Arial" w:cs="Arial"/>
          <w:b/>
          <w:bCs/>
        </w:rPr>
      </w:pPr>
    </w:p>
    <w:p w:rsidR="00AA35AC" w:rsidRDefault="00AA35AC" w:rsidP="00D058DC">
      <w:pPr>
        <w:kinsoku w:val="0"/>
        <w:overflowPunct w:val="0"/>
        <w:spacing w:before="66"/>
        <w:ind w:left="1257" w:firstLine="183"/>
        <w:rPr>
          <w:rFonts w:ascii="Arial" w:hAnsi="Arial" w:cs="Arial"/>
          <w:b/>
          <w:bCs/>
        </w:rPr>
      </w:pPr>
    </w:p>
    <w:p w:rsidR="00AA35AC" w:rsidRDefault="00AA35AC" w:rsidP="00D058DC">
      <w:pPr>
        <w:kinsoku w:val="0"/>
        <w:overflowPunct w:val="0"/>
        <w:spacing w:before="66"/>
        <w:ind w:left="1257" w:firstLine="183"/>
        <w:rPr>
          <w:rFonts w:ascii="Arial" w:hAnsi="Arial" w:cs="Arial"/>
          <w:b/>
          <w:bCs/>
        </w:rPr>
      </w:pPr>
    </w:p>
    <w:p w:rsidR="00640B59" w:rsidRPr="008E2EC3" w:rsidRDefault="00640B59" w:rsidP="00D058DC">
      <w:pPr>
        <w:kinsoku w:val="0"/>
        <w:overflowPunct w:val="0"/>
        <w:spacing w:before="66"/>
        <w:ind w:left="1257" w:firstLine="183"/>
        <w:rPr>
          <w:rFonts w:ascii="Arial" w:hAnsi="Arial" w:cs="Arial"/>
          <w:b/>
          <w:bCs/>
        </w:rPr>
      </w:pPr>
      <w:r w:rsidRPr="008E2EC3">
        <w:rPr>
          <w:rFonts w:ascii="Arial" w:hAnsi="Arial" w:cs="Arial"/>
          <w:b/>
          <w:bCs/>
        </w:rPr>
        <w:t>20</w:t>
      </w:r>
      <w:r w:rsidR="00D058DC" w:rsidRPr="008E2EC3">
        <w:rPr>
          <w:rFonts w:ascii="Arial" w:hAnsi="Arial" w:cs="Arial"/>
          <w:b/>
          <w:bCs/>
        </w:rPr>
        <w:t>2</w:t>
      </w:r>
      <w:r w:rsidR="00595B1B">
        <w:rPr>
          <w:rFonts w:ascii="Arial" w:hAnsi="Arial" w:cs="Arial"/>
          <w:b/>
          <w:bCs/>
        </w:rPr>
        <w:t>3</w:t>
      </w:r>
      <w:r w:rsidRPr="008E2EC3">
        <w:rPr>
          <w:rFonts w:ascii="Arial" w:hAnsi="Arial" w:cs="Arial"/>
          <w:b/>
          <w:bCs/>
        </w:rPr>
        <w:t xml:space="preserve"> </w:t>
      </w:r>
      <w:r w:rsidRPr="008E2EC3">
        <w:rPr>
          <w:rFonts w:ascii="Arial" w:hAnsi="Arial" w:cs="Arial"/>
          <w:b/>
          <w:bCs/>
          <w:spacing w:val="-2"/>
        </w:rPr>
        <w:t>Y</w:t>
      </w:r>
      <w:r w:rsidRPr="008E2EC3">
        <w:rPr>
          <w:rFonts w:ascii="Arial" w:hAnsi="Arial" w:cs="Arial"/>
          <w:b/>
          <w:bCs/>
        </w:rPr>
        <w:t>ılı</w:t>
      </w:r>
      <w:r w:rsidR="00D058DC" w:rsidRPr="008E2EC3">
        <w:rPr>
          <w:rFonts w:ascii="Arial" w:hAnsi="Arial" w:cs="Arial"/>
          <w:b/>
          <w:bCs/>
        </w:rPr>
        <w:t>nda</w:t>
      </w:r>
      <w:r w:rsidRPr="008E2EC3">
        <w:rPr>
          <w:rFonts w:ascii="Arial" w:hAnsi="Arial" w:cs="Arial"/>
          <w:b/>
          <w:bCs/>
          <w:spacing w:val="1"/>
        </w:rPr>
        <w:t xml:space="preserve"> </w:t>
      </w:r>
      <w:r w:rsidRPr="008E2EC3">
        <w:rPr>
          <w:rFonts w:ascii="Arial" w:hAnsi="Arial" w:cs="Arial"/>
          <w:b/>
          <w:bCs/>
          <w:spacing w:val="-2"/>
        </w:rPr>
        <w:t>E</w:t>
      </w:r>
      <w:r w:rsidRPr="008E2EC3">
        <w:rPr>
          <w:rFonts w:ascii="Arial" w:hAnsi="Arial" w:cs="Arial"/>
          <w:b/>
          <w:bCs/>
        </w:rPr>
        <w:t>k</w:t>
      </w:r>
      <w:r w:rsidRPr="008E2EC3">
        <w:rPr>
          <w:rFonts w:ascii="Arial" w:hAnsi="Arial" w:cs="Arial"/>
          <w:b/>
          <w:bCs/>
          <w:spacing w:val="2"/>
        </w:rPr>
        <w:t>o</w:t>
      </w:r>
      <w:r w:rsidRPr="008E2EC3">
        <w:rPr>
          <w:rFonts w:ascii="Arial" w:hAnsi="Arial" w:cs="Arial"/>
          <w:b/>
          <w:bCs/>
          <w:spacing w:val="-3"/>
        </w:rPr>
        <w:t>n</w:t>
      </w:r>
      <w:r w:rsidRPr="008E2EC3">
        <w:rPr>
          <w:rFonts w:ascii="Arial" w:hAnsi="Arial" w:cs="Arial"/>
          <w:b/>
          <w:bCs/>
          <w:spacing w:val="2"/>
        </w:rPr>
        <w:t>o</w:t>
      </w:r>
      <w:r w:rsidRPr="008E2EC3">
        <w:rPr>
          <w:rFonts w:ascii="Arial" w:hAnsi="Arial" w:cs="Arial"/>
          <w:b/>
          <w:bCs/>
          <w:spacing w:val="-3"/>
        </w:rPr>
        <w:t>m</w:t>
      </w:r>
      <w:r w:rsidRPr="008E2EC3">
        <w:rPr>
          <w:rFonts w:ascii="Arial" w:hAnsi="Arial" w:cs="Arial"/>
          <w:b/>
          <w:bCs/>
        </w:rPr>
        <w:t xml:space="preserve">ik </w:t>
      </w:r>
      <w:r w:rsidRPr="008E2EC3">
        <w:rPr>
          <w:rFonts w:ascii="Arial" w:hAnsi="Arial" w:cs="Arial"/>
          <w:b/>
          <w:bCs/>
          <w:spacing w:val="-2"/>
        </w:rPr>
        <w:t>S</w:t>
      </w:r>
      <w:r w:rsidRPr="008E2EC3">
        <w:rPr>
          <w:rFonts w:ascii="Arial" w:hAnsi="Arial" w:cs="Arial"/>
          <w:b/>
          <w:bCs/>
        </w:rPr>
        <w:t>ı</w:t>
      </w:r>
      <w:r w:rsidRPr="008E2EC3">
        <w:rPr>
          <w:rFonts w:ascii="Arial" w:hAnsi="Arial" w:cs="Arial"/>
          <w:b/>
          <w:bCs/>
          <w:spacing w:val="-3"/>
        </w:rPr>
        <w:t>n</w:t>
      </w:r>
      <w:r w:rsidRPr="008E2EC3">
        <w:rPr>
          <w:rFonts w:ascii="Arial" w:hAnsi="Arial" w:cs="Arial"/>
          <w:b/>
          <w:bCs/>
        </w:rPr>
        <w:t>ı</w:t>
      </w:r>
      <w:r w:rsidRPr="008E2EC3">
        <w:rPr>
          <w:rFonts w:ascii="Arial" w:hAnsi="Arial" w:cs="Arial"/>
          <w:b/>
          <w:bCs/>
          <w:spacing w:val="1"/>
        </w:rPr>
        <w:t>f</w:t>
      </w:r>
      <w:r w:rsidRPr="008E2EC3">
        <w:rPr>
          <w:rFonts w:ascii="Arial" w:hAnsi="Arial" w:cs="Arial"/>
          <w:b/>
          <w:bCs/>
        </w:rPr>
        <w:t>la</w:t>
      </w:r>
      <w:r w:rsidRPr="008E2EC3">
        <w:rPr>
          <w:rFonts w:ascii="Arial" w:hAnsi="Arial" w:cs="Arial"/>
          <w:b/>
          <w:bCs/>
          <w:spacing w:val="-3"/>
        </w:rPr>
        <w:t>r</w:t>
      </w:r>
      <w:r w:rsidRPr="008E2EC3">
        <w:rPr>
          <w:rFonts w:ascii="Arial" w:hAnsi="Arial" w:cs="Arial"/>
          <w:b/>
          <w:bCs/>
        </w:rPr>
        <w:t>ı</w:t>
      </w:r>
      <w:r w:rsidRPr="008E2EC3">
        <w:rPr>
          <w:rFonts w:ascii="Arial" w:hAnsi="Arial" w:cs="Arial"/>
          <w:b/>
          <w:bCs/>
          <w:spacing w:val="-3"/>
        </w:rPr>
        <w:t>n</w:t>
      </w:r>
      <w:r w:rsidRPr="008E2EC3">
        <w:rPr>
          <w:rFonts w:ascii="Arial" w:hAnsi="Arial" w:cs="Arial"/>
          <w:b/>
          <w:bCs/>
        </w:rPr>
        <w:t>a</w:t>
      </w:r>
      <w:r w:rsidRPr="008E2EC3">
        <w:rPr>
          <w:rFonts w:ascii="Arial" w:hAnsi="Arial" w:cs="Arial"/>
          <w:b/>
          <w:bCs/>
          <w:spacing w:val="1"/>
        </w:rPr>
        <w:t xml:space="preserve"> </w:t>
      </w:r>
      <w:r w:rsidRPr="008E2EC3">
        <w:rPr>
          <w:rFonts w:ascii="Arial" w:hAnsi="Arial" w:cs="Arial"/>
          <w:b/>
          <w:bCs/>
          <w:spacing w:val="-5"/>
        </w:rPr>
        <w:t>G</w:t>
      </w:r>
      <w:r w:rsidRPr="008E2EC3">
        <w:rPr>
          <w:rFonts w:ascii="Arial" w:hAnsi="Arial" w:cs="Arial"/>
          <w:b/>
          <w:bCs/>
          <w:spacing w:val="2"/>
        </w:rPr>
        <w:t>ö</w:t>
      </w:r>
      <w:r w:rsidRPr="008E2EC3">
        <w:rPr>
          <w:rFonts w:ascii="Arial" w:hAnsi="Arial" w:cs="Arial"/>
          <w:b/>
          <w:bCs/>
          <w:spacing w:val="-3"/>
        </w:rPr>
        <w:t>r</w:t>
      </w:r>
      <w:r w:rsidRPr="008E2EC3">
        <w:rPr>
          <w:rFonts w:ascii="Arial" w:hAnsi="Arial" w:cs="Arial"/>
          <w:b/>
          <w:bCs/>
        </w:rPr>
        <w:t>e</w:t>
      </w:r>
      <w:r w:rsidRPr="008E2EC3">
        <w:rPr>
          <w:rFonts w:ascii="Arial" w:hAnsi="Arial" w:cs="Arial"/>
          <w:b/>
          <w:bCs/>
          <w:spacing w:val="-5"/>
        </w:rPr>
        <w:t xml:space="preserve"> </w:t>
      </w:r>
      <w:r w:rsidRPr="008E2EC3">
        <w:rPr>
          <w:rFonts w:ascii="Arial" w:hAnsi="Arial" w:cs="Arial"/>
          <w:b/>
          <w:bCs/>
          <w:spacing w:val="6"/>
        </w:rPr>
        <w:t>T</w:t>
      </w:r>
      <w:r w:rsidRPr="008E2EC3">
        <w:rPr>
          <w:rFonts w:ascii="Arial" w:hAnsi="Arial" w:cs="Arial"/>
          <w:b/>
          <w:bCs/>
        </w:rPr>
        <w:t>a</w:t>
      </w:r>
      <w:r w:rsidRPr="008E2EC3">
        <w:rPr>
          <w:rFonts w:ascii="Arial" w:hAnsi="Arial" w:cs="Arial"/>
          <w:b/>
          <w:bCs/>
          <w:spacing w:val="-3"/>
        </w:rPr>
        <w:t>h</w:t>
      </w:r>
      <w:r w:rsidRPr="008E2EC3">
        <w:rPr>
          <w:rFonts w:ascii="Arial" w:hAnsi="Arial" w:cs="Arial"/>
          <w:b/>
          <w:bCs/>
        </w:rPr>
        <w:t>sis</w:t>
      </w:r>
      <w:r w:rsidRPr="008E2EC3">
        <w:rPr>
          <w:rFonts w:ascii="Arial" w:hAnsi="Arial" w:cs="Arial"/>
          <w:b/>
          <w:bCs/>
          <w:spacing w:val="1"/>
        </w:rPr>
        <w:t xml:space="preserve"> </w:t>
      </w:r>
      <w:r w:rsidRPr="008E2EC3">
        <w:rPr>
          <w:rFonts w:ascii="Arial" w:hAnsi="Arial" w:cs="Arial"/>
          <w:b/>
          <w:bCs/>
          <w:spacing w:val="-2"/>
        </w:rPr>
        <w:t>E</w:t>
      </w:r>
      <w:r w:rsidRPr="008E2EC3">
        <w:rPr>
          <w:rFonts w:ascii="Arial" w:hAnsi="Arial" w:cs="Arial"/>
          <w:b/>
          <w:bCs/>
          <w:spacing w:val="2"/>
        </w:rPr>
        <w:t>d</w:t>
      </w:r>
      <w:r w:rsidRPr="008E2EC3">
        <w:rPr>
          <w:rFonts w:ascii="Arial" w:hAnsi="Arial" w:cs="Arial"/>
          <w:b/>
          <w:bCs/>
        </w:rPr>
        <w:t>i</w:t>
      </w:r>
      <w:r w:rsidRPr="008E2EC3">
        <w:rPr>
          <w:rFonts w:ascii="Arial" w:hAnsi="Arial" w:cs="Arial"/>
          <w:b/>
          <w:bCs/>
          <w:spacing w:val="-5"/>
        </w:rPr>
        <w:t>l</w:t>
      </w:r>
      <w:r w:rsidRPr="008E2EC3">
        <w:rPr>
          <w:rFonts w:ascii="Arial" w:hAnsi="Arial" w:cs="Arial"/>
          <w:b/>
          <w:bCs/>
        </w:rPr>
        <w:t>en</w:t>
      </w:r>
      <w:r w:rsidRPr="008E2EC3">
        <w:rPr>
          <w:rFonts w:ascii="Arial" w:hAnsi="Arial" w:cs="Arial"/>
          <w:b/>
          <w:bCs/>
          <w:spacing w:val="-4"/>
        </w:rPr>
        <w:t xml:space="preserve"> </w:t>
      </w:r>
      <w:r w:rsidRPr="008E2EC3">
        <w:rPr>
          <w:rFonts w:ascii="Arial" w:hAnsi="Arial" w:cs="Arial"/>
          <w:b/>
          <w:bCs/>
        </w:rPr>
        <w:t>Ö</w:t>
      </w:r>
      <w:r w:rsidRPr="008E2EC3">
        <w:rPr>
          <w:rFonts w:ascii="Arial" w:hAnsi="Arial" w:cs="Arial"/>
          <w:b/>
          <w:bCs/>
          <w:spacing w:val="2"/>
        </w:rPr>
        <w:t>d</w:t>
      </w:r>
      <w:r w:rsidRPr="008E2EC3">
        <w:rPr>
          <w:rFonts w:ascii="Arial" w:hAnsi="Arial" w:cs="Arial"/>
          <w:b/>
          <w:bCs/>
        </w:rPr>
        <w:t>e</w:t>
      </w:r>
      <w:r w:rsidRPr="008E2EC3">
        <w:rPr>
          <w:rFonts w:ascii="Arial" w:hAnsi="Arial" w:cs="Arial"/>
          <w:b/>
          <w:bCs/>
          <w:spacing w:val="-3"/>
        </w:rPr>
        <w:t>n</w:t>
      </w:r>
      <w:r w:rsidRPr="008E2EC3">
        <w:rPr>
          <w:rFonts w:ascii="Arial" w:hAnsi="Arial" w:cs="Arial"/>
          <w:b/>
          <w:bCs/>
        </w:rPr>
        <w:t>ekler</w:t>
      </w:r>
    </w:p>
    <w:p w:rsidR="00EB004C" w:rsidRPr="008E2EC3" w:rsidRDefault="00EB004C" w:rsidP="00640B59">
      <w:pPr>
        <w:kinsoku w:val="0"/>
        <w:overflowPunct w:val="0"/>
        <w:spacing w:before="66"/>
        <w:ind w:left="1257"/>
        <w:rPr>
          <w:rFonts w:ascii="Arial" w:hAnsi="Arial" w:cs="Arial"/>
        </w:rPr>
      </w:pPr>
    </w:p>
    <w:tbl>
      <w:tblPr>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667"/>
        <w:gridCol w:w="1134"/>
        <w:gridCol w:w="1134"/>
        <w:gridCol w:w="1276"/>
      </w:tblGrid>
      <w:tr w:rsidR="00640B59" w:rsidRPr="008E2EC3" w:rsidTr="002A0F01">
        <w:trPr>
          <w:trHeight w:hRule="exact" w:val="545"/>
        </w:trPr>
        <w:tc>
          <w:tcPr>
            <w:tcW w:w="46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0B59" w:rsidRPr="008E2EC3" w:rsidRDefault="00640B59" w:rsidP="00E64D30">
            <w:pPr>
              <w:pStyle w:val="TableParagraph"/>
              <w:kinsoku w:val="0"/>
              <w:overflowPunct w:val="0"/>
              <w:spacing w:line="266" w:lineRule="exact"/>
              <w:ind w:left="61"/>
              <w:jc w:val="center"/>
              <w:rPr>
                <w:rFonts w:ascii="Arial" w:hAnsi="Arial" w:cs="Arial"/>
              </w:rPr>
            </w:pPr>
            <w:r w:rsidRPr="008E2EC3">
              <w:rPr>
                <w:rFonts w:ascii="Arial" w:hAnsi="Arial" w:cs="Arial"/>
                <w:b/>
                <w:bCs/>
                <w:spacing w:val="-2"/>
              </w:rPr>
              <w:t>E</w:t>
            </w:r>
            <w:r w:rsidRPr="008E2EC3">
              <w:rPr>
                <w:rFonts w:ascii="Arial" w:hAnsi="Arial" w:cs="Arial"/>
                <w:b/>
                <w:bCs/>
              </w:rPr>
              <w:t>k</w:t>
            </w:r>
            <w:r w:rsidRPr="008E2EC3">
              <w:rPr>
                <w:rFonts w:ascii="Arial" w:hAnsi="Arial" w:cs="Arial"/>
                <w:b/>
                <w:bCs/>
                <w:spacing w:val="2"/>
              </w:rPr>
              <w:t>o</w:t>
            </w:r>
            <w:r w:rsidRPr="008E2EC3">
              <w:rPr>
                <w:rFonts w:ascii="Arial" w:hAnsi="Arial" w:cs="Arial"/>
                <w:b/>
                <w:bCs/>
                <w:spacing w:val="-3"/>
              </w:rPr>
              <w:t>n</w:t>
            </w:r>
            <w:r w:rsidRPr="008E2EC3">
              <w:rPr>
                <w:rFonts w:ascii="Arial" w:hAnsi="Arial" w:cs="Arial"/>
                <w:b/>
                <w:bCs/>
                <w:spacing w:val="2"/>
              </w:rPr>
              <w:t>o</w:t>
            </w:r>
            <w:r w:rsidRPr="008E2EC3">
              <w:rPr>
                <w:rFonts w:ascii="Arial" w:hAnsi="Arial" w:cs="Arial"/>
                <w:b/>
                <w:bCs/>
                <w:spacing w:val="-3"/>
              </w:rPr>
              <w:t>m</w:t>
            </w:r>
            <w:r w:rsidRPr="008E2EC3">
              <w:rPr>
                <w:rFonts w:ascii="Arial" w:hAnsi="Arial" w:cs="Arial"/>
                <w:b/>
                <w:bCs/>
              </w:rPr>
              <w:t>ik</w:t>
            </w:r>
          </w:p>
          <w:p w:rsidR="00640B59" w:rsidRPr="008E2EC3" w:rsidRDefault="00640B59" w:rsidP="00E64D30">
            <w:pPr>
              <w:pStyle w:val="TableParagraph"/>
              <w:kinsoku w:val="0"/>
              <w:overflowPunct w:val="0"/>
              <w:ind w:left="61"/>
              <w:jc w:val="center"/>
              <w:rPr>
                <w:rFonts w:ascii="Arial" w:hAnsi="Arial" w:cs="Arial"/>
              </w:rPr>
            </w:pPr>
            <w:r w:rsidRPr="008E2EC3">
              <w:rPr>
                <w:rFonts w:ascii="Arial" w:hAnsi="Arial" w:cs="Arial"/>
                <w:b/>
                <w:bCs/>
                <w:spacing w:val="-2"/>
              </w:rPr>
              <w:t>S</w:t>
            </w:r>
            <w:r w:rsidRPr="008E2EC3">
              <w:rPr>
                <w:rFonts w:ascii="Arial" w:hAnsi="Arial" w:cs="Arial"/>
                <w:b/>
                <w:bCs/>
              </w:rPr>
              <w:t>ı</w:t>
            </w:r>
            <w:r w:rsidRPr="008E2EC3">
              <w:rPr>
                <w:rFonts w:ascii="Arial" w:hAnsi="Arial" w:cs="Arial"/>
                <w:b/>
                <w:bCs/>
                <w:spacing w:val="-3"/>
              </w:rPr>
              <w:t>n</w:t>
            </w:r>
            <w:r w:rsidRPr="008E2EC3">
              <w:rPr>
                <w:rFonts w:ascii="Arial" w:hAnsi="Arial" w:cs="Arial"/>
                <w:b/>
                <w:bCs/>
              </w:rPr>
              <w:t>ı</w:t>
            </w:r>
            <w:r w:rsidRPr="008E2EC3">
              <w:rPr>
                <w:rFonts w:ascii="Arial" w:hAnsi="Arial" w:cs="Arial"/>
                <w:b/>
                <w:bCs/>
                <w:spacing w:val="1"/>
              </w:rPr>
              <w:t>f</w:t>
            </w:r>
            <w:r w:rsidRPr="008E2EC3">
              <w:rPr>
                <w:rFonts w:ascii="Arial" w:hAnsi="Arial" w:cs="Arial"/>
                <w:b/>
                <w:bCs/>
              </w:rPr>
              <w:t>lar</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0B59" w:rsidRPr="008E2EC3" w:rsidRDefault="00640B59" w:rsidP="00E64D30">
            <w:pPr>
              <w:pStyle w:val="TableParagraph"/>
              <w:kinsoku w:val="0"/>
              <w:overflowPunct w:val="0"/>
              <w:ind w:left="61"/>
              <w:jc w:val="center"/>
              <w:rPr>
                <w:rFonts w:ascii="Arial" w:hAnsi="Arial" w:cs="Arial"/>
              </w:rPr>
            </w:pPr>
            <w:r w:rsidRPr="008E2EC3">
              <w:rPr>
                <w:rFonts w:ascii="Arial" w:hAnsi="Arial" w:cs="Arial"/>
                <w:b/>
                <w:bCs/>
              </w:rPr>
              <w:t>Ö</w:t>
            </w:r>
            <w:r w:rsidRPr="008E2EC3">
              <w:rPr>
                <w:rFonts w:ascii="Arial" w:hAnsi="Arial" w:cs="Arial"/>
                <w:b/>
                <w:bCs/>
                <w:spacing w:val="2"/>
              </w:rPr>
              <w:t>d</w:t>
            </w:r>
            <w:r w:rsidRPr="008E2EC3">
              <w:rPr>
                <w:rFonts w:ascii="Arial" w:hAnsi="Arial" w:cs="Arial"/>
                <w:b/>
                <w:bCs/>
              </w:rPr>
              <w:t>e</w:t>
            </w:r>
            <w:r w:rsidRPr="008E2EC3">
              <w:rPr>
                <w:rFonts w:ascii="Arial" w:hAnsi="Arial" w:cs="Arial"/>
                <w:b/>
                <w:bCs/>
                <w:spacing w:val="-3"/>
              </w:rPr>
              <w:t>n</w:t>
            </w:r>
            <w:r w:rsidRPr="008E2EC3">
              <w:rPr>
                <w:rFonts w:ascii="Arial" w:hAnsi="Arial" w:cs="Arial"/>
                <w:b/>
                <w:bCs/>
              </w:rPr>
              <w:t>ek</w:t>
            </w:r>
            <w:r w:rsidRPr="008E2EC3">
              <w:rPr>
                <w:rFonts w:ascii="Arial" w:hAnsi="Arial" w:cs="Arial"/>
                <w:b/>
                <w:bCs/>
                <w:spacing w:val="-4"/>
              </w:rPr>
              <w:t xml:space="preserve"> </w:t>
            </w:r>
            <w:r w:rsidR="00E64D30" w:rsidRPr="008E2EC3">
              <w:rPr>
                <w:rFonts w:ascii="Arial" w:hAnsi="Arial" w:cs="Arial"/>
                <w:b/>
                <w:bCs/>
                <w:spacing w:val="-4"/>
              </w:rPr>
              <w:t>(</w:t>
            </w:r>
            <w:r w:rsidRPr="008E2EC3">
              <w:rPr>
                <w:rFonts w:ascii="Arial" w:hAnsi="Arial" w:cs="Arial"/>
                <w:b/>
                <w:bCs/>
                <w:spacing w:val="2"/>
              </w:rPr>
              <w:t>TL</w:t>
            </w:r>
            <w:r w:rsidR="00E64D30" w:rsidRPr="008E2EC3">
              <w:rPr>
                <w:rFonts w:ascii="Arial" w:hAnsi="Arial" w:cs="Arial"/>
                <w:b/>
                <w:bCs/>
                <w:spacing w:val="2"/>
              </w:rPr>
              <w: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0B59" w:rsidRPr="008E2EC3" w:rsidRDefault="00640B59" w:rsidP="00E64D30">
            <w:pPr>
              <w:pStyle w:val="TableParagraph"/>
              <w:kinsoku w:val="0"/>
              <w:overflowPunct w:val="0"/>
              <w:ind w:left="61"/>
              <w:jc w:val="center"/>
              <w:rPr>
                <w:rFonts w:ascii="Arial" w:hAnsi="Arial" w:cs="Arial"/>
              </w:rPr>
            </w:pPr>
            <w:r w:rsidRPr="008E2EC3">
              <w:rPr>
                <w:rFonts w:ascii="Arial" w:hAnsi="Arial" w:cs="Arial"/>
                <w:b/>
                <w:bCs/>
                <w:spacing w:val="-1"/>
              </w:rPr>
              <w:t>H</w:t>
            </w:r>
            <w:r w:rsidRPr="008E2EC3">
              <w:rPr>
                <w:rFonts w:ascii="Arial" w:hAnsi="Arial" w:cs="Arial"/>
                <w:b/>
                <w:bCs/>
              </w:rPr>
              <w:t>a</w:t>
            </w:r>
            <w:r w:rsidRPr="008E2EC3">
              <w:rPr>
                <w:rFonts w:ascii="Arial" w:hAnsi="Arial" w:cs="Arial"/>
                <w:b/>
                <w:bCs/>
                <w:spacing w:val="-3"/>
              </w:rPr>
              <w:t>r</w:t>
            </w:r>
            <w:r w:rsidRPr="008E2EC3">
              <w:rPr>
                <w:rFonts w:ascii="Arial" w:hAnsi="Arial" w:cs="Arial"/>
                <w:b/>
                <w:bCs/>
              </w:rPr>
              <w:t>ca</w:t>
            </w:r>
            <w:r w:rsidRPr="008E2EC3">
              <w:rPr>
                <w:rFonts w:ascii="Arial" w:hAnsi="Arial" w:cs="Arial"/>
                <w:b/>
                <w:bCs/>
                <w:spacing w:val="-3"/>
              </w:rPr>
              <w:t>n</w:t>
            </w:r>
            <w:r w:rsidRPr="008E2EC3">
              <w:rPr>
                <w:rFonts w:ascii="Arial" w:hAnsi="Arial" w:cs="Arial"/>
                <w:b/>
                <w:bCs/>
              </w:rPr>
              <w:t>an</w:t>
            </w:r>
            <w:r w:rsidRPr="008E2EC3">
              <w:rPr>
                <w:rFonts w:ascii="Arial" w:hAnsi="Arial" w:cs="Arial"/>
                <w:b/>
                <w:bCs/>
                <w:spacing w:val="-3"/>
              </w:rPr>
              <w:t xml:space="preserve"> </w:t>
            </w:r>
            <w:r w:rsidR="00E64D30" w:rsidRPr="008E2EC3">
              <w:rPr>
                <w:rFonts w:ascii="Arial" w:hAnsi="Arial" w:cs="Arial"/>
                <w:b/>
                <w:bCs/>
                <w:spacing w:val="-3"/>
              </w:rPr>
              <w:t>(</w:t>
            </w:r>
            <w:r w:rsidRPr="008E2EC3">
              <w:rPr>
                <w:rFonts w:ascii="Arial" w:hAnsi="Arial" w:cs="Arial"/>
                <w:b/>
                <w:bCs/>
                <w:spacing w:val="6"/>
              </w:rPr>
              <w:t>TL</w:t>
            </w:r>
            <w:r w:rsidR="00E64D30" w:rsidRPr="008E2EC3">
              <w:rPr>
                <w:rFonts w:ascii="Arial" w:hAnsi="Arial" w:cs="Arial"/>
                <w:b/>
                <w:bCs/>
                <w:spacing w:val="6"/>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0B59" w:rsidRPr="008E2EC3" w:rsidRDefault="00640B59" w:rsidP="00E64D30">
            <w:pPr>
              <w:pStyle w:val="TableParagraph"/>
              <w:kinsoku w:val="0"/>
              <w:overflowPunct w:val="0"/>
              <w:spacing w:line="266" w:lineRule="exact"/>
              <w:ind w:left="71"/>
              <w:jc w:val="center"/>
              <w:rPr>
                <w:rFonts w:ascii="Arial" w:hAnsi="Arial" w:cs="Arial"/>
              </w:rPr>
            </w:pPr>
            <w:r w:rsidRPr="008E2EC3">
              <w:rPr>
                <w:rFonts w:ascii="Arial" w:hAnsi="Arial" w:cs="Arial"/>
                <w:b/>
                <w:bCs/>
                <w:spacing w:val="-1"/>
              </w:rPr>
              <w:t>H</w:t>
            </w:r>
            <w:r w:rsidRPr="008E2EC3">
              <w:rPr>
                <w:rFonts w:ascii="Arial" w:hAnsi="Arial" w:cs="Arial"/>
                <w:b/>
                <w:bCs/>
              </w:rPr>
              <w:t>a</w:t>
            </w:r>
            <w:r w:rsidRPr="008E2EC3">
              <w:rPr>
                <w:rFonts w:ascii="Arial" w:hAnsi="Arial" w:cs="Arial"/>
                <w:b/>
                <w:bCs/>
                <w:spacing w:val="-3"/>
              </w:rPr>
              <w:t>r</w:t>
            </w:r>
            <w:r w:rsidRPr="008E2EC3">
              <w:rPr>
                <w:rFonts w:ascii="Arial" w:hAnsi="Arial" w:cs="Arial"/>
                <w:b/>
                <w:bCs/>
              </w:rPr>
              <w:t>ca</w:t>
            </w:r>
            <w:r w:rsidRPr="008E2EC3">
              <w:rPr>
                <w:rFonts w:ascii="Arial" w:hAnsi="Arial" w:cs="Arial"/>
                <w:b/>
                <w:bCs/>
                <w:spacing w:val="-3"/>
              </w:rPr>
              <w:t>nm</w:t>
            </w:r>
            <w:r w:rsidRPr="008E2EC3">
              <w:rPr>
                <w:rFonts w:ascii="Arial" w:hAnsi="Arial" w:cs="Arial"/>
                <w:b/>
                <w:bCs/>
              </w:rPr>
              <w:t>a</w:t>
            </w:r>
          </w:p>
          <w:p w:rsidR="00640B59" w:rsidRPr="008E2EC3" w:rsidRDefault="00640B59" w:rsidP="00E64D30">
            <w:pPr>
              <w:pStyle w:val="TableParagraph"/>
              <w:kinsoku w:val="0"/>
              <w:overflowPunct w:val="0"/>
              <w:ind w:left="167"/>
              <w:jc w:val="center"/>
              <w:rPr>
                <w:rFonts w:ascii="Arial" w:hAnsi="Arial" w:cs="Arial"/>
              </w:rPr>
            </w:pPr>
            <w:r w:rsidRPr="008E2EC3">
              <w:rPr>
                <w:rFonts w:ascii="Arial" w:hAnsi="Arial" w:cs="Arial"/>
                <w:b/>
                <w:bCs/>
              </w:rPr>
              <w:t>O</w:t>
            </w:r>
            <w:r w:rsidRPr="008E2EC3">
              <w:rPr>
                <w:rFonts w:ascii="Arial" w:hAnsi="Arial" w:cs="Arial"/>
                <w:b/>
                <w:bCs/>
                <w:spacing w:val="-3"/>
              </w:rPr>
              <w:t>r</w:t>
            </w:r>
            <w:r w:rsidRPr="008E2EC3">
              <w:rPr>
                <w:rFonts w:ascii="Arial" w:hAnsi="Arial" w:cs="Arial"/>
                <w:b/>
                <w:bCs/>
              </w:rPr>
              <w:t>a</w:t>
            </w:r>
            <w:r w:rsidRPr="008E2EC3">
              <w:rPr>
                <w:rFonts w:ascii="Arial" w:hAnsi="Arial" w:cs="Arial"/>
                <w:b/>
                <w:bCs/>
                <w:spacing w:val="-3"/>
              </w:rPr>
              <w:t>n</w:t>
            </w:r>
            <w:r w:rsidRPr="008E2EC3">
              <w:rPr>
                <w:rFonts w:ascii="Arial" w:hAnsi="Arial" w:cs="Arial"/>
                <w:b/>
                <w:bCs/>
              </w:rPr>
              <w:t xml:space="preserve">ı </w:t>
            </w:r>
            <w:r w:rsidRPr="008E2EC3">
              <w:rPr>
                <w:rFonts w:ascii="Arial" w:hAnsi="Arial" w:cs="Arial"/>
                <w:b/>
                <w:bCs/>
                <w:spacing w:val="6"/>
              </w:rPr>
              <w:t>(</w:t>
            </w:r>
            <w:r w:rsidRPr="008E2EC3">
              <w:rPr>
                <w:rFonts w:ascii="Arial" w:hAnsi="Arial" w:cs="Arial"/>
                <w:b/>
                <w:bCs/>
                <w:spacing w:val="-12"/>
              </w:rPr>
              <w:t>%)</w:t>
            </w:r>
          </w:p>
        </w:tc>
      </w:tr>
      <w:tr w:rsidR="00640B59" w:rsidRPr="008E2EC3" w:rsidTr="002A0F01">
        <w:trPr>
          <w:trHeight w:val="454"/>
        </w:trPr>
        <w:tc>
          <w:tcPr>
            <w:tcW w:w="46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0B59" w:rsidRPr="008E2EC3" w:rsidRDefault="00640B59" w:rsidP="003942F9">
            <w:pPr>
              <w:pStyle w:val="TableParagraph"/>
              <w:kinsoku w:val="0"/>
              <w:overflowPunct w:val="0"/>
              <w:spacing w:before="13"/>
              <w:ind w:left="61"/>
              <w:rPr>
                <w:rFonts w:ascii="Arial" w:hAnsi="Arial" w:cs="Arial"/>
              </w:rPr>
            </w:pPr>
            <w:r w:rsidRPr="008E2EC3">
              <w:rPr>
                <w:rFonts w:ascii="Arial" w:hAnsi="Arial" w:cs="Arial"/>
                <w:spacing w:val="1"/>
              </w:rPr>
              <w:t>P</w:t>
            </w:r>
            <w:r w:rsidRPr="008E2EC3">
              <w:rPr>
                <w:rFonts w:ascii="Arial" w:hAnsi="Arial" w:cs="Arial"/>
                <w:spacing w:val="2"/>
              </w:rPr>
              <w:t>e</w:t>
            </w:r>
            <w:r w:rsidRPr="008E2EC3">
              <w:rPr>
                <w:rFonts w:ascii="Arial" w:hAnsi="Arial" w:cs="Arial"/>
                <w:spacing w:val="-2"/>
              </w:rPr>
              <w:t>r</w:t>
            </w:r>
            <w:r w:rsidRPr="008E2EC3">
              <w:rPr>
                <w:rFonts w:ascii="Arial" w:hAnsi="Arial" w:cs="Arial"/>
              </w:rPr>
              <w:t>s</w:t>
            </w:r>
            <w:r w:rsidRPr="008E2EC3">
              <w:rPr>
                <w:rFonts w:ascii="Arial" w:hAnsi="Arial" w:cs="Arial"/>
                <w:spacing w:val="-3"/>
              </w:rPr>
              <w:t>o</w:t>
            </w:r>
            <w:r w:rsidRPr="008E2EC3">
              <w:rPr>
                <w:rFonts w:ascii="Arial" w:hAnsi="Arial" w:cs="Arial"/>
                <w:spacing w:val="2"/>
              </w:rPr>
              <w:t>ne</w:t>
            </w:r>
            <w:r w:rsidRPr="008E2EC3">
              <w:rPr>
                <w:rFonts w:ascii="Arial" w:hAnsi="Arial" w:cs="Arial"/>
              </w:rPr>
              <w:t>l</w:t>
            </w:r>
            <w:r w:rsidRPr="008E2EC3">
              <w:rPr>
                <w:rFonts w:ascii="Arial" w:hAnsi="Arial" w:cs="Arial"/>
                <w:spacing w:val="-5"/>
              </w:rPr>
              <w:t xml:space="preserve"> </w:t>
            </w:r>
            <w:r w:rsidRPr="008E2EC3">
              <w:rPr>
                <w:rFonts w:ascii="Arial" w:hAnsi="Arial" w:cs="Arial"/>
                <w:spacing w:val="1"/>
              </w:rPr>
              <w:t>G</w:t>
            </w:r>
            <w:r w:rsidRPr="008E2EC3">
              <w:rPr>
                <w:rFonts w:ascii="Arial" w:hAnsi="Arial" w:cs="Arial"/>
                <w:spacing w:val="-1"/>
              </w:rPr>
              <w:t>i</w:t>
            </w:r>
            <w:r w:rsidRPr="008E2EC3">
              <w:rPr>
                <w:rFonts w:ascii="Arial" w:hAnsi="Arial" w:cs="Arial"/>
                <w:spacing w:val="-3"/>
              </w:rPr>
              <w:t>d</w:t>
            </w:r>
            <w:r w:rsidRPr="008E2EC3">
              <w:rPr>
                <w:rFonts w:ascii="Arial" w:hAnsi="Arial" w:cs="Arial"/>
                <w:spacing w:val="2"/>
              </w:rPr>
              <w:t>e</w:t>
            </w:r>
            <w:r w:rsidRPr="008E2EC3">
              <w:rPr>
                <w:rFonts w:ascii="Arial" w:hAnsi="Arial" w:cs="Arial"/>
                <w:spacing w:val="-2"/>
              </w:rPr>
              <w:t>r</w:t>
            </w:r>
            <w:r w:rsidRPr="008E2EC3">
              <w:rPr>
                <w:rFonts w:ascii="Arial" w:hAnsi="Arial" w:cs="Arial"/>
                <w:spacing w:val="-1"/>
              </w:rPr>
              <w:t>l</w:t>
            </w:r>
            <w:r w:rsidRPr="008E2EC3">
              <w:rPr>
                <w:rFonts w:ascii="Arial" w:hAnsi="Arial" w:cs="Arial"/>
                <w:spacing w:val="2"/>
              </w:rPr>
              <w:t>e</w:t>
            </w:r>
            <w:r w:rsidRPr="008E2EC3">
              <w:rPr>
                <w:rFonts w:ascii="Arial" w:hAnsi="Arial" w:cs="Arial"/>
                <w:spacing w:val="-2"/>
              </w:rPr>
              <w:t>r</w:t>
            </w:r>
            <w:r w:rsidRPr="008E2EC3">
              <w:rPr>
                <w:rFonts w:ascii="Arial" w:hAnsi="Arial" w:cs="Arial"/>
              </w:rPr>
              <w:t>i</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8E2EC3" w:rsidRDefault="00640B59" w:rsidP="003942F9">
            <w:pPr>
              <w:jc w:val="center"/>
              <w:rPr>
                <w:rFonts w:ascii="Arial" w:hAnsi="Arial" w:cs="Arial"/>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8E2EC3" w:rsidRDefault="00640B59" w:rsidP="003942F9">
            <w:pPr>
              <w:jc w:val="center"/>
              <w:rPr>
                <w:rFonts w:ascii="Arial" w:hAnsi="Arial" w:cs="Arial"/>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8E2EC3" w:rsidRDefault="00640B59" w:rsidP="003942F9">
            <w:pPr>
              <w:jc w:val="center"/>
              <w:rPr>
                <w:rFonts w:ascii="Arial" w:hAnsi="Arial" w:cs="Arial"/>
              </w:rPr>
            </w:pPr>
          </w:p>
        </w:tc>
      </w:tr>
      <w:tr w:rsidR="00640B59" w:rsidRPr="008E2EC3" w:rsidTr="002A0F01">
        <w:trPr>
          <w:trHeight w:val="454"/>
        </w:trPr>
        <w:tc>
          <w:tcPr>
            <w:tcW w:w="46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0B59" w:rsidRPr="008E2EC3" w:rsidRDefault="00640B59" w:rsidP="003942F9">
            <w:pPr>
              <w:pStyle w:val="TableParagraph"/>
              <w:kinsoku w:val="0"/>
              <w:overflowPunct w:val="0"/>
              <w:spacing w:before="13"/>
              <w:ind w:left="61"/>
              <w:rPr>
                <w:rFonts w:ascii="Arial" w:hAnsi="Arial" w:cs="Arial"/>
              </w:rPr>
            </w:pPr>
            <w:r w:rsidRPr="008E2EC3">
              <w:rPr>
                <w:rFonts w:ascii="Arial" w:hAnsi="Arial" w:cs="Arial"/>
                <w:spacing w:val="1"/>
              </w:rPr>
              <w:t>S</w:t>
            </w:r>
            <w:r w:rsidRPr="008E2EC3">
              <w:rPr>
                <w:rFonts w:ascii="Arial" w:hAnsi="Arial" w:cs="Arial"/>
                <w:spacing w:val="2"/>
              </w:rPr>
              <w:t>e</w:t>
            </w:r>
            <w:r w:rsidRPr="008E2EC3">
              <w:rPr>
                <w:rFonts w:ascii="Arial" w:hAnsi="Arial" w:cs="Arial"/>
                <w:spacing w:val="-2"/>
              </w:rPr>
              <w:t>rm</w:t>
            </w:r>
            <w:r w:rsidRPr="008E2EC3">
              <w:rPr>
                <w:rFonts w:ascii="Arial" w:hAnsi="Arial" w:cs="Arial"/>
                <w:spacing w:val="2"/>
              </w:rPr>
              <w:t>a</w:t>
            </w:r>
            <w:r w:rsidRPr="008E2EC3">
              <w:rPr>
                <w:rFonts w:ascii="Arial" w:hAnsi="Arial" w:cs="Arial"/>
                <w:spacing w:val="-5"/>
              </w:rPr>
              <w:t>y</w:t>
            </w:r>
            <w:r w:rsidRPr="008E2EC3">
              <w:rPr>
                <w:rFonts w:ascii="Arial" w:hAnsi="Arial" w:cs="Arial"/>
              </w:rPr>
              <w:t>e</w:t>
            </w:r>
            <w:r w:rsidRPr="008E2EC3">
              <w:rPr>
                <w:rFonts w:ascii="Arial" w:hAnsi="Arial" w:cs="Arial"/>
                <w:spacing w:val="3"/>
              </w:rPr>
              <w:t xml:space="preserve"> </w:t>
            </w:r>
            <w:r w:rsidRPr="008E2EC3">
              <w:rPr>
                <w:rFonts w:ascii="Arial" w:hAnsi="Arial" w:cs="Arial"/>
                <w:spacing w:val="1"/>
              </w:rPr>
              <w:t>G</w:t>
            </w:r>
            <w:r w:rsidRPr="008E2EC3">
              <w:rPr>
                <w:rFonts w:ascii="Arial" w:hAnsi="Arial" w:cs="Arial"/>
                <w:spacing w:val="-6"/>
              </w:rPr>
              <w:t>i</w:t>
            </w:r>
            <w:r w:rsidRPr="008E2EC3">
              <w:rPr>
                <w:rFonts w:ascii="Arial" w:hAnsi="Arial" w:cs="Arial"/>
                <w:spacing w:val="2"/>
              </w:rPr>
              <w:t>de</w:t>
            </w:r>
            <w:r w:rsidRPr="008E2EC3">
              <w:rPr>
                <w:rFonts w:ascii="Arial" w:hAnsi="Arial" w:cs="Arial"/>
                <w:spacing w:val="-2"/>
              </w:rPr>
              <w:t>r</w:t>
            </w:r>
            <w:r w:rsidRPr="008E2EC3">
              <w:rPr>
                <w:rFonts w:ascii="Arial" w:hAnsi="Arial" w:cs="Arial"/>
                <w:spacing w:val="-1"/>
              </w:rPr>
              <w:t>l</w:t>
            </w:r>
            <w:r w:rsidRPr="008E2EC3">
              <w:rPr>
                <w:rFonts w:ascii="Arial" w:hAnsi="Arial" w:cs="Arial"/>
                <w:spacing w:val="2"/>
              </w:rPr>
              <w:t>e</w:t>
            </w:r>
            <w:r w:rsidRPr="008E2EC3">
              <w:rPr>
                <w:rFonts w:ascii="Arial" w:hAnsi="Arial" w:cs="Arial"/>
                <w:spacing w:val="-2"/>
              </w:rPr>
              <w:t>r</w:t>
            </w:r>
            <w:r w:rsidRPr="008E2EC3">
              <w:rPr>
                <w:rFonts w:ascii="Arial" w:hAnsi="Arial" w:cs="Arial"/>
              </w:rPr>
              <w:t>i</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640B59" w:rsidRPr="008E2EC3" w:rsidRDefault="00640B59" w:rsidP="003942F9">
            <w:pPr>
              <w:jc w:val="center"/>
              <w:rPr>
                <w:rFonts w:ascii="Arial" w:hAnsi="Arial" w:cs="Arial"/>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640B59" w:rsidRPr="008E2EC3" w:rsidRDefault="00640B59" w:rsidP="003942F9">
            <w:pPr>
              <w:jc w:val="center"/>
              <w:rPr>
                <w:rFonts w:ascii="Arial" w:hAnsi="Arial" w:cs="Arial"/>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640B59" w:rsidRPr="008E2EC3" w:rsidRDefault="00640B59" w:rsidP="003942F9">
            <w:pPr>
              <w:jc w:val="center"/>
              <w:rPr>
                <w:rFonts w:ascii="Arial" w:hAnsi="Arial" w:cs="Arial"/>
              </w:rPr>
            </w:pPr>
          </w:p>
        </w:tc>
      </w:tr>
      <w:tr w:rsidR="00640B59" w:rsidRPr="008E2EC3" w:rsidTr="002A0F01">
        <w:trPr>
          <w:trHeight w:val="454"/>
        </w:trPr>
        <w:tc>
          <w:tcPr>
            <w:tcW w:w="46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0B59" w:rsidRPr="008E2EC3" w:rsidRDefault="00640B59" w:rsidP="003942F9">
            <w:pPr>
              <w:pStyle w:val="TableParagraph"/>
              <w:kinsoku w:val="0"/>
              <w:overflowPunct w:val="0"/>
              <w:spacing w:before="13"/>
              <w:ind w:left="61"/>
              <w:rPr>
                <w:rFonts w:ascii="Arial" w:hAnsi="Arial" w:cs="Arial"/>
              </w:rPr>
            </w:pPr>
            <w:r w:rsidRPr="008E2EC3">
              <w:rPr>
                <w:rFonts w:ascii="Arial" w:hAnsi="Arial" w:cs="Arial"/>
                <w:spacing w:val="1"/>
              </w:rPr>
              <w:t>S</w:t>
            </w:r>
            <w:r w:rsidRPr="008E2EC3">
              <w:rPr>
                <w:rFonts w:ascii="Arial" w:hAnsi="Arial" w:cs="Arial"/>
                <w:spacing w:val="2"/>
              </w:rPr>
              <w:t>e</w:t>
            </w:r>
            <w:r w:rsidRPr="008E2EC3">
              <w:rPr>
                <w:rFonts w:ascii="Arial" w:hAnsi="Arial" w:cs="Arial"/>
                <w:spacing w:val="-2"/>
              </w:rPr>
              <w:t>rm</w:t>
            </w:r>
            <w:r w:rsidRPr="008E2EC3">
              <w:rPr>
                <w:rFonts w:ascii="Arial" w:hAnsi="Arial" w:cs="Arial"/>
                <w:spacing w:val="2"/>
              </w:rPr>
              <w:t>a</w:t>
            </w:r>
            <w:r w:rsidRPr="008E2EC3">
              <w:rPr>
                <w:rFonts w:ascii="Arial" w:hAnsi="Arial" w:cs="Arial"/>
                <w:spacing w:val="-5"/>
              </w:rPr>
              <w:t>y</w:t>
            </w:r>
            <w:r w:rsidRPr="008E2EC3">
              <w:rPr>
                <w:rFonts w:ascii="Arial" w:hAnsi="Arial" w:cs="Arial"/>
              </w:rPr>
              <w:t>e</w:t>
            </w:r>
            <w:r w:rsidRPr="008E2EC3">
              <w:rPr>
                <w:rFonts w:ascii="Arial" w:hAnsi="Arial" w:cs="Arial"/>
                <w:spacing w:val="3"/>
              </w:rPr>
              <w:t xml:space="preserve"> </w:t>
            </w:r>
            <w:r w:rsidRPr="008E2EC3">
              <w:rPr>
                <w:rFonts w:ascii="Arial" w:hAnsi="Arial" w:cs="Arial"/>
                <w:spacing w:val="-1"/>
              </w:rPr>
              <w:t>T</w:t>
            </w:r>
            <w:r w:rsidRPr="008E2EC3">
              <w:rPr>
                <w:rFonts w:ascii="Arial" w:hAnsi="Arial" w:cs="Arial"/>
                <w:spacing w:val="-2"/>
              </w:rPr>
              <w:t>r</w:t>
            </w:r>
            <w:r w:rsidRPr="008E2EC3">
              <w:rPr>
                <w:rFonts w:ascii="Arial" w:hAnsi="Arial" w:cs="Arial"/>
                <w:spacing w:val="-3"/>
              </w:rPr>
              <w:t>a</w:t>
            </w:r>
            <w:r w:rsidRPr="008E2EC3">
              <w:rPr>
                <w:rFonts w:ascii="Arial" w:hAnsi="Arial" w:cs="Arial"/>
                <w:spacing w:val="2"/>
              </w:rPr>
              <w:t>n</w:t>
            </w:r>
            <w:r w:rsidRPr="008E2EC3">
              <w:rPr>
                <w:rFonts w:ascii="Arial" w:hAnsi="Arial" w:cs="Arial"/>
                <w:spacing w:val="-5"/>
              </w:rPr>
              <w:t>s</w:t>
            </w:r>
            <w:r w:rsidRPr="008E2EC3">
              <w:rPr>
                <w:rFonts w:ascii="Arial" w:hAnsi="Arial" w:cs="Arial"/>
                <w:spacing w:val="1"/>
              </w:rPr>
              <w:t>f</w:t>
            </w:r>
            <w:r w:rsidRPr="008E2EC3">
              <w:rPr>
                <w:rFonts w:ascii="Arial" w:hAnsi="Arial" w:cs="Arial"/>
                <w:spacing w:val="2"/>
              </w:rPr>
              <w:t>e</w:t>
            </w:r>
            <w:r w:rsidRPr="008E2EC3">
              <w:rPr>
                <w:rFonts w:ascii="Arial" w:hAnsi="Arial" w:cs="Arial"/>
                <w:spacing w:val="-2"/>
              </w:rPr>
              <w:t>r</w:t>
            </w:r>
            <w:r w:rsidRPr="008E2EC3">
              <w:rPr>
                <w:rFonts w:ascii="Arial" w:hAnsi="Arial" w:cs="Arial"/>
              </w:rPr>
              <w:t>i</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8E2EC3" w:rsidRDefault="00640B59" w:rsidP="003942F9">
            <w:pPr>
              <w:jc w:val="center"/>
              <w:rPr>
                <w:rFonts w:ascii="Arial" w:hAnsi="Arial" w:cs="Arial"/>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8E2EC3" w:rsidRDefault="00640B59" w:rsidP="003942F9">
            <w:pPr>
              <w:jc w:val="center"/>
              <w:rPr>
                <w:rFonts w:ascii="Arial" w:hAnsi="Arial" w:cs="Arial"/>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8E2EC3" w:rsidRDefault="00640B59" w:rsidP="003942F9">
            <w:pPr>
              <w:jc w:val="center"/>
              <w:rPr>
                <w:rFonts w:ascii="Arial" w:hAnsi="Arial" w:cs="Arial"/>
              </w:rPr>
            </w:pPr>
          </w:p>
        </w:tc>
      </w:tr>
      <w:tr w:rsidR="00640B59" w:rsidRPr="008E2EC3" w:rsidTr="002A0F01">
        <w:trPr>
          <w:trHeight w:val="454"/>
        </w:trPr>
        <w:tc>
          <w:tcPr>
            <w:tcW w:w="46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0B59" w:rsidRPr="008E2EC3" w:rsidRDefault="00640B59" w:rsidP="003942F9">
            <w:pPr>
              <w:pStyle w:val="TableParagraph"/>
              <w:kinsoku w:val="0"/>
              <w:overflowPunct w:val="0"/>
              <w:spacing w:before="13"/>
              <w:ind w:left="61"/>
              <w:rPr>
                <w:rFonts w:ascii="Arial" w:hAnsi="Arial" w:cs="Arial"/>
              </w:rPr>
            </w:pPr>
            <w:r w:rsidRPr="008E2EC3">
              <w:rPr>
                <w:rFonts w:ascii="Arial" w:hAnsi="Arial" w:cs="Arial"/>
                <w:spacing w:val="1"/>
              </w:rPr>
              <w:t>B</w:t>
            </w:r>
            <w:r w:rsidRPr="008E2EC3">
              <w:rPr>
                <w:rFonts w:ascii="Arial" w:hAnsi="Arial" w:cs="Arial"/>
                <w:spacing w:val="2"/>
              </w:rPr>
              <w:t>o</w:t>
            </w:r>
            <w:r w:rsidRPr="008E2EC3">
              <w:rPr>
                <w:rFonts w:ascii="Arial" w:hAnsi="Arial" w:cs="Arial"/>
                <w:spacing w:val="-2"/>
              </w:rPr>
              <w:t>r</w:t>
            </w:r>
            <w:r w:rsidRPr="008E2EC3">
              <w:rPr>
                <w:rFonts w:ascii="Arial" w:hAnsi="Arial" w:cs="Arial"/>
              </w:rPr>
              <w:t>ç</w:t>
            </w:r>
            <w:r w:rsidRPr="008E2EC3">
              <w:rPr>
                <w:rFonts w:ascii="Arial" w:hAnsi="Arial" w:cs="Arial"/>
                <w:spacing w:val="1"/>
              </w:rPr>
              <w:t xml:space="preserve"> </w:t>
            </w:r>
            <w:r w:rsidRPr="008E2EC3">
              <w:rPr>
                <w:rFonts w:ascii="Arial" w:hAnsi="Arial" w:cs="Arial"/>
                <w:spacing w:val="-4"/>
              </w:rPr>
              <w:t>V</w:t>
            </w:r>
            <w:r w:rsidRPr="008E2EC3">
              <w:rPr>
                <w:rFonts w:ascii="Arial" w:hAnsi="Arial" w:cs="Arial"/>
                <w:spacing w:val="2"/>
              </w:rPr>
              <w:t>e</w:t>
            </w:r>
            <w:r w:rsidRPr="008E2EC3">
              <w:rPr>
                <w:rFonts w:ascii="Arial" w:hAnsi="Arial" w:cs="Arial"/>
                <w:spacing w:val="-2"/>
              </w:rPr>
              <w:t>rm</w:t>
            </w:r>
            <w:r w:rsidRPr="008E2EC3">
              <w:rPr>
                <w:rFonts w:ascii="Arial" w:hAnsi="Arial" w:cs="Arial"/>
              </w:rPr>
              <w:t>e</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640B59" w:rsidRPr="008E2EC3" w:rsidRDefault="00640B59" w:rsidP="003942F9">
            <w:pPr>
              <w:jc w:val="center"/>
              <w:rPr>
                <w:rFonts w:ascii="Arial" w:hAnsi="Arial" w:cs="Arial"/>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640B59" w:rsidRPr="008E2EC3" w:rsidRDefault="00640B59" w:rsidP="003942F9">
            <w:pPr>
              <w:jc w:val="center"/>
              <w:rPr>
                <w:rFonts w:ascii="Arial" w:hAnsi="Arial" w:cs="Arial"/>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640B59" w:rsidRPr="008E2EC3" w:rsidRDefault="00640B59" w:rsidP="003942F9">
            <w:pPr>
              <w:jc w:val="center"/>
              <w:rPr>
                <w:rFonts w:ascii="Arial" w:hAnsi="Arial" w:cs="Arial"/>
              </w:rPr>
            </w:pPr>
          </w:p>
        </w:tc>
      </w:tr>
      <w:tr w:rsidR="00640B59" w:rsidRPr="008E2EC3" w:rsidTr="002A0F01">
        <w:trPr>
          <w:trHeight w:val="454"/>
        </w:trPr>
        <w:tc>
          <w:tcPr>
            <w:tcW w:w="46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0B59" w:rsidRPr="008E2EC3" w:rsidRDefault="00640B59" w:rsidP="003942F9">
            <w:pPr>
              <w:pStyle w:val="TableParagraph"/>
              <w:kinsoku w:val="0"/>
              <w:overflowPunct w:val="0"/>
              <w:spacing w:before="13"/>
              <w:ind w:left="61"/>
              <w:rPr>
                <w:rFonts w:ascii="Arial" w:hAnsi="Arial" w:cs="Arial"/>
              </w:rPr>
            </w:pPr>
            <w:r w:rsidRPr="008E2EC3">
              <w:rPr>
                <w:rFonts w:ascii="Arial" w:hAnsi="Arial" w:cs="Arial"/>
                <w:spacing w:val="-1"/>
              </w:rPr>
              <w:t>C</w:t>
            </w:r>
            <w:r w:rsidRPr="008E2EC3">
              <w:rPr>
                <w:rFonts w:ascii="Arial" w:hAnsi="Arial" w:cs="Arial"/>
                <w:spacing w:val="2"/>
              </w:rPr>
              <w:t>a</w:t>
            </w:r>
            <w:r w:rsidRPr="008E2EC3">
              <w:rPr>
                <w:rFonts w:ascii="Arial" w:hAnsi="Arial" w:cs="Arial"/>
                <w:spacing w:val="-2"/>
              </w:rPr>
              <w:t>r</w:t>
            </w:r>
            <w:r w:rsidRPr="008E2EC3">
              <w:rPr>
                <w:rFonts w:ascii="Arial" w:hAnsi="Arial" w:cs="Arial"/>
              </w:rPr>
              <w:t xml:space="preserve">i </w:t>
            </w:r>
            <w:r w:rsidRPr="008E2EC3">
              <w:rPr>
                <w:rFonts w:ascii="Arial" w:hAnsi="Arial" w:cs="Arial"/>
                <w:spacing w:val="-1"/>
              </w:rPr>
              <w:t>T</w:t>
            </w:r>
            <w:r w:rsidRPr="008E2EC3">
              <w:rPr>
                <w:rFonts w:ascii="Arial" w:hAnsi="Arial" w:cs="Arial"/>
                <w:spacing w:val="-2"/>
              </w:rPr>
              <w:t>r</w:t>
            </w:r>
            <w:r w:rsidRPr="008E2EC3">
              <w:rPr>
                <w:rFonts w:ascii="Arial" w:hAnsi="Arial" w:cs="Arial"/>
                <w:spacing w:val="2"/>
              </w:rPr>
              <w:t>an</w:t>
            </w:r>
            <w:r w:rsidRPr="008E2EC3">
              <w:rPr>
                <w:rFonts w:ascii="Arial" w:hAnsi="Arial" w:cs="Arial"/>
                <w:spacing w:val="-5"/>
              </w:rPr>
              <w:t>s</w:t>
            </w:r>
            <w:r w:rsidRPr="008E2EC3">
              <w:rPr>
                <w:rFonts w:ascii="Arial" w:hAnsi="Arial" w:cs="Arial"/>
                <w:spacing w:val="1"/>
              </w:rPr>
              <w:t>f</w:t>
            </w:r>
            <w:r w:rsidRPr="008E2EC3">
              <w:rPr>
                <w:rFonts w:ascii="Arial" w:hAnsi="Arial" w:cs="Arial"/>
                <w:spacing w:val="2"/>
              </w:rPr>
              <w:t>e</w:t>
            </w:r>
            <w:r w:rsidRPr="008E2EC3">
              <w:rPr>
                <w:rFonts w:ascii="Arial" w:hAnsi="Arial" w:cs="Arial"/>
                <w:spacing w:val="-2"/>
              </w:rPr>
              <w:t>r</w:t>
            </w:r>
            <w:r w:rsidRPr="008E2EC3">
              <w:rPr>
                <w:rFonts w:ascii="Arial" w:hAnsi="Arial" w:cs="Arial"/>
                <w:spacing w:val="-1"/>
              </w:rPr>
              <w:t>l</w:t>
            </w:r>
            <w:r w:rsidRPr="008E2EC3">
              <w:rPr>
                <w:rFonts w:ascii="Arial" w:hAnsi="Arial" w:cs="Arial"/>
                <w:spacing w:val="2"/>
              </w:rPr>
              <w:t>e</w:t>
            </w:r>
            <w:r w:rsidRPr="008E2EC3">
              <w:rPr>
                <w:rFonts w:ascii="Arial" w:hAnsi="Arial" w:cs="Arial"/>
              </w:rPr>
              <w:t>r</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8E2EC3" w:rsidRDefault="00640B59" w:rsidP="003942F9">
            <w:pPr>
              <w:jc w:val="center"/>
              <w:rPr>
                <w:rFonts w:ascii="Arial" w:hAnsi="Arial" w:cs="Arial"/>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8E2EC3" w:rsidRDefault="00640B59" w:rsidP="003942F9">
            <w:pPr>
              <w:jc w:val="center"/>
              <w:rPr>
                <w:rFonts w:ascii="Arial" w:hAnsi="Arial" w:cs="Arial"/>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8E2EC3" w:rsidRDefault="00640B59" w:rsidP="003942F9">
            <w:pPr>
              <w:jc w:val="center"/>
              <w:rPr>
                <w:rFonts w:ascii="Arial" w:hAnsi="Arial" w:cs="Arial"/>
              </w:rPr>
            </w:pPr>
          </w:p>
        </w:tc>
      </w:tr>
      <w:tr w:rsidR="00640B59" w:rsidRPr="008E2EC3" w:rsidTr="002A0F01">
        <w:trPr>
          <w:trHeight w:val="454"/>
        </w:trPr>
        <w:tc>
          <w:tcPr>
            <w:tcW w:w="46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0B59" w:rsidRPr="008E2EC3" w:rsidRDefault="00640B59" w:rsidP="003942F9">
            <w:pPr>
              <w:pStyle w:val="TableParagraph"/>
              <w:kinsoku w:val="0"/>
              <w:overflowPunct w:val="0"/>
              <w:spacing w:line="247" w:lineRule="exact"/>
              <w:ind w:left="61"/>
              <w:rPr>
                <w:rFonts w:ascii="Arial" w:hAnsi="Arial" w:cs="Arial"/>
              </w:rPr>
            </w:pPr>
            <w:r w:rsidRPr="008E2EC3">
              <w:rPr>
                <w:rFonts w:ascii="Arial" w:hAnsi="Arial" w:cs="Arial"/>
                <w:spacing w:val="-7"/>
              </w:rPr>
              <w:t>M</w:t>
            </w:r>
            <w:r w:rsidRPr="008E2EC3">
              <w:rPr>
                <w:rFonts w:ascii="Arial" w:hAnsi="Arial" w:cs="Arial"/>
                <w:spacing w:val="2"/>
              </w:rPr>
              <w:t>a</w:t>
            </w:r>
            <w:r w:rsidRPr="008E2EC3">
              <w:rPr>
                <w:rFonts w:ascii="Arial" w:hAnsi="Arial" w:cs="Arial"/>
              </w:rPr>
              <w:t>l ve</w:t>
            </w:r>
            <w:r w:rsidRPr="008E2EC3">
              <w:rPr>
                <w:rFonts w:ascii="Arial" w:hAnsi="Arial" w:cs="Arial"/>
                <w:spacing w:val="3"/>
              </w:rPr>
              <w:t xml:space="preserve"> </w:t>
            </w:r>
            <w:r w:rsidRPr="008E2EC3">
              <w:rPr>
                <w:rFonts w:ascii="Arial" w:hAnsi="Arial" w:cs="Arial"/>
                <w:spacing w:val="-1"/>
              </w:rPr>
              <w:t>Hi</w:t>
            </w:r>
            <w:r w:rsidRPr="008E2EC3">
              <w:rPr>
                <w:rFonts w:ascii="Arial" w:hAnsi="Arial" w:cs="Arial"/>
              </w:rPr>
              <w:t>z</w:t>
            </w:r>
            <w:r w:rsidRPr="008E2EC3">
              <w:rPr>
                <w:rFonts w:ascii="Arial" w:hAnsi="Arial" w:cs="Arial"/>
                <w:spacing w:val="-2"/>
              </w:rPr>
              <w:t>m</w:t>
            </w:r>
            <w:r w:rsidRPr="008E2EC3">
              <w:rPr>
                <w:rFonts w:ascii="Arial" w:hAnsi="Arial" w:cs="Arial"/>
                <w:spacing w:val="2"/>
              </w:rPr>
              <w:t>e</w:t>
            </w:r>
            <w:r w:rsidRPr="008E2EC3">
              <w:rPr>
                <w:rFonts w:ascii="Arial" w:hAnsi="Arial" w:cs="Arial"/>
              </w:rPr>
              <w:t>t</w:t>
            </w:r>
            <w:r w:rsidR="003942F9" w:rsidRPr="008E2EC3">
              <w:rPr>
                <w:rFonts w:ascii="Arial" w:hAnsi="Arial" w:cs="Arial"/>
              </w:rPr>
              <w:t xml:space="preserve"> </w:t>
            </w:r>
            <w:r w:rsidRPr="008E2EC3">
              <w:rPr>
                <w:rFonts w:ascii="Arial" w:hAnsi="Arial" w:cs="Arial"/>
                <w:spacing w:val="1"/>
              </w:rPr>
              <w:t>A</w:t>
            </w:r>
            <w:r w:rsidRPr="008E2EC3">
              <w:rPr>
                <w:rFonts w:ascii="Arial" w:hAnsi="Arial" w:cs="Arial"/>
                <w:spacing w:val="-1"/>
              </w:rPr>
              <w:t>l</w:t>
            </w:r>
            <w:r w:rsidRPr="008E2EC3">
              <w:rPr>
                <w:rFonts w:ascii="Arial" w:hAnsi="Arial" w:cs="Arial"/>
                <w:spacing w:val="-4"/>
              </w:rPr>
              <w:t>ı</w:t>
            </w:r>
            <w:r w:rsidRPr="008E2EC3">
              <w:rPr>
                <w:rFonts w:ascii="Arial" w:hAnsi="Arial" w:cs="Arial"/>
                <w:spacing w:val="-2"/>
              </w:rPr>
              <w:t>m</w:t>
            </w:r>
            <w:r w:rsidRPr="008E2EC3">
              <w:rPr>
                <w:rFonts w:ascii="Arial" w:hAnsi="Arial" w:cs="Arial"/>
                <w:spacing w:val="-1"/>
              </w:rPr>
              <w:t>l</w:t>
            </w:r>
            <w:r w:rsidRPr="008E2EC3">
              <w:rPr>
                <w:rFonts w:ascii="Arial" w:hAnsi="Arial" w:cs="Arial"/>
                <w:spacing w:val="2"/>
              </w:rPr>
              <w:t>a</w:t>
            </w:r>
            <w:r w:rsidRPr="008E2EC3">
              <w:rPr>
                <w:rFonts w:ascii="Arial" w:hAnsi="Arial" w:cs="Arial"/>
                <w:spacing w:val="-2"/>
              </w:rPr>
              <w:t>r</w:t>
            </w:r>
            <w:r w:rsidRPr="008E2EC3">
              <w:rPr>
                <w:rFonts w:ascii="Arial" w:hAnsi="Arial" w:cs="Arial"/>
              </w:rPr>
              <w:t>ı</w:t>
            </w:r>
            <w:r w:rsidRPr="008E2EC3">
              <w:rPr>
                <w:rFonts w:ascii="Arial" w:hAnsi="Arial" w:cs="Arial"/>
                <w:spacing w:val="-3"/>
              </w:rPr>
              <w:t xml:space="preserve"> </w:t>
            </w:r>
            <w:r w:rsidRPr="008E2EC3">
              <w:rPr>
                <w:rFonts w:ascii="Arial" w:hAnsi="Arial" w:cs="Arial"/>
                <w:spacing w:val="1"/>
              </w:rPr>
              <w:t>G</w:t>
            </w:r>
            <w:r w:rsidRPr="008E2EC3">
              <w:rPr>
                <w:rFonts w:ascii="Arial" w:hAnsi="Arial" w:cs="Arial"/>
                <w:spacing w:val="-1"/>
              </w:rPr>
              <w:t>i</w:t>
            </w:r>
            <w:r w:rsidRPr="008E2EC3">
              <w:rPr>
                <w:rFonts w:ascii="Arial" w:hAnsi="Arial" w:cs="Arial"/>
                <w:spacing w:val="2"/>
              </w:rPr>
              <w:t>de</w:t>
            </w:r>
            <w:r w:rsidRPr="008E2EC3">
              <w:rPr>
                <w:rFonts w:ascii="Arial" w:hAnsi="Arial" w:cs="Arial"/>
                <w:spacing w:val="-2"/>
              </w:rPr>
              <w:t>r</w:t>
            </w:r>
            <w:r w:rsidRPr="008E2EC3">
              <w:rPr>
                <w:rFonts w:ascii="Arial" w:hAnsi="Arial" w:cs="Arial"/>
                <w:spacing w:val="-1"/>
              </w:rPr>
              <w:t>l</w:t>
            </w:r>
            <w:r w:rsidRPr="008E2EC3">
              <w:rPr>
                <w:rFonts w:ascii="Arial" w:hAnsi="Arial" w:cs="Arial"/>
                <w:spacing w:val="2"/>
              </w:rPr>
              <w:t>e</w:t>
            </w:r>
            <w:r w:rsidRPr="008E2EC3">
              <w:rPr>
                <w:rFonts w:ascii="Arial" w:hAnsi="Arial" w:cs="Arial"/>
                <w:spacing w:val="-2"/>
              </w:rPr>
              <w:t>r</w:t>
            </w:r>
            <w:r w:rsidRPr="008E2EC3">
              <w:rPr>
                <w:rFonts w:ascii="Arial" w:hAnsi="Arial" w:cs="Arial"/>
              </w:rPr>
              <w:t>i</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640B59" w:rsidRPr="008E2EC3" w:rsidRDefault="00640B59" w:rsidP="003942F9">
            <w:pPr>
              <w:jc w:val="center"/>
              <w:rPr>
                <w:rFonts w:ascii="Arial" w:hAnsi="Arial" w:cs="Arial"/>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640B59" w:rsidRPr="008E2EC3" w:rsidRDefault="00640B59" w:rsidP="003942F9">
            <w:pPr>
              <w:jc w:val="center"/>
              <w:rPr>
                <w:rFonts w:ascii="Arial" w:hAnsi="Arial" w:cs="Arial"/>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640B59" w:rsidRPr="008E2EC3" w:rsidRDefault="00640B59" w:rsidP="003942F9">
            <w:pPr>
              <w:jc w:val="center"/>
              <w:rPr>
                <w:rFonts w:ascii="Arial" w:hAnsi="Arial" w:cs="Arial"/>
              </w:rPr>
            </w:pPr>
          </w:p>
        </w:tc>
      </w:tr>
      <w:tr w:rsidR="00640B59" w:rsidRPr="008E2EC3" w:rsidTr="002A0F01">
        <w:trPr>
          <w:trHeight w:val="454"/>
        </w:trPr>
        <w:tc>
          <w:tcPr>
            <w:tcW w:w="46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0B59" w:rsidRPr="008E2EC3" w:rsidRDefault="00640B59" w:rsidP="003942F9">
            <w:pPr>
              <w:pStyle w:val="TableParagraph"/>
              <w:kinsoku w:val="0"/>
              <w:overflowPunct w:val="0"/>
              <w:spacing w:line="250" w:lineRule="exact"/>
              <w:ind w:left="61" w:right="148"/>
              <w:rPr>
                <w:rFonts w:ascii="Arial" w:hAnsi="Arial" w:cs="Arial"/>
              </w:rPr>
            </w:pPr>
            <w:r w:rsidRPr="008E2EC3">
              <w:rPr>
                <w:rFonts w:ascii="Arial" w:hAnsi="Arial" w:cs="Arial"/>
                <w:spacing w:val="1"/>
              </w:rPr>
              <w:t>S</w:t>
            </w:r>
            <w:r w:rsidRPr="008E2EC3">
              <w:rPr>
                <w:rFonts w:ascii="Arial" w:hAnsi="Arial" w:cs="Arial"/>
                <w:spacing w:val="2"/>
              </w:rPr>
              <w:t>o</w:t>
            </w:r>
            <w:r w:rsidRPr="008E2EC3">
              <w:rPr>
                <w:rFonts w:ascii="Arial" w:hAnsi="Arial" w:cs="Arial"/>
              </w:rPr>
              <w:t>s.</w:t>
            </w:r>
            <w:r w:rsidRPr="008E2EC3">
              <w:rPr>
                <w:rFonts w:ascii="Arial" w:hAnsi="Arial" w:cs="Arial"/>
                <w:spacing w:val="-3"/>
              </w:rPr>
              <w:t xml:space="preserve"> </w:t>
            </w:r>
            <w:proofErr w:type="spellStart"/>
            <w:r w:rsidRPr="008E2EC3">
              <w:rPr>
                <w:rFonts w:ascii="Arial" w:hAnsi="Arial" w:cs="Arial"/>
                <w:spacing w:val="1"/>
              </w:rPr>
              <w:t>G</w:t>
            </w:r>
            <w:r w:rsidRPr="008E2EC3">
              <w:rPr>
                <w:rFonts w:ascii="Arial" w:hAnsi="Arial" w:cs="Arial"/>
                <w:spacing w:val="-3"/>
              </w:rPr>
              <w:t>ü</w:t>
            </w:r>
            <w:r w:rsidRPr="008E2EC3">
              <w:rPr>
                <w:rFonts w:ascii="Arial" w:hAnsi="Arial" w:cs="Arial"/>
              </w:rPr>
              <w:t>v</w:t>
            </w:r>
            <w:proofErr w:type="spellEnd"/>
            <w:r w:rsidRPr="008E2EC3">
              <w:rPr>
                <w:rFonts w:ascii="Arial" w:hAnsi="Arial" w:cs="Arial"/>
              </w:rPr>
              <w:t xml:space="preserve">. </w:t>
            </w:r>
            <w:r w:rsidRPr="008E2EC3">
              <w:rPr>
                <w:rFonts w:ascii="Arial" w:hAnsi="Arial" w:cs="Arial"/>
                <w:spacing w:val="1"/>
              </w:rPr>
              <w:t>K</w:t>
            </w:r>
            <w:r w:rsidRPr="008E2EC3">
              <w:rPr>
                <w:rFonts w:ascii="Arial" w:hAnsi="Arial" w:cs="Arial"/>
                <w:spacing w:val="2"/>
              </w:rPr>
              <w:t>u</w:t>
            </w:r>
            <w:r w:rsidRPr="008E2EC3">
              <w:rPr>
                <w:rFonts w:ascii="Arial" w:hAnsi="Arial" w:cs="Arial"/>
                <w:spacing w:val="-2"/>
              </w:rPr>
              <w:t>r</w:t>
            </w:r>
            <w:r w:rsidRPr="008E2EC3">
              <w:rPr>
                <w:rFonts w:ascii="Arial" w:hAnsi="Arial" w:cs="Arial"/>
                <w:spacing w:val="2"/>
              </w:rPr>
              <w:t>u</w:t>
            </w:r>
            <w:r w:rsidRPr="008E2EC3">
              <w:rPr>
                <w:rFonts w:ascii="Arial" w:hAnsi="Arial" w:cs="Arial"/>
                <w:spacing w:val="-2"/>
              </w:rPr>
              <w:t>m</w:t>
            </w:r>
            <w:r w:rsidRPr="008E2EC3">
              <w:rPr>
                <w:rFonts w:ascii="Arial" w:hAnsi="Arial" w:cs="Arial"/>
                <w:spacing w:val="-1"/>
              </w:rPr>
              <w:t>l</w:t>
            </w:r>
            <w:r w:rsidRPr="008E2EC3">
              <w:rPr>
                <w:rFonts w:ascii="Arial" w:hAnsi="Arial" w:cs="Arial"/>
                <w:spacing w:val="2"/>
              </w:rPr>
              <w:t>a</w:t>
            </w:r>
            <w:r w:rsidRPr="008E2EC3">
              <w:rPr>
                <w:rFonts w:ascii="Arial" w:hAnsi="Arial" w:cs="Arial"/>
                <w:spacing w:val="-2"/>
              </w:rPr>
              <w:t>r</w:t>
            </w:r>
            <w:r w:rsidRPr="008E2EC3">
              <w:rPr>
                <w:rFonts w:ascii="Arial" w:hAnsi="Arial" w:cs="Arial"/>
                <w:spacing w:val="-4"/>
              </w:rPr>
              <w:t>ı</w:t>
            </w:r>
            <w:r w:rsidRPr="008E2EC3">
              <w:rPr>
                <w:rFonts w:ascii="Arial" w:hAnsi="Arial" w:cs="Arial"/>
                <w:spacing w:val="2"/>
              </w:rPr>
              <w:t>n</w:t>
            </w:r>
            <w:r w:rsidRPr="008E2EC3">
              <w:rPr>
                <w:rFonts w:ascii="Arial" w:hAnsi="Arial" w:cs="Arial"/>
              </w:rPr>
              <w:t>a</w:t>
            </w:r>
            <w:r w:rsidRPr="008E2EC3">
              <w:rPr>
                <w:rFonts w:ascii="Arial" w:hAnsi="Arial" w:cs="Arial"/>
                <w:spacing w:val="-2"/>
              </w:rPr>
              <w:t xml:space="preserve"> </w:t>
            </w:r>
            <w:r w:rsidRPr="008E2EC3">
              <w:rPr>
                <w:rFonts w:ascii="Arial" w:hAnsi="Arial" w:cs="Arial"/>
                <w:spacing w:val="-1"/>
              </w:rPr>
              <w:t>D</w:t>
            </w:r>
            <w:r w:rsidRPr="008E2EC3">
              <w:rPr>
                <w:rFonts w:ascii="Arial" w:hAnsi="Arial" w:cs="Arial"/>
                <w:spacing w:val="2"/>
              </w:rPr>
              <w:t>e</w:t>
            </w:r>
            <w:r w:rsidRPr="008E2EC3">
              <w:rPr>
                <w:rFonts w:ascii="Arial" w:hAnsi="Arial" w:cs="Arial"/>
              </w:rPr>
              <w:t>v</w:t>
            </w:r>
            <w:r w:rsidRPr="008E2EC3">
              <w:rPr>
                <w:rFonts w:ascii="Arial" w:hAnsi="Arial" w:cs="Arial"/>
                <w:spacing w:val="-6"/>
              </w:rPr>
              <w:t>l</w:t>
            </w:r>
            <w:r w:rsidRPr="008E2EC3">
              <w:rPr>
                <w:rFonts w:ascii="Arial" w:hAnsi="Arial" w:cs="Arial"/>
                <w:spacing w:val="2"/>
              </w:rPr>
              <w:t>e</w:t>
            </w:r>
            <w:r w:rsidRPr="008E2EC3">
              <w:rPr>
                <w:rFonts w:ascii="Arial" w:hAnsi="Arial" w:cs="Arial"/>
              </w:rPr>
              <w:t xml:space="preserve">t </w:t>
            </w:r>
            <w:r w:rsidRPr="008E2EC3">
              <w:rPr>
                <w:rFonts w:ascii="Arial" w:hAnsi="Arial" w:cs="Arial"/>
                <w:spacing w:val="1"/>
              </w:rPr>
              <w:t>P</w:t>
            </w:r>
            <w:r w:rsidRPr="008E2EC3">
              <w:rPr>
                <w:rFonts w:ascii="Arial" w:hAnsi="Arial" w:cs="Arial"/>
                <w:spacing w:val="-2"/>
              </w:rPr>
              <w:t>r</w:t>
            </w:r>
            <w:r w:rsidRPr="008E2EC3">
              <w:rPr>
                <w:rFonts w:ascii="Arial" w:hAnsi="Arial" w:cs="Arial"/>
                <w:spacing w:val="-1"/>
              </w:rPr>
              <w:t>i</w:t>
            </w:r>
            <w:r w:rsidRPr="008E2EC3">
              <w:rPr>
                <w:rFonts w:ascii="Arial" w:hAnsi="Arial" w:cs="Arial"/>
                <w:spacing w:val="-2"/>
              </w:rPr>
              <w:t>m</w:t>
            </w:r>
            <w:r w:rsidRPr="008E2EC3">
              <w:rPr>
                <w:rFonts w:ascii="Arial" w:hAnsi="Arial" w:cs="Arial"/>
              </w:rPr>
              <w:t xml:space="preserve">i </w:t>
            </w:r>
            <w:proofErr w:type="spellStart"/>
            <w:r w:rsidRPr="008E2EC3">
              <w:rPr>
                <w:rFonts w:ascii="Arial" w:hAnsi="Arial" w:cs="Arial"/>
                <w:spacing w:val="1"/>
              </w:rPr>
              <w:t>G</w:t>
            </w:r>
            <w:r w:rsidRPr="008E2EC3">
              <w:rPr>
                <w:rFonts w:ascii="Arial" w:hAnsi="Arial" w:cs="Arial"/>
                <w:spacing w:val="-1"/>
              </w:rPr>
              <w:t>i</w:t>
            </w:r>
            <w:r w:rsidRPr="008E2EC3">
              <w:rPr>
                <w:rFonts w:ascii="Arial" w:hAnsi="Arial" w:cs="Arial"/>
                <w:spacing w:val="2"/>
              </w:rPr>
              <w:t>d</w:t>
            </w:r>
            <w:proofErr w:type="spellEnd"/>
            <w:r w:rsidR="003942F9" w:rsidRPr="008E2EC3">
              <w:rPr>
                <w:rFonts w:ascii="Arial" w:hAnsi="Arial" w:cs="Arial"/>
                <w:spacing w:val="2"/>
              </w:rPr>
              <w: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8E2EC3" w:rsidRDefault="00640B59" w:rsidP="003942F9">
            <w:pPr>
              <w:jc w:val="center"/>
              <w:rPr>
                <w:rFonts w:ascii="Arial" w:hAnsi="Arial" w:cs="Arial"/>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8E2EC3" w:rsidRDefault="00640B59" w:rsidP="003942F9">
            <w:pPr>
              <w:jc w:val="center"/>
              <w:rPr>
                <w:rFonts w:ascii="Arial" w:hAnsi="Arial" w:cs="Arial"/>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8E2EC3" w:rsidRDefault="00640B59" w:rsidP="003942F9">
            <w:pPr>
              <w:jc w:val="center"/>
              <w:rPr>
                <w:rFonts w:ascii="Arial" w:hAnsi="Arial" w:cs="Arial"/>
              </w:rPr>
            </w:pPr>
          </w:p>
        </w:tc>
      </w:tr>
    </w:tbl>
    <w:p w:rsidR="00640B59" w:rsidRPr="008E2EC3" w:rsidRDefault="00640B59" w:rsidP="00640B59">
      <w:pPr>
        <w:kinsoku w:val="0"/>
        <w:overflowPunct w:val="0"/>
        <w:spacing w:line="200" w:lineRule="exact"/>
        <w:rPr>
          <w:rFonts w:ascii="Arial" w:hAnsi="Arial" w:cs="Arial"/>
        </w:rPr>
      </w:pPr>
    </w:p>
    <w:p w:rsidR="00640B59" w:rsidRPr="008E2EC3" w:rsidRDefault="00640B59" w:rsidP="00640B59">
      <w:pPr>
        <w:kinsoku w:val="0"/>
        <w:overflowPunct w:val="0"/>
        <w:spacing w:line="200" w:lineRule="exact"/>
        <w:rPr>
          <w:rFonts w:ascii="Arial" w:hAnsi="Arial" w:cs="Arial"/>
        </w:rPr>
      </w:pPr>
    </w:p>
    <w:p w:rsidR="007728F1" w:rsidRPr="008E2EC3" w:rsidRDefault="003F63B0" w:rsidP="007728F1">
      <w:pPr>
        <w:tabs>
          <w:tab w:val="left" w:pos="1094"/>
        </w:tabs>
        <w:kinsoku w:val="0"/>
        <w:overflowPunct w:val="0"/>
        <w:spacing w:before="69"/>
        <w:ind w:left="1094"/>
        <w:rPr>
          <w:rFonts w:ascii="Arial" w:hAnsi="Arial" w:cs="Arial"/>
          <w:b/>
          <w:bCs/>
        </w:rPr>
      </w:pPr>
      <w:r w:rsidRPr="008E2EC3">
        <w:rPr>
          <w:rFonts w:ascii="Arial" w:hAnsi="Arial" w:cs="Arial"/>
          <w:b/>
          <w:bCs/>
          <w:spacing w:val="-4"/>
        </w:rPr>
        <w:t xml:space="preserve">B - </w:t>
      </w:r>
      <w:r w:rsidR="007728F1" w:rsidRPr="008E2EC3">
        <w:rPr>
          <w:rFonts w:ascii="Arial" w:hAnsi="Arial" w:cs="Arial"/>
          <w:b/>
          <w:bCs/>
          <w:spacing w:val="-4"/>
        </w:rPr>
        <w:t>M</w:t>
      </w:r>
      <w:r w:rsidR="007728F1" w:rsidRPr="008E2EC3">
        <w:rPr>
          <w:rFonts w:ascii="Arial" w:hAnsi="Arial" w:cs="Arial"/>
          <w:b/>
          <w:bCs/>
        </w:rPr>
        <w:t>ali</w:t>
      </w:r>
      <w:r w:rsidR="007728F1" w:rsidRPr="008E2EC3">
        <w:rPr>
          <w:rFonts w:ascii="Arial" w:hAnsi="Arial" w:cs="Arial"/>
          <w:b/>
          <w:bCs/>
          <w:spacing w:val="-1"/>
        </w:rPr>
        <w:t xml:space="preserve"> D</w:t>
      </w:r>
      <w:r w:rsidR="007728F1" w:rsidRPr="008E2EC3">
        <w:rPr>
          <w:rFonts w:ascii="Arial" w:hAnsi="Arial" w:cs="Arial"/>
          <w:b/>
          <w:bCs/>
        </w:rPr>
        <w:t>e</w:t>
      </w:r>
      <w:r w:rsidR="007728F1" w:rsidRPr="008E2EC3">
        <w:rPr>
          <w:rFonts w:ascii="Arial" w:hAnsi="Arial" w:cs="Arial"/>
          <w:b/>
          <w:bCs/>
          <w:spacing w:val="-3"/>
        </w:rPr>
        <w:t>n</w:t>
      </w:r>
      <w:r w:rsidR="007728F1" w:rsidRPr="008E2EC3">
        <w:rPr>
          <w:rFonts w:ascii="Arial" w:hAnsi="Arial" w:cs="Arial"/>
          <w:b/>
          <w:bCs/>
        </w:rPr>
        <w:t>e</w:t>
      </w:r>
      <w:r w:rsidR="007728F1" w:rsidRPr="008E2EC3">
        <w:rPr>
          <w:rFonts w:ascii="Arial" w:hAnsi="Arial" w:cs="Arial"/>
          <w:b/>
          <w:bCs/>
          <w:spacing w:val="1"/>
        </w:rPr>
        <w:t>t</w:t>
      </w:r>
      <w:r w:rsidR="007728F1" w:rsidRPr="008E2EC3">
        <w:rPr>
          <w:rFonts w:ascii="Arial" w:hAnsi="Arial" w:cs="Arial"/>
          <w:b/>
          <w:bCs/>
        </w:rPr>
        <w:t>im</w:t>
      </w:r>
      <w:r w:rsidR="007728F1" w:rsidRPr="008E2EC3">
        <w:rPr>
          <w:rFonts w:ascii="Arial" w:hAnsi="Arial" w:cs="Arial"/>
          <w:b/>
          <w:bCs/>
          <w:spacing w:val="-2"/>
        </w:rPr>
        <w:t xml:space="preserve"> S</w:t>
      </w:r>
      <w:r w:rsidR="007728F1" w:rsidRPr="008E2EC3">
        <w:rPr>
          <w:rFonts w:ascii="Arial" w:hAnsi="Arial" w:cs="Arial"/>
          <w:b/>
          <w:bCs/>
          <w:spacing w:val="2"/>
        </w:rPr>
        <w:t>o</w:t>
      </w:r>
      <w:r w:rsidR="007728F1" w:rsidRPr="008E2EC3">
        <w:rPr>
          <w:rFonts w:ascii="Arial" w:hAnsi="Arial" w:cs="Arial"/>
          <w:b/>
          <w:bCs/>
          <w:spacing w:val="-3"/>
        </w:rPr>
        <w:t>nu</w:t>
      </w:r>
      <w:r w:rsidR="007728F1" w:rsidRPr="008E2EC3">
        <w:rPr>
          <w:rFonts w:ascii="Arial" w:hAnsi="Arial" w:cs="Arial"/>
          <w:b/>
          <w:bCs/>
        </w:rPr>
        <w:t>çla</w:t>
      </w:r>
      <w:r w:rsidR="007728F1" w:rsidRPr="008E2EC3">
        <w:rPr>
          <w:rFonts w:ascii="Arial" w:hAnsi="Arial" w:cs="Arial"/>
          <w:b/>
          <w:bCs/>
          <w:spacing w:val="-3"/>
        </w:rPr>
        <w:t>r</w:t>
      </w:r>
      <w:r w:rsidR="007728F1" w:rsidRPr="008E2EC3">
        <w:rPr>
          <w:rFonts w:ascii="Arial" w:hAnsi="Arial" w:cs="Arial"/>
          <w:b/>
          <w:bCs/>
        </w:rPr>
        <w:t>ı</w:t>
      </w:r>
    </w:p>
    <w:p w:rsidR="003F63B0" w:rsidRPr="008E2EC3" w:rsidRDefault="003F63B0" w:rsidP="007728F1">
      <w:pPr>
        <w:tabs>
          <w:tab w:val="left" w:pos="1094"/>
        </w:tabs>
        <w:kinsoku w:val="0"/>
        <w:overflowPunct w:val="0"/>
        <w:spacing w:before="69"/>
        <w:ind w:left="1094"/>
        <w:rPr>
          <w:rFonts w:ascii="Arial" w:hAnsi="Arial" w:cs="Arial"/>
        </w:rPr>
      </w:pPr>
    </w:p>
    <w:p w:rsidR="00D058DC" w:rsidRPr="008E2EC3" w:rsidRDefault="00D058DC" w:rsidP="00D058DC">
      <w:pPr>
        <w:pStyle w:val="GvdeMetni"/>
        <w:kinsoku w:val="0"/>
        <w:overflowPunct w:val="0"/>
        <w:spacing w:line="227" w:lineRule="exact"/>
        <w:ind w:left="374" w:firstLine="720"/>
        <w:rPr>
          <w:i w:val="0"/>
          <w:spacing w:val="3"/>
          <w:sz w:val="22"/>
          <w:szCs w:val="22"/>
          <w:u w:val="none"/>
        </w:rPr>
      </w:pPr>
      <w:r w:rsidRPr="008E2EC3">
        <w:rPr>
          <w:b/>
          <w:bCs/>
          <w:i w:val="0"/>
          <w:iCs w:val="0"/>
          <w:spacing w:val="-7"/>
          <w:sz w:val="22"/>
          <w:szCs w:val="22"/>
          <w:u w:val="thick"/>
        </w:rPr>
        <w:t xml:space="preserve"> </w:t>
      </w:r>
      <w:r w:rsidR="007728F1" w:rsidRPr="008E2EC3">
        <w:rPr>
          <w:b/>
          <w:bCs/>
          <w:i w:val="0"/>
          <w:iCs w:val="0"/>
          <w:spacing w:val="-7"/>
          <w:sz w:val="22"/>
          <w:szCs w:val="22"/>
          <w:u w:val="thick"/>
        </w:rPr>
        <w:t>A</w:t>
      </w:r>
      <w:r w:rsidR="007728F1" w:rsidRPr="008E2EC3">
        <w:rPr>
          <w:b/>
          <w:bCs/>
          <w:i w:val="0"/>
          <w:iCs w:val="0"/>
          <w:spacing w:val="-2"/>
          <w:sz w:val="22"/>
          <w:szCs w:val="22"/>
          <w:u w:val="thick"/>
        </w:rPr>
        <w:t>Ç</w:t>
      </w:r>
      <w:r w:rsidR="007728F1" w:rsidRPr="008E2EC3">
        <w:rPr>
          <w:b/>
          <w:bCs/>
          <w:i w:val="0"/>
          <w:iCs w:val="0"/>
          <w:spacing w:val="1"/>
          <w:sz w:val="22"/>
          <w:szCs w:val="22"/>
          <w:u w:val="thick"/>
        </w:rPr>
        <w:t>I</w:t>
      </w:r>
      <w:r w:rsidR="007728F1" w:rsidRPr="008E2EC3">
        <w:rPr>
          <w:b/>
          <w:bCs/>
          <w:i w:val="0"/>
          <w:iCs w:val="0"/>
          <w:spacing w:val="-2"/>
          <w:sz w:val="22"/>
          <w:szCs w:val="22"/>
          <w:u w:val="thick"/>
        </w:rPr>
        <w:t>K</w:t>
      </w:r>
      <w:r w:rsidR="007728F1" w:rsidRPr="008E2EC3">
        <w:rPr>
          <w:b/>
          <w:bCs/>
          <w:i w:val="0"/>
          <w:iCs w:val="0"/>
          <w:spacing w:val="1"/>
          <w:sz w:val="22"/>
          <w:szCs w:val="22"/>
          <w:u w:val="thick"/>
        </w:rPr>
        <w:t>L</w:t>
      </w:r>
      <w:r w:rsidR="007728F1" w:rsidRPr="008E2EC3">
        <w:rPr>
          <w:b/>
          <w:bCs/>
          <w:i w:val="0"/>
          <w:iCs w:val="0"/>
          <w:spacing w:val="-7"/>
          <w:sz w:val="22"/>
          <w:szCs w:val="22"/>
          <w:u w:val="thick"/>
        </w:rPr>
        <w:t>A</w:t>
      </w:r>
      <w:r w:rsidR="007728F1" w:rsidRPr="008E2EC3">
        <w:rPr>
          <w:b/>
          <w:bCs/>
          <w:i w:val="0"/>
          <w:iCs w:val="0"/>
          <w:spacing w:val="4"/>
          <w:sz w:val="22"/>
          <w:szCs w:val="22"/>
          <w:u w:val="thick"/>
        </w:rPr>
        <w:t>M</w:t>
      </w:r>
      <w:r w:rsidR="007728F1" w:rsidRPr="008E2EC3">
        <w:rPr>
          <w:b/>
          <w:bCs/>
          <w:i w:val="0"/>
          <w:iCs w:val="0"/>
          <w:spacing w:val="-7"/>
          <w:sz w:val="22"/>
          <w:szCs w:val="22"/>
          <w:u w:val="thick"/>
        </w:rPr>
        <w:t>A</w:t>
      </w:r>
      <w:r w:rsidR="007728F1" w:rsidRPr="008E2EC3">
        <w:rPr>
          <w:i w:val="0"/>
          <w:iCs w:val="0"/>
          <w:sz w:val="22"/>
          <w:szCs w:val="22"/>
          <w:u w:val="none"/>
        </w:rPr>
        <w:t>:</w:t>
      </w:r>
      <w:r w:rsidR="007728F1" w:rsidRPr="008E2EC3">
        <w:rPr>
          <w:i w:val="0"/>
          <w:iCs w:val="0"/>
          <w:spacing w:val="3"/>
          <w:sz w:val="22"/>
          <w:szCs w:val="22"/>
          <w:u w:val="none"/>
        </w:rPr>
        <w:t xml:space="preserve"> </w:t>
      </w:r>
      <w:r w:rsidR="007728F1" w:rsidRPr="008E2EC3">
        <w:rPr>
          <w:i w:val="0"/>
          <w:sz w:val="22"/>
          <w:szCs w:val="22"/>
          <w:u w:val="none"/>
        </w:rPr>
        <w:t>B</w:t>
      </w:r>
      <w:r w:rsidR="007728F1" w:rsidRPr="008E2EC3">
        <w:rPr>
          <w:i w:val="0"/>
          <w:spacing w:val="-2"/>
          <w:sz w:val="22"/>
          <w:szCs w:val="22"/>
          <w:u w:val="none"/>
        </w:rPr>
        <w:t>i</w:t>
      </w:r>
      <w:r w:rsidR="007728F1" w:rsidRPr="008E2EC3">
        <w:rPr>
          <w:i w:val="0"/>
          <w:sz w:val="22"/>
          <w:szCs w:val="22"/>
          <w:u w:val="none"/>
        </w:rPr>
        <w:t>r</w:t>
      </w:r>
      <w:r w:rsidR="007728F1" w:rsidRPr="008E2EC3">
        <w:rPr>
          <w:i w:val="0"/>
          <w:spacing w:val="-2"/>
          <w:sz w:val="22"/>
          <w:szCs w:val="22"/>
          <w:u w:val="none"/>
        </w:rPr>
        <w:t>i</w:t>
      </w:r>
      <w:r w:rsidR="007728F1" w:rsidRPr="008E2EC3">
        <w:rPr>
          <w:i w:val="0"/>
          <w:sz w:val="22"/>
          <w:szCs w:val="22"/>
          <w:u w:val="none"/>
        </w:rPr>
        <w:t>m</w:t>
      </w:r>
      <w:r w:rsidR="007728F1" w:rsidRPr="008E2EC3">
        <w:rPr>
          <w:i w:val="0"/>
          <w:spacing w:val="-2"/>
          <w:sz w:val="22"/>
          <w:szCs w:val="22"/>
          <w:u w:val="none"/>
        </w:rPr>
        <w:t>le</w:t>
      </w:r>
      <w:r w:rsidR="007728F1" w:rsidRPr="008E2EC3">
        <w:rPr>
          <w:i w:val="0"/>
          <w:sz w:val="22"/>
          <w:szCs w:val="22"/>
          <w:u w:val="none"/>
        </w:rPr>
        <w:t>r</w:t>
      </w:r>
      <w:r w:rsidR="007728F1" w:rsidRPr="008E2EC3">
        <w:rPr>
          <w:i w:val="0"/>
          <w:spacing w:val="-2"/>
          <w:sz w:val="22"/>
          <w:szCs w:val="22"/>
          <w:u w:val="none"/>
        </w:rPr>
        <w:t>i</w:t>
      </w:r>
      <w:r w:rsidR="007728F1" w:rsidRPr="008E2EC3">
        <w:rPr>
          <w:i w:val="0"/>
          <w:sz w:val="22"/>
          <w:szCs w:val="22"/>
          <w:u w:val="none"/>
        </w:rPr>
        <w:t>n</w:t>
      </w:r>
      <w:r w:rsidR="003F63B0" w:rsidRPr="008E2EC3">
        <w:rPr>
          <w:i w:val="0"/>
          <w:sz w:val="22"/>
          <w:szCs w:val="22"/>
          <w:u w:val="none"/>
        </w:rPr>
        <w:t>, varsa</w:t>
      </w:r>
      <w:r w:rsidR="007728F1" w:rsidRPr="008E2EC3">
        <w:rPr>
          <w:i w:val="0"/>
          <w:sz w:val="22"/>
          <w:szCs w:val="22"/>
          <w:u w:val="none"/>
        </w:rPr>
        <w:t xml:space="preserve"> </w:t>
      </w:r>
      <w:r w:rsidRPr="008E2EC3">
        <w:rPr>
          <w:i w:val="0"/>
          <w:spacing w:val="-2"/>
          <w:sz w:val="22"/>
          <w:szCs w:val="22"/>
          <w:u w:val="none"/>
        </w:rPr>
        <w:t>20</w:t>
      </w:r>
      <w:r w:rsidR="00BD371C" w:rsidRPr="008E2EC3">
        <w:rPr>
          <w:i w:val="0"/>
          <w:spacing w:val="-2"/>
          <w:sz w:val="22"/>
          <w:szCs w:val="22"/>
          <w:u w:val="none"/>
        </w:rPr>
        <w:t>2</w:t>
      </w:r>
      <w:r w:rsidR="00595B1B">
        <w:rPr>
          <w:i w:val="0"/>
          <w:spacing w:val="-2"/>
          <w:sz w:val="22"/>
          <w:szCs w:val="22"/>
          <w:u w:val="none"/>
        </w:rPr>
        <w:t>2</w:t>
      </w:r>
      <w:r w:rsidR="00C01F5A" w:rsidRPr="008E2EC3">
        <w:rPr>
          <w:i w:val="0"/>
          <w:spacing w:val="-2"/>
          <w:sz w:val="22"/>
          <w:szCs w:val="22"/>
          <w:u w:val="none"/>
        </w:rPr>
        <w:t xml:space="preserve"> ve 20</w:t>
      </w:r>
      <w:r w:rsidRPr="008E2EC3">
        <w:rPr>
          <w:i w:val="0"/>
          <w:spacing w:val="-2"/>
          <w:sz w:val="22"/>
          <w:szCs w:val="22"/>
          <w:u w:val="none"/>
        </w:rPr>
        <w:t>2</w:t>
      </w:r>
      <w:r w:rsidR="00595B1B">
        <w:rPr>
          <w:i w:val="0"/>
          <w:spacing w:val="-2"/>
          <w:sz w:val="22"/>
          <w:szCs w:val="22"/>
          <w:u w:val="none"/>
        </w:rPr>
        <w:t>3</w:t>
      </w:r>
      <w:r w:rsidR="007728F1" w:rsidRPr="008E2EC3">
        <w:rPr>
          <w:i w:val="0"/>
          <w:sz w:val="22"/>
          <w:szCs w:val="22"/>
          <w:u w:val="none"/>
        </w:rPr>
        <w:t xml:space="preserve"> </w:t>
      </w:r>
      <w:r w:rsidR="007728F1" w:rsidRPr="008E2EC3">
        <w:rPr>
          <w:i w:val="0"/>
          <w:spacing w:val="-1"/>
          <w:sz w:val="22"/>
          <w:szCs w:val="22"/>
          <w:u w:val="none"/>
        </w:rPr>
        <w:t>y</w:t>
      </w:r>
      <w:r w:rsidR="007728F1" w:rsidRPr="008E2EC3">
        <w:rPr>
          <w:i w:val="0"/>
          <w:spacing w:val="1"/>
          <w:sz w:val="22"/>
          <w:szCs w:val="22"/>
          <w:u w:val="none"/>
        </w:rPr>
        <w:t>ı</w:t>
      </w:r>
      <w:r w:rsidR="007728F1" w:rsidRPr="008E2EC3">
        <w:rPr>
          <w:i w:val="0"/>
          <w:spacing w:val="-2"/>
          <w:sz w:val="22"/>
          <w:szCs w:val="22"/>
          <w:u w:val="none"/>
        </w:rPr>
        <w:t>l</w:t>
      </w:r>
      <w:r w:rsidR="00C01F5A" w:rsidRPr="008E2EC3">
        <w:rPr>
          <w:i w:val="0"/>
          <w:spacing w:val="-2"/>
          <w:sz w:val="22"/>
          <w:szCs w:val="22"/>
          <w:u w:val="none"/>
        </w:rPr>
        <w:t>l</w:t>
      </w:r>
      <w:r w:rsidR="007728F1" w:rsidRPr="008E2EC3">
        <w:rPr>
          <w:i w:val="0"/>
          <w:sz w:val="22"/>
          <w:szCs w:val="22"/>
          <w:u w:val="none"/>
        </w:rPr>
        <w:t>a</w:t>
      </w:r>
      <w:r w:rsidR="00C01F5A" w:rsidRPr="008E2EC3">
        <w:rPr>
          <w:i w:val="0"/>
          <w:sz w:val="22"/>
          <w:szCs w:val="22"/>
          <w:u w:val="none"/>
        </w:rPr>
        <w:t>rına</w:t>
      </w:r>
      <w:r w:rsidR="007728F1" w:rsidRPr="008E2EC3">
        <w:rPr>
          <w:i w:val="0"/>
          <w:sz w:val="22"/>
          <w:szCs w:val="22"/>
          <w:u w:val="none"/>
        </w:rPr>
        <w:t xml:space="preserve"> </w:t>
      </w:r>
      <w:r w:rsidR="007728F1" w:rsidRPr="008E2EC3">
        <w:rPr>
          <w:i w:val="0"/>
          <w:spacing w:val="-2"/>
          <w:sz w:val="22"/>
          <w:szCs w:val="22"/>
          <w:u w:val="none"/>
        </w:rPr>
        <w:t>ai</w:t>
      </w:r>
      <w:r w:rsidR="007728F1" w:rsidRPr="008E2EC3">
        <w:rPr>
          <w:i w:val="0"/>
          <w:sz w:val="22"/>
          <w:szCs w:val="22"/>
          <w:u w:val="none"/>
        </w:rPr>
        <w:t>t</w:t>
      </w:r>
      <w:r w:rsidR="007728F1" w:rsidRPr="008E2EC3">
        <w:rPr>
          <w:i w:val="0"/>
          <w:spacing w:val="3"/>
          <w:sz w:val="22"/>
          <w:szCs w:val="22"/>
          <w:u w:val="none"/>
        </w:rPr>
        <w:t xml:space="preserve"> </w:t>
      </w:r>
      <w:r w:rsidR="007728F1" w:rsidRPr="008E2EC3">
        <w:rPr>
          <w:i w:val="0"/>
          <w:sz w:val="22"/>
          <w:szCs w:val="22"/>
          <w:u w:val="none"/>
        </w:rPr>
        <w:t>S</w:t>
      </w:r>
      <w:r w:rsidR="007728F1" w:rsidRPr="008E2EC3">
        <w:rPr>
          <w:i w:val="0"/>
          <w:spacing w:val="-2"/>
          <w:sz w:val="22"/>
          <w:szCs w:val="22"/>
          <w:u w:val="none"/>
        </w:rPr>
        <w:t>a</w:t>
      </w:r>
      <w:r w:rsidR="007728F1" w:rsidRPr="008E2EC3">
        <w:rPr>
          <w:i w:val="0"/>
          <w:sz w:val="22"/>
          <w:szCs w:val="22"/>
          <w:u w:val="none"/>
        </w:rPr>
        <w:t>y</w:t>
      </w:r>
      <w:r w:rsidR="007728F1" w:rsidRPr="008E2EC3">
        <w:rPr>
          <w:i w:val="0"/>
          <w:spacing w:val="1"/>
          <w:sz w:val="22"/>
          <w:szCs w:val="22"/>
          <w:u w:val="none"/>
        </w:rPr>
        <w:t>ı</w:t>
      </w:r>
      <w:r w:rsidR="007728F1" w:rsidRPr="008E2EC3">
        <w:rPr>
          <w:i w:val="0"/>
          <w:spacing w:val="-5"/>
          <w:sz w:val="22"/>
          <w:szCs w:val="22"/>
          <w:u w:val="none"/>
        </w:rPr>
        <w:t>ş</w:t>
      </w:r>
      <w:r w:rsidR="007728F1" w:rsidRPr="008E2EC3">
        <w:rPr>
          <w:i w:val="0"/>
          <w:spacing w:val="1"/>
          <w:sz w:val="22"/>
          <w:szCs w:val="22"/>
          <w:u w:val="none"/>
        </w:rPr>
        <w:t>t</w:t>
      </w:r>
      <w:r w:rsidR="007728F1" w:rsidRPr="008E2EC3">
        <w:rPr>
          <w:i w:val="0"/>
          <w:spacing w:val="-2"/>
          <w:sz w:val="22"/>
          <w:szCs w:val="22"/>
          <w:u w:val="none"/>
        </w:rPr>
        <w:t>a</w:t>
      </w:r>
      <w:r w:rsidR="007728F1" w:rsidRPr="008E2EC3">
        <w:rPr>
          <w:i w:val="0"/>
          <w:sz w:val="22"/>
          <w:szCs w:val="22"/>
          <w:u w:val="none"/>
        </w:rPr>
        <w:t>y</w:t>
      </w:r>
      <w:r w:rsidR="007728F1" w:rsidRPr="008E2EC3">
        <w:rPr>
          <w:i w:val="0"/>
          <w:spacing w:val="2"/>
          <w:sz w:val="22"/>
          <w:szCs w:val="22"/>
          <w:u w:val="none"/>
        </w:rPr>
        <w:t xml:space="preserve"> </w:t>
      </w:r>
      <w:r w:rsidR="007728F1" w:rsidRPr="008E2EC3">
        <w:rPr>
          <w:i w:val="0"/>
          <w:spacing w:val="-2"/>
          <w:sz w:val="22"/>
          <w:szCs w:val="22"/>
          <w:u w:val="none"/>
        </w:rPr>
        <w:t>dene</w:t>
      </w:r>
      <w:r w:rsidR="007728F1" w:rsidRPr="008E2EC3">
        <w:rPr>
          <w:i w:val="0"/>
          <w:spacing w:val="1"/>
          <w:sz w:val="22"/>
          <w:szCs w:val="22"/>
          <w:u w:val="none"/>
        </w:rPr>
        <w:t>t</w:t>
      </w:r>
      <w:r w:rsidR="007728F1" w:rsidRPr="008E2EC3">
        <w:rPr>
          <w:i w:val="0"/>
          <w:spacing w:val="-2"/>
          <w:sz w:val="22"/>
          <w:szCs w:val="22"/>
          <w:u w:val="none"/>
        </w:rPr>
        <w:t>i</w:t>
      </w:r>
      <w:r w:rsidR="007728F1" w:rsidRPr="008E2EC3">
        <w:rPr>
          <w:i w:val="0"/>
          <w:sz w:val="22"/>
          <w:szCs w:val="22"/>
          <w:u w:val="none"/>
        </w:rPr>
        <w:t>m</w:t>
      </w:r>
      <w:r w:rsidR="007728F1" w:rsidRPr="008E2EC3">
        <w:rPr>
          <w:i w:val="0"/>
          <w:spacing w:val="-3"/>
          <w:sz w:val="22"/>
          <w:szCs w:val="22"/>
          <w:u w:val="none"/>
        </w:rPr>
        <w:t xml:space="preserve"> </w:t>
      </w:r>
      <w:r w:rsidR="007728F1" w:rsidRPr="008E2EC3">
        <w:rPr>
          <w:i w:val="0"/>
          <w:sz w:val="22"/>
          <w:szCs w:val="22"/>
          <w:u w:val="none"/>
        </w:rPr>
        <w:t>s</w:t>
      </w:r>
      <w:r w:rsidR="007728F1" w:rsidRPr="008E2EC3">
        <w:rPr>
          <w:i w:val="0"/>
          <w:spacing w:val="-2"/>
          <w:sz w:val="22"/>
          <w:szCs w:val="22"/>
          <w:u w:val="none"/>
        </w:rPr>
        <w:t>onu</w:t>
      </w:r>
      <w:r w:rsidR="007728F1" w:rsidRPr="008E2EC3">
        <w:rPr>
          <w:i w:val="0"/>
          <w:sz w:val="22"/>
          <w:szCs w:val="22"/>
          <w:u w:val="none"/>
        </w:rPr>
        <w:t>ç</w:t>
      </w:r>
      <w:r w:rsidR="007728F1" w:rsidRPr="008E2EC3">
        <w:rPr>
          <w:i w:val="0"/>
          <w:spacing w:val="-2"/>
          <w:sz w:val="22"/>
          <w:szCs w:val="22"/>
          <w:u w:val="none"/>
        </w:rPr>
        <w:t>la</w:t>
      </w:r>
      <w:r w:rsidR="007728F1" w:rsidRPr="008E2EC3">
        <w:rPr>
          <w:i w:val="0"/>
          <w:spacing w:val="-1"/>
          <w:sz w:val="22"/>
          <w:szCs w:val="22"/>
          <w:u w:val="none"/>
        </w:rPr>
        <w:t>r</w:t>
      </w:r>
      <w:r w:rsidR="007728F1" w:rsidRPr="008E2EC3">
        <w:rPr>
          <w:i w:val="0"/>
          <w:sz w:val="22"/>
          <w:szCs w:val="22"/>
          <w:u w:val="none"/>
        </w:rPr>
        <w:t>ı</w:t>
      </w:r>
      <w:r w:rsidR="007728F1" w:rsidRPr="008E2EC3">
        <w:rPr>
          <w:i w:val="0"/>
          <w:spacing w:val="3"/>
          <w:sz w:val="22"/>
          <w:szCs w:val="22"/>
          <w:u w:val="none"/>
        </w:rPr>
        <w:t xml:space="preserve"> </w:t>
      </w:r>
    </w:p>
    <w:p w:rsidR="00D058DC" w:rsidRPr="008E2EC3" w:rsidRDefault="00D058DC" w:rsidP="00D058DC">
      <w:pPr>
        <w:pStyle w:val="GvdeMetni"/>
        <w:kinsoku w:val="0"/>
        <w:overflowPunct w:val="0"/>
        <w:spacing w:line="227" w:lineRule="exact"/>
        <w:ind w:left="0" w:firstLine="720"/>
        <w:rPr>
          <w:i w:val="0"/>
          <w:spacing w:val="3"/>
          <w:sz w:val="22"/>
          <w:szCs w:val="22"/>
          <w:u w:val="none"/>
        </w:rPr>
      </w:pPr>
    </w:p>
    <w:p w:rsidR="007728F1" w:rsidRPr="008E2EC3" w:rsidRDefault="007728F1" w:rsidP="00D058DC">
      <w:pPr>
        <w:pStyle w:val="GvdeMetni"/>
        <w:kinsoku w:val="0"/>
        <w:overflowPunct w:val="0"/>
        <w:spacing w:line="227" w:lineRule="exact"/>
        <w:ind w:left="0" w:firstLine="720"/>
        <w:rPr>
          <w:i w:val="0"/>
          <w:iCs w:val="0"/>
          <w:sz w:val="22"/>
          <w:szCs w:val="22"/>
          <w:u w:val="none"/>
        </w:rPr>
      </w:pPr>
      <w:proofErr w:type="gramStart"/>
      <w:r w:rsidRPr="008E2EC3">
        <w:rPr>
          <w:i w:val="0"/>
          <w:sz w:val="22"/>
          <w:szCs w:val="22"/>
          <w:u w:val="none"/>
        </w:rPr>
        <w:t>y</w:t>
      </w:r>
      <w:r w:rsidRPr="008E2EC3">
        <w:rPr>
          <w:i w:val="0"/>
          <w:spacing w:val="-2"/>
          <w:sz w:val="22"/>
          <w:szCs w:val="22"/>
          <w:u w:val="none"/>
        </w:rPr>
        <w:t>a</w:t>
      </w:r>
      <w:r w:rsidRPr="008E2EC3">
        <w:rPr>
          <w:i w:val="0"/>
          <w:spacing w:val="-10"/>
          <w:sz w:val="22"/>
          <w:szCs w:val="22"/>
          <w:u w:val="none"/>
        </w:rPr>
        <w:t>z</w:t>
      </w:r>
      <w:r w:rsidRPr="008E2EC3">
        <w:rPr>
          <w:i w:val="0"/>
          <w:spacing w:val="1"/>
          <w:sz w:val="22"/>
          <w:szCs w:val="22"/>
          <w:u w:val="none"/>
        </w:rPr>
        <w:t>ı</w:t>
      </w:r>
      <w:r w:rsidRPr="008E2EC3">
        <w:rPr>
          <w:i w:val="0"/>
          <w:spacing w:val="-2"/>
          <w:sz w:val="22"/>
          <w:szCs w:val="22"/>
          <w:u w:val="none"/>
        </w:rPr>
        <w:t>la</w:t>
      </w:r>
      <w:r w:rsidRPr="008E2EC3">
        <w:rPr>
          <w:i w:val="0"/>
          <w:sz w:val="22"/>
          <w:szCs w:val="22"/>
          <w:u w:val="none"/>
        </w:rPr>
        <w:t>c</w:t>
      </w:r>
      <w:r w:rsidRPr="008E2EC3">
        <w:rPr>
          <w:i w:val="0"/>
          <w:spacing w:val="-2"/>
          <w:sz w:val="22"/>
          <w:szCs w:val="22"/>
          <w:u w:val="none"/>
        </w:rPr>
        <w:t>a</w:t>
      </w:r>
      <w:r w:rsidRPr="008E2EC3">
        <w:rPr>
          <w:i w:val="0"/>
          <w:sz w:val="22"/>
          <w:szCs w:val="22"/>
          <w:u w:val="none"/>
        </w:rPr>
        <w:t>k</w:t>
      </w:r>
      <w:r w:rsidRPr="008E2EC3">
        <w:rPr>
          <w:i w:val="0"/>
          <w:spacing w:val="1"/>
          <w:sz w:val="22"/>
          <w:szCs w:val="22"/>
          <w:u w:val="none"/>
        </w:rPr>
        <w:t>tı</w:t>
      </w:r>
      <w:r w:rsidRPr="008E2EC3">
        <w:rPr>
          <w:i w:val="0"/>
          <w:sz w:val="22"/>
          <w:szCs w:val="22"/>
          <w:u w:val="none"/>
        </w:rPr>
        <w:t>r</w:t>
      </w:r>
      <w:proofErr w:type="gramEnd"/>
      <w:r w:rsidRPr="008E2EC3">
        <w:rPr>
          <w:i w:val="0"/>
          <w:sz w:val="22"/>
          <w:szCs w:val="22"/>
          <w:u w:val="none"/>
        </w:rPr>
        <w:t>.</w:t>
      </w:r>
    </w:p>
    <w:p w:rsidR="007728F1" w:rsidRPr="008E2EC3" w:rsidRDefault="007728F1" w:rsidP="007728F1">
      <w:pPr>
        <w:kinsoku w:val="0"/>
        <w:overflowPunct w:val="0"/>
        <w:spacing w:before="15" w:line="260" w:lineRule="exact"/>
        <w:rPr>
          <w:rFonts w:ascii="Arial" w:hAnsi="Arial" w:cs="Arial"/>
        </w:rPr>
      </w:pPr>
    </w:p>
    <w:p w:rsidR="007728F1" w:rsidRPr="008E2EC3" w:rsidRDefault="007728F1" w:rsidP="00D058DC">
      <w:pPr>
        <w:pStyle w:val="Balk1"/>
        <w:numPr>
          <w:ilvl w:val="0"/>
          <w:numId w:val="32"/>
        </w:numPr>
        <w:tabs>
          <w:tab w:val="left" w:pos="1132"/>
        </w:tabs>
        <w:kinsoku w:val="0"/>
        <w:overflowPunct w:val="0"/>
        <w:rPr>
          <w:b w:val="0"/>
          <w:bCs w:val="0"/>
        </w:rPr>
      </w:pPr>
      <w:r w:rsidRPr="008E2EC3">
        <w:rPr>
          <w:spacing w:val="-2"/>
        </w:rPr>
        <w:t>P</w:t>
      </w:r>
      <w:r w:rsidRPr="008E2EC3">
        <w:t>e</w:t>
      </w:r>
      <w:r w:rsidRPr="008E2EC3">
        <w:rPr>
          <w:spacing w:val="-3"/>
        </w:rPr>
        <w:t>r</w:t>
      </w:r>
      <w:r w:rsidRPr="008E2EC3">
        <w:rPr>
          <w:spacing w:val="1"/>
        </w:rPr>
        <w:t>f</w:t>
      </w:r>
      <w:r w:rsidRPr="008E2EC3">
        <w:rPr>
          <w:spacing w:val="2"/>
        </w:rPr>
        <w:t>o</w:t>
      </w:r>
      <w:r w:rsidRPr="008E2EC3">
        <w:rPr>
          <w:spacing w:val="-3"/>
        </w:rPr>
        <w:t>rm</w:t>
      </w:r>
      <w:r w:rsidRPr="008E2EC3">
        <w:t>a</w:t>
      </w:r>
      <w:r w:rsidRPr="008E2EC3">
        <w:rPr>
          <w:spacing w:val="-3"/>
        </w:rPr>
        <w:t>n</w:t>
      </w:r>
      <w:r w:rsidRPr="008E2EC3">
        <w:t>s</w:t>
      </w:r>
      <w:r w:rsidRPr="008E2EC3">
        <w:rPr>
          <w:spacing w:val="1"/>
        </w:rPr>
        <w:t xml:space="preserve"> </w:t>
      </w:r>
      <w:r w:rsidRPr="008E2EC3">
        <w:rPr>
          <w:spacing w:val="-1"/>
        </w:rPr>
        <w:t>B</w:t>
      </w:r>
      <w:r w:rsidRPr="008E2EC3">
        <w:t>il</w:t>
      </w:r>
      <w:r w:rsidRPr="008E2EC3">
        <w:rPr>
          <w:spacing w:val="2"/>
        </w:rPr>
        <w:t>g</w:t>
      </w:r>
      <w:r w:rsidRPr="008E2EC3">
        <w:t>ile</w:t>
      </w:r>
      <w:r w:rsidRPr="008E2EC3">
        <w:rPr>
          <w:spacing w:val="-3"/>
        </w:rPr>
        <w:t>r</w:t>
      </w:r>
      <w:r w:rsidRPr="008E2EC3">
        <w:t>i</w:t>
      </w:r>
    </w:p>
    <w:p w:rsidR="007728F1" w:rsidRPr="008E2EC3" w:rsidRDefault="007728F1" w:rsidP="007728F1">
      <w:pPr>
        <w:kinsoku w:val="0"/>
        <w:overflowPunct w:val="0"/>
        <w:spacing w:before="16" w:line="260" w:lineRule="exact"/>
        <w:rPr>
          <w:rFonts w:ascii="Arial" w:hAnsi="Arial" w:cs="Arial"/>
        </w:rPr>
      </w:pPr>
    </w:p>
    <w:p w:rsidR="007728F1" w:rsidRPr="008E2EC3" w:rsidRDefault="00D058DC" w:rsidP="003F63B0">
      <w:pPr>
        <w:tabs>
          <w:tab w:val="left" w:pos="1094"/>
        </w:tabs>
        <w:kinsoku w:val="0"/>
        <w:overflowPunct w:val="0"/>
        <w:rPr>
          <w:rFonts w:ascii="Arial" w:hAnsi="Arial" w:cs="Arial"/>
        </w:rPr>
      </w:pPr>
      <w:r w:rsidRPr="008E2EC3">
        <w:rPr>
          <w:rFonts w:ascii="Arial" w:hAnsi="Arial" w:cs="Arial"/>
          <w:b/>
          <w:bCs/>
          <w:spacing w:val="2"/>
        </w:rPr>
        <w:tab/>
      </w:r>
      <w:r w:rsidR="00212D02">
        <w:rPr>
          <w:rFonts w:ascii="Arial" w:hAnsi="Arial" w:cs="Arial"/>
          <w:b/>
          <w:bCs/>
          <w:spacing w:val="2"/>
        </w:rPr>
        <w:t>A</w:t>
      </w:r>
      <w:r w:rsidR="003F63B0" w:rsidRPr="008E2EC3">
        <w:rPr>
          <w:rFonts w:ascii="Arial" w:hAnsi="Arial" w:cs="Arial"/>
          <w:b/>
          <w:bCs/>
          <w:spacing w:val="2"/>
        </w:rPr>
        <w:t xml:space="preserve">. </w:t>
      </w:r>
      <w:r w:rsidR="007728F1" w:rsidRPr="008E2EC3">
        <w:rPr>
          <w:rFonts w:ascii="Arial" w:hAnsi="Arial" w:cs="Arial"/>
          <w:b/>
          <w:bCs/>
          <w:spacing w:val="2"/>
        </w:rPr>
        <w:t>F</w:t>
      </w:r>
      <w:r w:rsidR="007728F1" w:rsidRPr="008E2EC3">
        <w:rPr>
          <w:rFonts w:ascii="Arial" w:hAnsi="Arial" w:cs="Arial"/>
          <w:b/>
          <w:bCs/>
        </w:rPr>
        <w:t>aali</w:t>
      </w:r>
      <w:r w:rsidR="007728F1" w:rsidRPr="008E2EC3">
        <w:rPr>
          <w:rFonts w:ascii="Arial" w:hAnsi="Arial" w:cs="Arial"/>
          <w:b/>
          <w:bCs/>
          <w:spacing w:val="-4"/>
        </w:rPr>
        <w:t>y</w:t>
      </w:r>
      <w:r w:rsidR="007728F1" w:rsidRPr="008E2EC3">
        <w:rPr>
          <w:rFonts w:ascii="Arial" w:hAnsi="Arial" w:cs="Arial"/>
          <w:b/>
          <w:bCs/>
        </w:rPr>
        <w:t>et</w:t>
      </w:r>
      <w:r w:rsidR="007728F1" w:rsidRPr="008E2EC3">
        <w:rPr>
          <w:rFonts w:ascii="Arial" w:hAnsi="Arial" w:cs="Arial"/>
          <w:b/>
          <w:bCs/>
          <w:spacing w:val="2"/>
        </w:rPr>
        <w:t xml:space="preserve"> </w:t>
      </w:r>
      <w:r w:rsidR="007728F1" w:rsidRPr="008E2EC3">
        <w:rPr>
          <w:rFonts w:ascii="Arial" w:hAnsi="Arial" w:cs="Arial"/>
          <w:b/>
          <w:bCs/>
          <w:spacing w:val="-4"/>
        </w:rPr>
        <w:t>v</w:t>
      </w:r>
      <w:r w:rsidR="007728F1" w:rsidRPr="008E2EC3">
        <w:rPr>
          <w:rFonts w:ascii="Arial" w:hAnsi="Arial" w:cs="Arial"/>
          <w:b/>
          <w:bCs/>
        </w:rPr>
        <w:t>e</w:t>
      </w:r>
      <w:r w:rsidR="007728F1" w:rsidRPr="008E2EC3">
        <w:rPr>
          <w:rFonts w:ascii="Arial" w:hAnsi="Arial" w:cs="Arial"/>
          <w:b/>
          <w:bCs/>
          <w:spacing w:val="1"/>
        </w:rPr>
        <w:t xml:space="preserve"> </w:t>
      </w:r>
      <w:r w:rsidR="007728F1" w:rsidRPr="008E2EC3">
        <w:rPr>
          <w:rFonts w:ascii="Arial" w:hAnsi="Arial" w:cs="Arial"/>
          <w:b/>
          <w:bCs/>
          <w:spacing w:val="-2"/>
        </w:rPr>
        <w:t>P</w:t>
      </w:r>
      <w:r w:rsidR="007728F1" w:rsidRPr="008E2EC3">
        <w:rPr>
          <w:rFonts w:ascii="Arial" w:hAnsi="Arial" w:cs="Arial"/>
          <w:b/>
          <w:bCs/>
          <w:spacing w:val="-3"/>
        </w:rPr>
        <w:t>r</w:t>
      </w:r>
      <w:r w:rsidR="007728F1" w:rsidRPr="008E2EC3">
        <w:rPr>
          <w:rFonts w:ascii="Arial" w:hAnsi="Arial" w:cs="Arial"/>
          <w:b/>
          <w:bCs/>
          <w:spacing w:val="2"/>
        </w:rPr>
        <w:t>o</w:t>
      </w:r>
      <w:r w:rsidR="007728F1" w:rsidRPr="008E2EC3">
        <w:rPr>
          <w:rFonts w:ascii="Arial" w:hAnsi="Arial" w:cs="Arial"/>
          <w:b/>
          <w:bCs/>
        </w:rPr>
        <w:t>je</w:t>
      </w:r>
      <w:r w:rsidR="007728F1" w:rsidRPr="008E2EC3">
        <w:rPr>
          <w:rFonts w:ascii="Arial" w:hAnsi="Arial" w:cs="Arial"/>
          <w:b/>
          <w:bCs/>
          <w:spacing w:val="1"/>
        </w:rPr>
        <w:t xml:space="preserve"> </w:t>
      </w:r>
      <w:r w:rsidR="007728F1" w:rsidRPr="008E2EC3">
        <w:rPr>
          <w:rFonts w:ascii="Arial" w:hAnsi="Arial" w:cs="Arial"/>
          <w:b/>
          <w:bCs/>
          <w:spacing w:val="-1"/>
        </w:rPr>
        <w:t>B</w:t>
      </w:r>
      <w:r w:rsidR="007728F1" w:rsidRPr="008E2EC3">
        <w:rPr>
          <w:rFonts w:ascii="Arial" w:hAnsi="Arial" w:cs="Arial"/>
          <w:b/>
          <w:bCs/>
        </w:rPr>
        <w:t>i</w:t>
      </w:r>
      <w:r w:rsidR="007728F1" w:rsidRPr="008E2EC3">
        <w:rPr>
          <w:rFonts w:ascii="Arial" w:hAnsi="Arial" w:cs="Arial"/>
          <w:b/>
          <w:bCs/>
          <w:spacing w:val="-5"/>
        </w:rPr>
        <w:t>l</w:t>
      </w:r>
      <w:r w:rsidR="007728F1" w:rsidRPr="008E2EC3">
        <w:rPr>
          <w:rFonts w:ascii="Arial" w:hAnsi="Arial" w:cs="Arial"/>
          <w:b/>
          <w:bCs/>
          <w:spacing w:val="2"/>
        </w:rPr>
        <w:t>g</w:t>
      </w:r>
      <w:r w:rsidR="007728F1" w:rsidRPr="008E2EC3">
        <w:rPr>
          <w:rFonts w:ascii="Arial" w:hAnsi="Arial" w:cs="Arial"/>
          <w:b/>
          <w:bCs/>
        </w:rPr>
        <w:t>ile</w:t>
      </w:r>
      <w:r w:rsidR="007728F1" w:rsidRPr="008E2EC3">
        <w:rPr>
          <w:rFonts w:ascii="Arial" w:hAnsi="Arial" w:cs="Arial"/>
          <w:b/>
          <w:bCs/>
          <w:spacing w:val="-3"/>
        </w:rPr>
        <w:t>r</w:t>
      </w:r>
      <w:r w:rsidR="007728F1" w:rsidRPr="008E2EC3">
        <w:rPr>
          <w:rFonts w:ascii="Arial" w:hAnsi="Arial" w:cs="Arial"/>
          <w:b/>
          <w:bCs/>
        </w:rPr>
        <w:t>i</w:t>
      </w:r>
    </w:p>
    <w:p w:rsidR="007728F1" w:rsidRPr="008E2EC3" w:rsidRDefault="007728F1" w:rsidP="007728F1">
      <w:pPr>
        <w:kinsoku w:val="0"/>
        <w:overflowPunct w:val="0"/>
        <w:spacing w:before="15" w:line="260" w:lineRule="exact"/>
        <w:rPr>
          <w:rFonts w:ascii="Arial" w:hAnsi="Arial" w:cs="Arial"/>
        </w:rPr>
      </w:pPr>
    </w:p>
    <w:p w:rsidR="003F63B0" w:rsidRDefault="007728F1" w:rsidP="00751545">
      <w:pPr>
        <w:pStyle w:val="GvdeMetni"/>
        <w:kinsoku w:val="0"/>
        <w:overflowPunct w:val="0"/>
        <w:spacing w:line="360" w:lineRule="auto"/>
        <w:ind w:left="737" w:right="111" w:firstLine="600"/>
        <w:jc w:val="both"/>
        <w:rPr>
          <w:i w:val="0"/>
          <w:sz w:val="22"/>
          <w:szCs w:val="22"/>
          <w:u w:val="none"/>
        </w:rPr>
      </w:pPr>
      <w:r w:rsidRPr="008E2EC3">
        <w:rPr>
          <w:b/>
          <w:bCs/>
          <w:i w:val="0"/>
          <w:iCs w:val="0"/>
          <w:spacing w:val="-7"/>
          <w:sz w:val="22"/>
          <w:szCs w:val="22"/>
          <w:u w:val="thick"/>
        </w:rPr>
        <w:t>A</w:t>
      </w:r>
      <w:r w:rsidRPr="008E2EC3">
        <w:rPr>
          <w:b/>
          <w:bCs/>
          <w:i w:val="0"/>
          <w:iCs w:val="0"/>
          <w:spacing w:val="-2"/>
          <w:sz w:val="22"/>
          <w:szCs w:val="22"/>
          <w:u w:val="thick"/>
        </w:rPr>
        <w:t>Ç</w:t>
      </w:r>
      <w:r w:rsidRPr="008E2EC3">
        <w:rPr>
          <w:b/>
          <w:bCs/>
          <w:i w:val="0"/>
          <w:iCs w:val="0"/>
          <w:spacing w:val="1"/>
          <w:sz w:val="22"/>
          <w:szCs w:val="22"/>
          <w:u w:val="thick"/>
        </w:rPr>
        <w:t>I</w:t>
      </w:r>
      <w:r w:rsidRPr="008E2EC3">
        <w:rPr>
          <w:b/>
          <w:bCs/>
          <w:i w:val="0"/>
          <w:iCs w:val="0"/>
          <w:spacing w:val="-2"/>
          <w:sz w:val="22"/>
          <w:szCs w:val="22"/>
          <w:u w:val="thick"/>
        </w:rPr>
        <w:t>K</w:t>
      </w:r>
      <w:r w:rsidRPr="008E2EC3">
        <w:rPr>
          <w:b/>
          <w:bCs/>
          <w:i w:val="0"/>
          <w:iCs w:val="0"/>
          <w:spacing w:val="1"/>
          <w:sz w:val="22"/>
          <w:szCs w:val="22"/>
          <w:u w:val="thick"/>
        </w:rPr>
        <w:t>L</w:t>
      </w:r>
      <w:r w:rsidRPr="008E2EC3">
        <w:rPr>
          <w:b/>
          <w:bCs/>
          <w:i w:val="0"/>
          <w:iCs w:val="0"/>
          <w:spacing w:val="-7"/>
          <w:sz w:val="22"/>
          <w:szCs w:val="22"/>
          <w:u w:val="thick"/>
        </w:rPr>
        <w:t>A</w:t>
      </w:r>
      <w:r w:rsidRPr="008E2EC3">
        <w:rPr>
          <w:b/>
          <w:bCs/>
          <w:i w:val="0"/>
          <w:iCs w:val="0"/>
          <w:spacing w:val="4"/>
          <w:sz w:val="22"/>
          <w:szCs w:val="22"/>
          <w:u w:val="thick"/>
        </w:rPr>
        <w:t>M</w:t>
      </w:r>
      <w:r w:rsidRPr="008E2EC3">
        <w:rPr>
          <w:b/>
          <w:bCs/>
          <w:i w:val="0"/>
          <w:iCs w:val="0"/>
          <w:spacing w:val="-7"/>
          <w:sz w:val="22"/>
          <w:szCs w:val="22"/>
          <w:u w:val="thick"/>
        </w:rPr>
        <w:t>A</w:t>
      </w:r>
      <w:r w:rsidRPr="008E2EC3">
        <w:rPr>
          <w:i w:val="0"/>
          <w:iCs w:val="0"/>
          <w:sz w:val="22"/>
          <w:szCs w:val="22"/>
          <w:u w:val="none"/>
        </w:rPr>
        <w:t>:</w:t>
      </w:r>
      <w:r w:rsidRPr="008E2EC3">
        <w:rPr>
          <w:i w:val="0"/>
          <w:iCs w:val="0"/>
          <w:spacing w:val="36"/>
          <w:sz w:val="22"/>
          <w:szCs w:val="22"/>
          <w:u w:val="none"/>
        </w:rPr>
        <w:t xml:space="preserve"> </w:t>
      </w:r>
      <w:r w:rsidRPr="008E2EC3">
        <w:rPr>
          <w:i w:val="0"/>
          <w:sz w:val="22"/>
          <w:szCs w:val="22"/>
          <w:u w:val="none"/>
        </w:rPr>
        <w:t>B</w:t>
      </w:r>
      <w:r w:rsidRPr="008E2EC3">
        <w:rPr>
          <w:i w:val="0"/>
          <w:spacing w:val="-2"/>
          <w:sz w:val="22"/>
          <w:szCs w:val="22"/>
          <w:u w:val="none"/>
        </w:rPr>
        <w:t>i</w:t>
      </w:r>
      <w:r w:rsidRPr="008E2EC3">
        <w:rPr>
          <w:i w:val="0"/>
          <w:sz w:val="22"/>
          <w:szCs w:val="22"/>
          <w:u w:val="none"/>
        </w:rPr>
        <w:t>r</w:t>
      </w:r>
      <w:r w:rsidRPr="008E2EC3">
        <w:rPr>
          <w:i w:val="0"/>
          <w:spacing w:val="-2"/>
          <w:sz w:val="22"/>
          <w:szCs w:val="22"/>
          <w:u w:val="none"/>
        </w:rPr>
        <w:t>i</w:t>
      </w:r>
      <w:r w:rsidRPr="008E2EC3">
        <w:rPr>
          <w:i w:val="0"/>
          <w:sz w:val="22"/>
          <w:szCs w:val="22"/>
          <w:u w:val="none"/>
        </w:rPr>
        <w:t>m</w:t>
      </w:r>
      <w:r w:rsidRPr="008E2EC3">
        <w:rPr>
          <w:i w:val="0"/>
          <w:spacing w:val="-2"/>
          <w:sz w:val="22"/>
          <w:szCs w:val="22"/>
          <w:u w:val="none"/>
        </w:rPr>
        <w:t>i</w:t>
      </w:r>
      <w:r w:rsidRPr="008E2EC3">
        <w:rPr>
          <w:i w:val="0"/>
          <w:sz w:val="22"/>
          <w:szCs w:val="22"/>
          <w:u w:val="none"/>
        </w:rPr>
        <w:t>n</w:t>
      </w:r>
      <w:r w:rsidRPr="008E2EC3">
        <w:rPr>
          <w:i w:val="0"/>
          <w:spacing w:val="34"/>
          <w:sz w:val="22"/>
          <w:szCs w:val="22"/>
          <w:u w:val="none"/>
        </w:rPr>
        <w:t xml:space="preserve"> </w:t>
      </w:r>
      <w:r w:rsidRPr="008E2EC3">
        <w:rPr>
          <w:i w:val="0"/>
          <w:spacing w:val="-2"/>
          <w:sz w:val="22"/>
          <w:szCs w:val="22"/>
          <w:u w:val="none"/>
        </w:rPr>
        <w:t>dâhi</w:t>
      </w:r>
      <w:r w:rsidRPr="008E2EC3">
        <w:rPr>
          <w:i w:val="0"/>
          <w:sz w:val="22"/>
          <w:szCs w:val="22"/>
          <w:u w:val="none"/>
        </w:rPr>
        <w:t>l</w:t>
      </w:r>
      <w:r w:rsidRPr="008E2EC3">
        <w:rPr>
          <w:i w:val="0"/>
          <w:spacing w:val="33"/>
          <w:sz w:val="22"/>
          <w:szCs w:val="22"/>
          <w:u w:val="none"/>
        </w:rPr>
        <w:t xml:space="preserve"> </w:t>
      </w:r>
      <w:r w:rsidRPr="008E2EC3">
        <w:rPr>
          <w:i w:val="0"/>
          <w:spacing w:val="-2"/>
          <w:sz w:val="22"/>
          <w:szCs w:val="22"/>
          <w:u w:val="none"/>
        </w:rPr>
        <w:t>ol</w:t>
      </w:r>
      <w:r w:rsidRPr="008E2EC3">
        <w:rPr>
          <w:i w:val="0"/>
          <w:spacing w:val="3"/>
          <w:sz w:val="22"/>
          <w:szCs w:val="22"/>
          <w:u w:val="none"/>
        </w:rPr>
        <w:t>d</w:t>
      </w:r>
      <w:r w:rsidRPr="008E2EC3">
        <w:rPr>
          <w:i w:val="0"/>
          <w:spacing w:val="-2"/>
          <w:sz w:val="22"/>
          <w:szCs w:val="22"/>
          <w:u w:val="none"/>
        </w:rPr>
        <w:t>uğ</w:t>
      </w:r>
      <w:r w:rsidRPr="008E2EC3">
        <w:rPr>
          <w:i w:val="0"/>
          <w:sz w:val="22"/>
          <w:szCs w:val="22"/>
          <w:u w:val="none"/>
        </w:rPr>
        <w:t>u</w:t>
      </w:r>
      <w:r w:rsidRPr="008E2EC3">
        <w:rPr>
          <w:i w:val="0"/>
          <w:spacing w:val="34"/>
          <w:sz w:val="22"/>
          <w:szCs w:val="22"/>
          <w:u w:val="none"/>
        </w:rPr>
        <w:t xml:space="preserve"> </w:t>
      </w:r>
      <w:r w:rsidRPr="008E2EC3">
        <w:rPr>
          <w:i w:val="0"/>
          <w:spacing w:val="-2"/>
          <w:sz w:val="22"/>
          <w:szCs w:val="22"/>
          <w:u w:val="none"/>
        </w:rPr>
        <w:t>p</w:t>
      </w:r>
      <w:r w:rsidRPr="008E2EC3">
        <w:rPr>
          <w:i w:val="0"/>
          <w:sz w:val="22"/>
          <w:szCs w:val="22"/>
          <w:u w:val="none"/>
        </w:rPr>
        <w:t>r</w:t>
      </w:r>
      <w:r w:rsidRPr="008E2EC3">
        <w:rPr>
          <w:i w:val="0"/>
          <w:spacing w:val="-2"/>
          <w:sz w:val="22"/>
          <w:szCs w:val="22"/>
          <w:u w:val="none"/>
        </w:rPr>
        <w:t>oje</w:t>
      </w:r>
      <w:r w:rsidRPr="008E2EC3">
        <w:rPr>
          <w:i w:val="0"/>
          <w:spacing w:val="3"/>
          <w:sz w:val="22"/>
          <w:szCs w:val="22"/>
          <w:u w:val="none"/>
        </w:rPr>
        <w:t>n</w:t>
      </w:r>
      <w:r w:rsidRPr="008E2EC3">
        <w:rPr>
          <w:i w:val="0"/>
          <w:spacing w:val="-2"/>
          <w:sz w:val="22"/>
          <w:szCs w:val="22"/>
          <w:u w:val="none"/>
        </w:rPr>
        <w:t>i</w:t>
      </w:r>
      <w:r w:rsidRPr="008E2EC3">
        <w:rPr>
          <w:i w:val="0"/>
          <w:sz w:val="22"/>
          <w:szCs w:val="22"/>
          <w:u w:val="none"/>
        </w:rPr>
        <w:t>n</w:t>
      </w:r>
      <w:r w:rsidRPr="008E2EC3">
        <w:rPr>
          <w:i w:val="0"/>
          <w:spacing w:val="34"/>
          <w:sz w:val="22"/>
          <w:szCs w:val="22"/>
          <w:u w:val="none"/>
        </w:rPr>
        <w:t xml:space="preserve"> </w:t>
      </w:r>
      <w:r w:rsidRPr="008E2EC3">
        <w:rPr>
          <w:i w:val="0"/>
          <w:spacing w:val="-2"/>
          <w:sz w:val="22"/>
          <w:szCs w:val="22"/>
          <w:u w:val="none"/>
        </w:rPr>
        <w:t>ad</w:t>
      </w:r>
      <w:r w:rsidRPr="008E2EC3">
        <w:rPr>
          <w:i w:val="0"/>
          <w:sz w:val="22"/>
          <w:szCs w:val="22"/>
          <w:u w:val="none"/>
        </w:rPr>
        <w:t>ı</w:t>
      </w:r>
      <w:r w:rsidRPr="008E2EC3">
        <w:rPr>
          <w:i w:val="0"/>
          <w:spacing w:val="36"/>
          <w:sz w:val="22"/>
          <w:szCs w:val="22"/>
          <w:u w:val="none"/>
        </w:rPr>
        <w:t xml:space="preserve"> </w:t>
      </w:r>
      <w:r w:rsidRPr="008E2EC3">
        <w:rPr>
          <w:i w:val="0"/>
          <w:spacing w:val="-2"/>
          <w:sz w:val="22"/>
          <w:szCs w:val="22"/>
          <w:u w:val="none"/>
        </w:rPr>
        <w:t>a</w:t>
      </w:r>
      <w:r w:rsidRPr="008E2EC3">
        <w:rPr>
          <w:i w:val="0"/>
          <w:sz w:val="22"/>
          <w:szCs w:val="22"/>
          <w:u w:val="none"/>
        </w:rPr>
        <w:t>c</w:t>
      </w:r>
      <w:r w:rsidRPr="008E2EC3">
        <w:rPr>
          <w:i w:val="0"/>
          <w:spacing w:val="1"/>
          <w:sz w:val="22"/>
          <w:szCs w:val="22"/>
          <w:u w:val="none"/>
        </w:rPr>
        <w:t>ı</w:t>
      </w:r>
      <w:r w:rsidRPr="008E2EC3">
        <w:rPr>
          <w:i w:val="0"/>
          <w:sz w:val="22"/>
          <w:szCs w:val="22"/>
          <w:u w:val="none"/>
        </w:rPr>
        <w:t>k</w:t>
      </w:r>
      <w:r w:rsidRPr="008E2EC3">
        <w:rPr>
          <w:i w:val="0"/>
          <w:spacing w:val="36"/>
          <w:sz w:val="22"/>
          <w:szCs w:val="22"/>
          <w:u w:val="none"/>
        </w:rPr>
        <w:t xml:space="preserve"> </w:t>
      </w:r>
      <w:r w:rsidRPr="008E2EC3">
        <w:rPr>
          <w:i w:val="0"/>
          <w:spacing w:val="-2"/>
          <w:sz w:val="22"/>
          <w:szCs w:val="22"/>
          <w:u w:val="none"/>
        </w:rPr>
        <w:t>b</w:t>
      </w:r>
      <w:r w:rsidRPr="008E2EC3">
        <w:rPr>
          <w:i w:val="0"/>
          <w:spacing w:val="-7"/>
          <w:sz w:val="22"/>
          <w:szCs w:val="22"/>
          <w:u w:val="none"/>
        </w:rPr>
        <w:t>i</w:t>
      </w:r>
      <w:r w:rsidRPr="008E2EC3">
        <w:rPr>
          <w:i w:val="0"/>
          <w:sz w:val="22"/>
          <w:szCs w:val="22"/>
          <w:u w:val="none"/>
        </w:rPr>
        <w:t>r</w:t>
      </w:r>
      <w:r w:rsidRPr="008E2EC3">
        <w:rPr>
          <w:i w:val="0"/>
          <w:spacing w:val="35"/>
          <w:sz w:val="22"/>
          <w:szCs w:val="22"/>
          <w:u w:val="none"/>
        </w:rPr>
        <w:t xml:space="preserve"> </w:t>
      </w:r>
      <w:r w:rsidRPr="008E2EC3">
        <w:rPr>
          <w:i w:val="0"/>
          <w:sz w:val="22"/>
          <w:szCs w:val="22"/>
          <w:u w:val="none"/>
        </w:rPr>
        <w:t>ş</w:t>
      </w:r>
      <w:r w:rsidRPr="008E2EC3">
        <w:rPr>
          <w:i w:val="0"/>
          <w:spacing w:val="-2"/>
          <w:sz w:val="22"/>
          <w:szCs w:val="22"/>
          <w:u w:val="none"/>
        </w:rPr>
        <w:t>e</w:t>
      </w:r>
      <w:r w:rsidRPr="008E2EC3">
        <w:rPr>
          <w:i w:val="0"/>
          <w:sz w:val="22"/>
          <w:szCs w:val="22"/>
          <w:u w:val="none"/>
        </w:rPr>
        <w:t>k</w:t>
      </w:r>
      <w:r w:rsidRPr="008E2EC3">
        <w:rPr>
          <w:i w:val="0"/>
          <w:spacing w:val="-2"/>
          <w:sz w:val="22"/>
          <w:szCs w:val="22"/>
          <w:u w:val="none"/>
        </w:rPr>
        <w:t>ild</w:t>
      </w:r>
      <w:r w:rsidRPr="008E2EC3">
        <w:rPr>
          <w:i w:val="0"/>
          <w:sz w:val="22"/>
          <w:szCs w:val="22"/>
          <w:u w:val="none"/>
        </w:rPr>
        <w:t>e</w:t>
      </w:r>
      <w:r w:rsidRPr="008E2EC3">
        <w:rPr>
          <w:i w:val="0"/>
          <w:spacing w:val="34"/>
          <w:sz w:val="22"/>
          <w:szCs w:val="22"/>
          <w:u w:val="none"/>
        </w:rPr>
        <w:t xml:space="preserve"> </w:t>
      </w:r>
      <w:r w:rsidRPr="008E2EC3">
        <w:rPr>
          <w:i w:val="0"/>
          <w:sz w:val="22"/>
          <w:szCs w:val="22"/>
          <w:u w:val="none"/>
        </w:rPr>
        <w:t>y</w:t>
      </w:r>
      <w:r w:rsidRPr="008E2EC3">
        <w:rPr>
          <w:i w:val="0"/>
          <w:spacing w:val="3"/>
          <w:sz w:val="22"/>
          <w:szCs w:val="22"/>
          <w:u w:val="none"/>
        </w:rPr>
        <w:t>a</w:t>
      </w:r>
      <w:r w:rsidRPr="008E2EC3">
        <w:rPr>
          <w:i w:val="0"/>
          <w:spacing w:val="-10"/>
          <w:sz w:val="22"/>
          <w:szCs w:val="22"/>
          <w:u w:val="none"/>
        </w:rPr>
        <w:t>z</w:t>
      </w:r>
      <w:r w:rsidRPr="008E2EC3">
        <w:rPr>
          <w:i w:val="0"/>
          <w:spacing w:val="1"/>
          <w:sz w:val="22"/>
          <w:szCs w:val="22"/>
          <w:u w:val="none"/>
        </w:rPr>
        <w:t>ı</w:t>
      </w:r>
      <w:r w:rsidRPr="008E2EC3">
        <w:rPr>
          <w:i w:val="0"/>
          <w:spacing w:val="-2"/>
          <w:sz w:val="22"/>
          <w:szCs w:val="22"/>
          <w:u w:val="none"/>
        </w:rPr>
        <w:t>la</w:t>
      </w:r>
      <w:r w:rsidRPr="008E2EC3">
        <w:rPr>
          <w:i w:val="0"/>
          <w:sz w:val="22"/>
          <w:szCs w:val="22"/>
          <w:u w:val="none"/>
        </w:rPr>
        <w:t>c</w:t>
      </w:r>
      <w:r w:rsidRPr="008E2EC3">
        <w:rPr>
          <w:i w:val="0"/>
          <w:spacing w:val="-2"/>
          <w:sz w:val="22"/>
          <w:szCs w:val="22"/>
          <w:u w:val="none"/>
        </w:rPr>
        <w:t>a</w:t>
      </w:r>
      <w:r w:rsidRPr="008E2EC3">
        <w:rPr>
          <w:i w:val="0"/>
          <w:sz w:val="22"/>
          <w:szCs w:val="22"/>
          <w:u w:val="none"/>
        </w:rPr>
        <w:t>k</w:t>
      </w:r>
      <w:r w:rsidRPr="008E2EC3">
        <w:rPr>
          <w:i w:val="0"/>
          <w:spacing w:val="1"/>
          <w:sz w:val="22"/>
          <w:szCs w:val="22"/>
          <w:u w:val="none"/>
        </w:rPr>
        <w:t>tı</w:t>
      </w:r>
      <w:r w:rsidRPr="008E2EC3">
        <w:rPr>
          <w:i w:val="0"/>
          <w:sz w:val="22"/>
          <w:szCs w:val="22"/>
          <w:u w:val="none"/>
        </w:rPr>
        <w:t>r.</w:t>
      </w:r>
      <w:r w:rsidRPr="008E2EC3">
        <w:rPr>
          <w:i w:val="0"/>
          <w:spacing w:val="32"/>
          <w:sz w:val="22"/>
          <w:szCs w:val="22"/>
          <w:u w:val="none"/>
        </w:rPr>
        <w:t xml:space="preserve"> </w:t>
      </w:r>
      <w:r w:rsidRPr="008E2EC3">
        <w:rPr>
          <w:i w:val="0"/>
          <w:sz w:val="22"/>
          <w:szCs w:val="22"/>
          <w:u w:val="none"/>
        </w:rPr>
        <w:t>Pr</w:t>
      </w:r>
      <w:r w:rsidRPr="008E2EC3">
        <w:rPr>
          <w:i w:val="0"/>
          <w:spacing w:val="-2"/>
          <w:sz w:val="22"/>
          <w:szCs w:val="22"/>
          <w:u w:val="none"/>
        </w:rPr>
        <w:t>ojeni</w:t>
      </w:r>
      <w:r w:rsidRPr="008E2EC3">
        <w:rPr>
          <w:i w:val="0"/>
          <w:sz w:val="22"/>
          <w:szCs w:val="22"/>
          <w:u w:val="none"/>
        </w:rPr>
        <w:t>n</w:t>
      </w:r>
      <w:r w:rsidRPr="008E2EC3">
        <w:rPr>
          <w:i w:val="0"/>
          <w:spacing w:val="33"/>
          <w:sz w:val="22"/>
          <w:szCs w:val="22"/>
          <w:u w:val="none"/>
        </w:rPr>
        <w:t xml:space="preserve"> </w:t>
      </w:r>
      <w:r w:rsidRPr="008E2EC3">
        <w:rPr>
          <w:i w:val="0"/>
          <w:spacing w:val="1"/>
          <w:sz w:val="22"/>
          <w:szCs w:val="22"/>
          <w:u w:val="none"/>
        </w:rPr>
        <w:t>t</w:t>
      </w:r>
      <w:r w:rsidRPr="008E2EC3">
        <w:rPr>
          <w:i w:val="0"/>
          <w:spacing w:val="-2"/>
          <w:sz w:val="22"/>
          <w:szCs w:val="22"/>
          <w:u w:val="none"/>
        </w:rPr>
        <w:t>opla</w:t>
      </w:r>
      <w:r w:rsidRPr="008E2EC3">
        <w:rPr>
          <w:i w:val="0"/>
          <w:sz w:val="22"/>
          <w:szCs w:val="22"/>
          <w:u w:val="none"/>
        </w:rPr>
        <w:t xml:space="preserve">m </w:t>
      </w:r>
      <w:r w:rsidRPr="008E2EC3">
        <w:rPr>
          <w:i w:val="0"/>
          <w:spacing w:val="-2"/>
          <w:sz w:val="22"/>
          <w:szCs w:val="22"/>
          <w:u w:val="none"/>
        </w:rPr>
        <w:t>bedeli</w:t>
      </w:r>
      <w:r w:rsidRPr="008E2EC3">
        <w:rPr>
          <w:i w:val="0"/>
          <w:sz w:val="22"/>
          <w:szCs w:val="22"/>
          <w:u w:val="none"/>
        </w:rPr>
        <w:t>,</w:t>
      </w:r>
      <w:r w:rsidRPr="008E2EC3">
        <w:rPr>
          <w:i w:val="0"/>
          <w:spacing w:val="46"/>
          <w:sz w:val="22"/>
          <w:szCs w:val="22"/>
          <w:u w:val="none"/>
        </w:rPr>
        <w:t xml:space="preserve"> </w:t>
      </w:r>
      <w:r w:rsidRPr="008E2EC3">
        <w:rPr>
          <w:i w:val="0"/>
          <w:sz w:val="22"/>
          <w:szCs w:val="22"/>
          <w:u w:val="none"/>
        </w:rPr>
        <w:t>s</w:t>
      </w:r>
      <w:r w:rsidRPr="008E2EC3">
        <w:rPr>
          <w:i w:val="0"/>
          <w:spacing w:val="-2"/>
          <w:sz w:val="22"/>
          <w:szCs w:val="22"/>
          <w:u w:val="none"/>
        </w:rPr>
        <w:t>ü</w:t>
      </w:r>
      <w:r w:rsidRPr="008E2EC3">
        <w:rPr>
          <w:i w:val="0"/>
          <w:sz w:val="22"/>
          <w:szCs w:val="22"/>
          <w:u w:val="none"/>
        </w:rPr>
        <w:t>r</w:t>
      </w:r>
      <w:r w:rsidRPr="008E2EC3">
        <w:rPr>
          <w:i w:val="0"/>
          <w:spacing w:val="-2"/>
          <w:sz w:val="22"/>
          <w:szCs w:val="22"/>
          <w:u w:val="none"/>
        </w:rPr>
        <w:t>e</w:t>
      </w:r>
      <w:r w:rsidRPr="008E2EC3">
        <w:rPr>
          <w:i w:val="0"/>
          <w:sz w:val="22"/>
          <w:szCs w:val="22"/>
          <w:u w:val="none"/>
        </w:rPr>
        <w:t>s</w:t>
      </w:r>
      <w:r w:rsidRPr="008E2EC3">
        <w:rPr>
          <w:i w:val="0"/>
          <w:spacing w:val="-2"/>
          <w:sz w:val="22"/>
          <w:szCs w:val="22"/>
          <w:u w:val="none"/>
        </w:rPr>
        <w:t>i</w:t>
      </w:r>
      <w:r w:rsidRPr="008E2EC3">
        <w:rPr>
          <w:i w:val="0"/>
          <w:sz w:val="22"/>
          <w:szCs w:val="22"/>
          <w:u w:val="none"/>
        </w:rPr>
        <w:t>,</w:t>
      </w:r>
      <w:r w:rsidRPr="008E2EC3">
        <w:rPr>
          <w:i w:val="0"/>
          <w:spacing w:val="47"/>
          <w:sz w:val="22"/>
          <w:szCs w:val="22"/>
          <w:u w:val="none"/>
        </w:rPr>
        <w:t xml:space="preserve"> </w:t>
      </w:r>
      <w:r w:rsidRPr="008E2EC3">
        <w:rPr>
          <w:i w:val="0"/>
          <w:spacing w:val="-2"/>
          <w:sz w:val="22"/>
          <w:szCs w:val="22"/>
          <w:u w:val="none"/>
        </w:rPr>
        <w:t>p</w:t>
      </w:r>
      <w:r w:rsidRPr="008E2EC3">
        <w:rPr>
          <w:i w:val="0"/>
          <w:sz w:val="22"/>
          <w:szCs w:val="22"/>
          <w:u w:val="none"/>
        </w:rPr>
        <w:t>r</w:t>
      </w:r>
      <w:r w:rsidRPr="008E2EC3">
        <w:rPr>
          <w:i w:val="0"/>
          <w:spacing w:val="-2"/>
          <w:sz w:val="22"/>
          <w:szCs w:val="22"/>
          <w:u w:val="none"/>
        </w:rPr>
        <w:t>ojeni</w:t>
      </w:r>
      <w:r w:rsidRPr="008E2EC3">
        <w:rPr>
          <w:i w:val="0"/>
          <w:sz w:val="22"/>
          <w:szCs w:val="22"/>
          <w:u w:val="none"/>
        </w:rPr>
        <w:t>n</w:t>
      </w:r>
      <w:r w:rsidRPr="008E2EC3">
        <w:rPr>
          <w:i w:val="0"/>
          <w:spacing w:val="42"/>
          <w:sz w:val="22"/>
          <w:szCs w:val="22"/>
          <w:u w:val="none"/>
        </w:rPr>
        <w:t xml:space="preserve"> </w:t>
      </w:r>
      <w:r w:rsidRPr="008E2EC3">
        <w:rPr>
          <w:i w:val="0"/>
          <w:sz w:val="22"/>
          <w:szCs w:val="22"/>
          <w:u w:val="none"/>
        </w:rPr>
        <w:t>s</w:t>
      </w:r>
      <w:r w:rsidRPr="008E2EC3">
        <w:rPr>
          <w:i w:val="0"/>
          <w:spacing w:val="1"/>
          <w:sz w:val="22"/>
          <w:szCs w:val="22"/>
          <w:u w:val="none"/>
        </w:rPr>
        <w:t>t</w:t>
      </w:r>
      <w:r w:rsidRPr="008E2EC3">
        <w:rPr>
          <w:i w:val="0"/>
          <w:spacing w:val="-2"/>
          <w:sz w:val="22"/>
          <w:szCs w:val="22"/>
          <w:u w:val="none"/>
        </w:rPr>
        <w:t>a</w:t>
      </w:r>
      <w:r w:rsidRPr="008E2EC3">
        <w:rPr>
          <w:i w:val="0"/>
          <w:spacing w:val="1"/>
          <w:sz w:val="22"/>
          <w:szCs w:val="22"/>
          <w:u w:val="none"/>
        </w:rPr>
        <w:t>t</w:t>
      </w:r>
      <w:r w:rsidRPr="008E2EC3">
        <w:rPr>
          <w:i w:val="0"/>
          <w:spacing w:val="-2"/>
          <w:sz w:val="22"/>
          <w:szCs w:val="22"/>
          <w:u w:val="none"/>
        </w:rPr>
        <w:t>ü</w:t>
      </w:r>
      <w:r w:rsidRPr="008E2EC3">
        <w:rPr>
          <w:i w:val="0"/>
          <w:sz w:val="22"/>
          <w:szCs w:val="22"/>
          <w:u w:val="none"/>
        </w:rPr>
        <w:t>sü</w:t>
      </w:r>
      <w:r w:rsidRPr="008E2EC3">
        <w:rPr>
          <w:i w:val="0"/>
          <w:spacing w:val="43"/>
          <w:sz w:val="22"/>
          <w:szCs w:val="22"/>
          <w:u w:val="none"/>
        </w:rPr>
        <w:t xml:space="preserve"> </w:t>
      </w:r>
      <w:r w:rsidRPr="008E2EC3">
        <w:rPr>
          <w:i w:val="0"/>
          <w:sz w:val="22"/>
          <w:szCs w:val="22"/>
          <w:u w:val="none"/>
        </w:rPr>
        <w:t>ve</w:t>
      </w:r>
      <w:r w:rsidRPr="008E2EC3">
        <w:rPr>
          <w:i w:val="0"/>
          <w:spacing w:val="43"/>
          <w:sz w:val="22"/>
          <w:szCs w:val="22"/>
          <w:u w:val="none"/>
        </w:rPr>
        <w:t xml:space="preserve"> </w:t>
      </w:r>
      <w:r w:rsidRPr="008E2EC3">
        <w:rPr>
          <w:i w:val="0"/>
          <w:spacing w:val="-2"/>
          <w:sz w:val="22"/>
          <w:szCs w:val="22"/>
          <w:u w:val="none"/>
        </w:rPr>
        <w:t>o</w:t>
      </w:r>
      <w:r w:rsidRPr="008E2EC3">
        <w:rPr>
          <w:i w:val="0"/>
          <w:sz w:val="22"/>
          <w:szCs w:val="22"/>
          <w:u w:val="none"/>
        </w:rPr>
        <w:t>r</w:t>
      </w:r>
      <w:r w:rsidRPr="008E2EC3">
        <w:rPr>
          <w:i w:val="0"/>
          <w:spacing w:val="1"/>
          <w:sz w:val="22"/>
          <w:szCs w:val="22"/>
          <w:u w:val="none"/>
        </w:rPr>
        <w:t>t</w:t>
      </w:r>
      <w:r w:rsidRPr="008E2EC3">
        <w:rPr>
          <w:i w:val="0"/>
          <w:spacing w:val="-2"/>
          <w:sz w:val="22"/>
          <w:szCs w:val="22"/>
          <w:u w:val="none"/>
        </w:rPr>
        <w:t>a</w:t>
      </w:r>
      <w:r w:rsidRPr="008E2EC3">
        <w:rPr>
          <w:i w:val="0"/>
          <w:sz w:val="22"/>
          <w:szCs w:val="22"/>
          <w:u w:val="none"/>
        </w:rPr>
        <w:t>k</w:t>
      </w:r>
      <w:r w:rsidRPr="008E2EC3">
        <w:rPr>
          <w:i w:val="0"/>
          <w:spacing w:val="39"/>
          <w:sz w:val="22"/>
          <w:szCs w:val="22"/>
          <w:u w:val="none"/>
        </w:rPr>
        <w:t xml:space="preserve"> </w:t>
      </w:r>
      <w:r w:rsidRPr="008E2EC3">
        <w:rPr>
          <w:i w:val="0"/>
          <w:sz w:val="22"/>
          <w:szCs w:val="22"/>
          <w:u w:val="none"/>
        </w:rPr>
        <w:t>y</w:t>
      </w:r>
      <w:r w:rsidRPr="008E2EC3">
        <w:rPr>
          <w:i w:val="0"/>
          <w:spacing w:val="-2"/>
          <w:sz w:val="22"/>
          <w:szCs w:val="22"/>
          <w:u w:val="none"/>
        </w:rPr>
        <w:t>ü</w:t>
      </w:r>
      <w:r w:rsidRPr="008E2EC3">
        <w:rPr>
          <w:i w:val="0"/>
          <w:sz w:val="22"/>
          <w:szCs w:val="22"/>
          <w:u w:val="none"/>
        </w:rPr>
        <w:t>r</w:t>
      </w:r>
      <w:r w:rsidRPr="008E2EC3">
        <w:rPr>
          <w:i w:val="0"/>
          <w:spacing w:val="-2"/>
          <w:sz w:val="22"/>
          <w:szCs w:val="22"/>
          <w:u w:val="none"/>
        </w:rPr>
        <w:t>ü</w:t>
      </w:r>
      <w:r w:rsidRPr="008E2EC3">
        <w:rPr>
          <w:i w:val="0"/>
          <w:spacing w:val="1"/>
          <w:sz w:val="22"/>
          <w:szCs w:val="22"/>
          <w:u w:val="none"/>
        </w:rPr>
        <w:t>t</w:t>
      </w:r>
      <w:r w:rsidRPr="008E2EC3">
        <w:rPr>
          <w:i w:val="0"/>
          <w:spacing w:val="-2"/>
          <w:sz w:val="22"/>
          <w:szCs w:val="22"/>
          <w:u w:val="none"/>
        </w:rPr>
        <w:t>üle</w:t>
      </w:r>
      <w:r w:rsidRPr="008E2EC3">
        <w:rPr>
          <w:i w:val="0"/>
          <w:sz w:val="22"/>
          <w:szCs w:val="22"/>
          <w:u w:val="none"/>
        </w:rPr>
        <w:t>n</w:t>
      </w:r>
      <w:r w:rsidRPr="008E2EC3">
        <w:rPr>
          <w:i w:val="0"/>
          <w:spacing w:val="43"/>
          <w:sz w:val="22"/>
          <w:szCs w:val="22"/>
          <w:u w:val="none"/>
        </w:rPr>
        <w:t xml:space="preserve"> </w:t>
      </w:r>
      <w:r w:rsidRPr="008E2EC3">
        <w:rPr>
          <w:i w:val="0"/>
          <w:spacing w:val="-2"/>
          <w:sz w:val="22"/>
          <w:szCs w:val="22"/>
          <w:u w:val="none"/>
        </w:rPr>
        <w:t>bi</w:t>
      </w:r>
      <w:r w:rsidRPr="008E2EC3">
        <w:rPr>
          <w:i w:val="0"/>
          <w:sz w:val="22"/>
          <w:szCs w:val="22"/>
          <w:u w:val="none"/>
        </w:rPr>
        <w:t>r</w:t>
      </w:r>
      <w:r w:rsidRPr="008E2EC3">
        <w:rPr>
          <w:i w:val="0"/>
          <w:spacing w:val="44"/>
          <w:sz w:val="22"/>
          <w:szCs w:val="22"/>
          <w:u w:val="none"/>
        </w:rPr>
        <w:t xml:space="preserve"> </w:t>
      </w:r>
      <w:r w:rsidRPr="008E2EC3">
        <w:rPr>
          <w:i w:val="0"/>
          <w:spacing w:val="-2"/>
          <w:sz w:val="22"/>
          <w:szCs w:val="22"/>
          <w:u w:val="none"/>
        </w:rPr>
        <w:t>p</w:t>
      </w:r>
      <w:r w:rsidRPr="008E2EC3">
        <w:rPr>
          <w:i w:val="0"/>
          <w:sz w:val="22"/>
          <w:szCs w:val="22"/>
          <w:u w:val="none"/>
        </w:rPr>
        <w:t>r</w:t>
      </w:r>
      <w:r w:rsidRPr="008E2EC3">
        <w:rPr>
          <w:i w:val="0"/>
          <w:spacing w:val="-2"/>
          <w:sz w:val="22"/>
          <w:szCs w:val="22"/>
          <w:u w:val="none"/>
        </w:rPr>
        <w:t>oje</w:t>
      </w:r>
      <w:r w:rsidRPr="008E2EC3">
        <w:rPr>
          <w:i w:val="0"/>
          <w:sz w:val="22"/>
          <w:szCs w:val="22"/>
          <w:u w:val="none"/>
        </w:rPr>
        <w:t xml:space="preserve">yse </w:t>
      </w:r>
      <w:r w:rsidRPr="008E2EC3">
        <w:rPr>
          <w:i w:val="0"/>
          <w:spacing w:val="-2"/>
          <w:sz w:val="22"/>
          <w:szCs w:val="22"/>
          <w:u w:val="none"/>
        </w:rPr>
        <w:t>o</w:t>
      </w:r>
      <w:r w:rsidRPr="008E2EC3">
        <w:rPr>
          <w:i w:val="0"/>
          <w:sz w:val="22"/>
          <w:szCs w:val="22"/>
          <w:u w:val="none"/>
        </w:rPr>
        <w:t>r</w:t>
      </w:r>
      <w:r w:rsidRPr="008E2EC3">
        <w:rPr>
          <w:i w:val="0"/>
          <w:spacing w:val="1"/>
          <w:sz w:val="22"/>
          <w:szCs w:val="22"/>
          <w:u w:val="none"/>
        </w:rPr>
        <w:t>t</w:t>
      </w:r>
      <w:r w:rsidRPr="008E2EC3">
        <w:rPr>
          <w:i w:val="0"/>
          <w:spacing w:val="-2"/>
          <w:sz w:val="22"/>
          <w:szCs w:val="22"/>
          <w:u w:val="none"/>
        </w:rPr>
        <w:t>a</w:t>
      </w:r>
      <w:r w:rsidRPr="008E2EC3">
        <w:rPr>
          <w:i w:val="0"/>
          <w:sz w:val="22"/>
          <w:szCs w:val="22"/>
          <w:u w:val="none"/>
        </w:rPr>
        <w:t>k</w:t>
      </w:r>
      <w:r w:rsidRPr="008E2EC3">
        <w:rPr>
          <w:i w:val="0"/>
          <w:spacing w:val="-2"/>
          <w:sz w:val="22"/>
          <w:szCs w:val="22"/>
          <w:u w:val="none"/>
        </w:rPr>
        <w:t>la</w:t>
      </w:r>
      <w:r w:rsidRPr="008E2EC3">
        <w:rPr>
          <w:i w:val="0"/>
          <w:sz w:val="22"/>
          <w:szCs w:val="22"/>
          <w:u w:val="none"/>
        </w:rPr>
        <w:t>rı</w:t>
      </w:r>
      <w:r w:rsidRPr="008E2EC3">
        <w:rPr>
          <w:i w:val="0"/>
          <w:spacing w:val="36"/>
          <w:sz w:val="22"/>
          <w:szCs w:val="22"/>
          <w:u w:val="none"/>
        </w:rPr>
        <w:t xml:space="preserve"> </w:t>
      </w:r>
      <w:r w:rsidRPr="008E2EC3">
        <w:rPr>
          <w:i w:val="0"/>
          <w:sz w:val="22"/>
          <w:szCs w:val="22"/>
          <w:u w:val="none"/>
        </w:rPr>
        <w:t>y</w:t>
      </w:r>
      <w:r w:rsidRPr="008E2EC3">
        <w:rPr>
          <w:i w:val="0"/>
          <w:spacing w:val="-2"/>
          <w:sz w:val="22"/>
          <w:szCs w:val="22"/>
          <w:u w:val="none"/>
        </w:rPr>
        <w:t>a</w:t>
      </w:r>
      <w:r w:rsidRPr="008E2EC3">
        <w:rPr>
          <w:i w:val="0"/>
          <w:spacing w:val="-10"/>
          <w:sz w:val="22"/>
          <w:szCs w:val="22"/>
          <w:u w:val="none"/>
        </w:rPr>
        <w:t>z</w:t>
      </w:r>
      <w:r w:rsidRPr="008E2EC3">
        <w:rPr>
          <w:i w:val="0"/>
          <w:spacing w:val="1"/>
          <w:sz w:val="22"/>
          <w:szCs w:val="22"/>
          <w:u w:val="none"/>
        </w:rPr>
        <w:t>ı</w:t>
      </w:r>
      <w:r w:rsidRPr="008E2EC3">
        <w:rPr>
          <w:i w:val="0"/>
          <w:spacing w:val="-2"/>
          <w:sz w:val="22"/>
          <w:szCs w:val="22"/>
          <w:u w:val="none"/>
        </w:rPr>
        <w:t>la</w:t>
      </w:r>
      <w:r w:rsidRPr="008E2EC3">
        <w:rPr>
          <w:i w:val="0"/>
          <w:sz w:val="22"/>
          <w:szCs w:val="22"/>
          <w:u w:val="none"/>
        </w:rPr>
        <w:t>c</w:t>
      </w:r>
      <w:r w:rsidRPr="008E2EC3">
        <w:rPr>
          <w:i w:val="0"/>
          <w:spacing w:val="-2"/>
          <w:sz w:val="22"/>
          <w:szCs w:val="22"/>
          <w:u w:val="none"/>
        </w:rPr>
        <w:t>a</w:t>
      </w:r>
      <w:r w:rsidRPr="008E2EC3">
        <w:rPr>
          <w:i w:val="0"/>
          <w:sz w:val="22"/>
          <w:szCs w:val="22"/>
          <w:u w:val="none"/>
        </w:rPr>
        <w:t>k</w:t>
      </w:r>
      <w:r w:rsidRPr="008E2EC3">
        <w:rPr>
          <w:i w:val="0"/>
          <w:spacing w:val="1"/>
          <w:sz w:val="22"/>
          <w:szCs w:val="22"/>
          <w:u w:val="none"/>
        </w:rPr>
        <w:t>tı</w:t>
      </w:r>
      <w:r w:rsidRPr="008E2EC3">
        <w:rPr>
          <w:i w:val="0"/>
          <w:sz w:val="22"/>
          <w:szCs w:val="22"/>
          <w:u w:val="none"/>
        </w:rPr>
        <w:t>r.</w:t>
      </w:r>
    </w:p>
    <w:p w:rsidR="00D058DC" w:rsidRPr="008E2EC3" w:rsidRDefault="00D058DC" w:rsidP="00D058DC">
      <w:pPr>
        <w:pStyle w:val="GvdeMetni"/>
        <w:kinsoku w:val="0"/>
        <w:overflowPunct w:val="0"/>
        <w:spacing w:line="360" w:lineRule="auto"/>
        <w:ind w:right="111"/>
        <w:jc w:val="both"/>
        <w:rPr>
          <w:i w:val="0"/>
          <w:sz w:val="22"/>
          <w:szCs w:val="22"/>
          <w:u w:val="none"/>
        </w:rPr>
      </w:pPr>
    </w:p>
    <w:p w:rsidR="007728F1" w:rsidRPr="008E2EC3" w:rsidRDefault="007728F1" w:rsidP="00751545">
      <w:pPr>
        <w:pStyle w:val="GvdeMetni"/>
        <w:kinsoku w:val="0"/>
        <w:overflowPunct w:val="0"/>
        <w:spacing w:line="360" w:lineRule="auto"/>
        <w:ind w:left="720" w:right="111" w:firstLine="600"/>
        <w:jc w:val="both"/>
        <w:rPr>
          <w:i w:val="0"/>
          <w:iCs w:val="0"/>
          <w:sz w:val="22"/>
          <w:szCs w:val="22"/>
          <w:u w:val="none"/>
        </w:rPr>
      </w:pPr>
      <w:r w:rsidRPr="008E2EC3">
        <w:rPr>
          <w:i w:val="0"/>
          <w:sz w:val="22"/>
          <w:szCs w:val="22"/>
          <w:u w:val="none"/>
        </w:rPr>
        <w:t>Pr</w:t>
      </w:r>
      <w:r w:rsidRPr="008E2EC3">
        <w:rPr>
          <w:i w:val="0"/>
          <w:spacing w:val="-2"/>
          <w:sz w:val="22"/>
          <w:szCs w:val="22"/>
          <w:u w:val="none"/>
        </w:rPr>
        <w:t>ojede</w:t>
      </w:r>
      <w:r w:rsidRPr="008E2EC3">
        <w:rPr>
          <w:i w:val="0"/>
          <w:sz w:val="22"/>
          <w:szCs w:val="22"/>
          <w:u w:val="none"/>
        </w:rPr>
        <w:t>ki</w:t>
      </w:r>
      <w:r w:rsidRPr="008E2EC3">
        <w:rPr>
          <w:i w:val="0"/>
          <w:spacing w:val="34"/>
          <w:sz w:val="22"/>
          <w:szCs w:val="22"/>
          <w:u w:val="none"/>
        </w:rPr>
        <w:t xml:space="preserve"> </w:t>
      </w:r>
      <w:r w:rsidRPr="008E2EC3">
        <w:rPr>
          <w:i w:val="0"/>
          <w:spacing w:val="-2"/>
          <w:sz w:val="22"/>
          <w:szCs w:val="22"/>
          <w:u w:val="none"/>
        </w:rPr>
        <w:t>gö</w:t>
      </w:r>
      <w:r w:rsidRPr="008E2EC3">
        <w:rPr>
          <w:i w:val="0"/>
          <w:sz w:val="22"/>
          <w:szCs w:val="22"/>
          <w:u w:val="none"/>
        </w:rPr>
        <w:t>r</w:t>
      </w:r>
      <w:r w:rsidRPr="008E2EC3">
        <w:rPr>
          <w:i w:val="0"/>
          <w:spacing w:val="-2"/>
          <w:sz w:val="22"/>
          <w:szCs w:val="22"/>
          <w:u w:val="none"/>
        </w:rPr>
        <w:t>e</w:t>
      </w:r>
      <w:r w:rsidRPr="008E2EC3">
        <w:rPr>
          <w:i w:val="0"/>
          <w:sz w:val="22"/>
          <w:szCs w:val="22"/>
          <w:u w:val="none"/>
        </w:rPr>
        <w:t>v</w:t>
      </w:r>
      <w:r w:rsidRPr="008E2EC3">
        <w:rPr>
          <w:i w:val="0"/>
          <w:spacing w:val="-2"/>
          <w:sz w:val="22"/>
          <w:szCs w:val="22"/>
          <w:u w:val="none"/>
        </w:rPr>
        <w:t>le</w:t>
      </w:r>
      <w:r w:rsidRPr="008E2EC3">
        <w:rPr>
          <w:i w:val="0"/>
          <w:sz w:val="22"/>
          <w:szCs w:val="22"/>
          <w:u w:val="none"/>
        </w:rPr>
        <w:t>r;</w:t>
      </w:r>
      <w:r w:rsidRPr="008E2EC3">
        <w:rPr>
          <w:i w:val="0"/>
          <w:spacing w:val="36"/>
          <w:sz w:val="22"/>
          <w:szCs w:val="22"/>
          <w:u w:val="none"/>
        </w:rPr>
        <w:t xml:space="preserve"> </w:t>
      </w:r>
      <w:r w:rsidRPr="008E2EC3">
        <w:rPr>
          <w:i w:val="0"/>
          <w:spacing w:val="-2"/>
          <w:sz w:val="22"/>
          <w:szCs w:val="22"/>
          <w:u w:val="none"/>
        </w:rPr>
        <w:t>a</w:t>
      </w:r>
      <w:r w:rsidRPr="008E2EC3">
        <w:rPr>
          <w:i w:val="0"/>
          <w:sz w:val="22"/>
          <w:szCs w:val="22"/>
          <w:u w:val="none"/>
        </w:rPr>
        <w:t>r</w:t>
      </w:r>
      <w:r w:rsidRPr="008E2EC3">
        <w:rPr>
          <w:i w:val="0"/>
          <w:spacing w:val="-2"/>
          <w:sz w:val="22"/>
          <w:szCs w:val="22"/>
          <w:u w:val="none"/>
        </w:rPr>
        <w:t>a</w:t>
      </w:r>
      <w:r w:rsidRPr="008E2EC3">
        <w:rPr>
          <w:i w:val="0"/>
          <w:sz w:val="22"/>
          <w:szCs w:val="22"/>
          <w:u w:val="none"/>
        </w:rPr>
        <w:t>ş</w:t>
      </w:r>
      <w:r w:rsidRPr="008E2EC3">
        <w:rPr>
          <w:i w:val="0"/>
          <w:spacing w:val="-4"/>
          <w:sz w:val="22"/>
          <w:szCs w:val="22"/>
          <w:u w:val="none"/>
        </w:rPr>
        <w:t>t</w:t>
      </w:r>
      <w:r w:rsidRPr="008E2EC3">
        <w:rPr>
          <w:i w:val="0"/>
          <w:spacing w:val="1"/>
          <w:sz w:val="22"/>
          <w:szCs w:val="22"/>
          <w:u w:val="none"/>
        </w:rPr>
        <w:t>ı</w:t>
      </w:r>
      <w:r w:rsidRPr="008E2EC3">
        <w:rPr>
          <w:i w:val="0"/>
          <w:sz w:val="22"/>
          <w:szCs w:val="22"/>
          <w:u w:val="none"/>
        </w:rPr>
        <w:t>rm</w:t>
      </w:r>
      <w:r w:rsidRPr="008E2EC3">
        <w:rPr>
          <w:i w:val="0"/>
          <w:spacing w:val="-2"/>
          <w:sz w:val="22"/>
          <w:szCs w:val="22"/>
          <w:u w:val="none"/>
        </w:rPr>
        <w:t>a</w:t>
      </w:r>
      <w:r w:rsidRPr="008E2EC3">
        <w:rPr>
          <w:i w:val="0"/>
          <w:sz w:val="22"/>
          <w:szCs w:val="22"/>
          <w:u w:val="none"/>
        </w:rPr>
        <w:t>c</w:t>
      </w:r>
      <w:r w:rsidRPr="008E2EC3">
        <w:rPr>
          <w:i w:val="0"/>
          <w:spacing w:val="-4"/>
          <w:sz w:val="22"/>
          <w:szCs w:val="22"/>
          <w:u w:val="none"/>
        </w:rPr>
        <w:t>ı</w:t>
      </w:r>
      <w:r w:rsidRPr="008E2EC3">
        <w:rPr>
          <w:i w:val="0"/>
          <w:sz w:val="22"/>
          <w:szCs w:val="22"/>
          <w:u w:val="none"/>
        </w:rPr>
        <w:t>,</w:t>
      </w:r>
      <w:r w:rsidRPr="008E2EC3">
        <w:rPr>
          <w:i w:val="0"/>
          <w:spacing w:val="32"/>
          <w:sz w:val="22"/>
          <w:szCs w:val="22"/>
          <w:u w:val="none"/>
        </w:rPr>
        <w:t xml:space="preserve"> </w:t>
      </w:r>
      <w:r w:rsidRPr="008E2EC3">
        <w:rPr>
          <w:i w:val="0"/>
          <w:sz w:val="22"/>
          <w:szCs w:val="22"/>
          <w:u w:val="none"/>
        </w:rPr>
        <w:t>y</w:t>
      </w:r>
      <w:r w:rsidRPr="008E2EC3">
        <w:rPr>
          <w:i w:val="0"/>
          <w:spacing w:val="-2"/>
          <w:sz w:val="22"/>
          <w:szCs w:val="22"/>
          <w:u w:val="none"/>
        </w:rPr>
        <w:t>öne</w:t>
      </w:r>
      <w:r w:rsidRPr="008E2EC3">
        <w:rPr>
          <w:i w:val="0"/>
          <w:spacing w:val="1"/>
          <w:sz w:val="22"/>
          <w:szCs w:val="22"/>
          <w:u w:val="none"/>
        </w:rPr>
        <w:t>t</w:t>
      </w:r>
      <w:r w:rsidRPr="008E2EC3">
        <w:rPr>
          <w:i w:val="0"/>
          <w:spacing w:val="-2"/>
          <w:sz w:val="22"/>
          <w:szCs w:val="22"/>
          <w:u w:val="none"/>
        </w:rPr>
        <w:t>i</w:t>
      </w:r>
      <w:r w:rsidRPr="008E2EC3">
        <w:rPr>
          <w:i w:val="0"/>
          <w:sz w:val="22"/>
          <w:szCs w:val="22"/>
          <w:u w:val="none"/>
        </w:rPr>
        <w:t>c</w:t>
      </w:r>
      <w:r w:rsidRPr="008E2EC3">
        <w:rPr>
          <w:i w:val="0"/>
          <w:spacing w:val="-2"/>
          <w:sz w:val="22"/>
          <w:szCs w:val="22"/>
          <w:u w:val="none"/>
        </w:rPr>
        <w:t>i</w:t>
      </w:r>
      <w:r w:rsidRPr="008E2EC3">
        <w:rPr>
          <w:i w:val="0"/>
          <w:sz w:val="22"/>
          <w:szCs w:val="22"/>
          <w:u w:val="none"/>
        </w:rPr>
        <w:t>,</w:t>
      </w:r>
      <w:r w:rsidRPr="008E2EC3">
        <w:rPr>
          <w:i w:val="0"/>
          <w:spacing w:val="37"/>
          <w:sz w:val="22"/>
          <w:szCs w:val="22"/>
          <w:u w:val="none"/>
        </w:rPr>
        <w:t xml:space="preserve"> </w:t>
      </w:r>
      <w:r w:rsidRPr="008E2EC3">
        <w:rPr>
          <w:i w:val="0"/>
          <w:spacing w:val="-2"/>
          <w:sz w:val="22"/>
          <w:szCs w:val="22"/>
          <w:u w:val="none"/>
        </w:rPr>
        <w:t>dan</w:t>
      </w:r>
      <w:r w:rsidRPr="008E2EC3">
        <w:rPr>
          <w:i w:val="0"/>
          <w:spacing w:val="1"/>
          <w:sz w:val="22"/>
          <w:szCs w:val="22"/>
          <w:u w:val="none"/>
        </w:rPr>
        <w:t>ı</w:t>
      </w:r>
      <w:r w:rsidRPr="008E2EC3">
        <w:rPr>
          <w:i w:val="0"/>
          <w:sz w:val="22"/>
          <w:szCs w:val="22"/>
          <w:u w:val="none"/>
        </w:rPr>
        <w:t>şm</w:t>
      </w:r>
      <w:r w:rsidRPr="008E2EC3">
        <w:rPr>
          <w:i w:val="0"/>
          <w:spacing w:val="-2"/>
          <w:sz w:val="22"/>
          <w:szCs w:val="22"/>
          <w:u w:val="none"/>
        </w:rPr>
        <w:t>a</w:t>
      </w:r>
      <w:r w:rsidRPr="008E2EC3">
        <w:rPr>
          <w:i w:val="0"/>
          <w:sz w:val="22"/>
          <w:szCs w:val="22"/>
          <w:u w:val="none"/>
        </w:rPr>
        <w:t>n</w:t>
      </w:r>
      <w:r w:rsidRPr="008E2EC3">
        <w:rPr>
          <w:i w:val="0"/>
          <w:spacing w:val="33"/>
          <w:sz w:val="22"/>
          <w:szCs w:val="22"/>
          <w:u w:val="none"/>
        </w:rPr>
        <w:t xml:space="preserve"> </w:t>
      </w:r>
      <w:r w:rsidRPr="008E2EC3">
        <w:rPr>
          <w:i w:val="0"/>
          <w:sz w:val="22"/>
          <w:szCs w:val="22"/>
          <w:u w:val="none"/>
        </w:rPr>
        <w:t>ve</w:t>
      </w:r>
      <w:r w:rsidRPr="008E2EC3">
        <w:rPr>
          <w:i w:val="0"/>
          <w:spacing w:val="34"/>
          <w:sz w:val="22"/>
          <w:szCs w:val="22"/>
          <w:u w:val="none"/>
        </w:rPr>
        <w:t xml:space="preserve"> </w:t>
      </w:r>
      <w:r w:rsidRPr="008E2EC3">
        <w:rPr>
          <w:i w:val="0"/>
          <w:sz w:val="22"/>
          <w:szCs w:val="22"/>
          <w:u w:val="none"/>
        </w:rPr>
        <w:t>k</w:t>
      </w:r>
      <w:r w:rsidRPr="008E2EC3">
        <w:rPr>
          <w:i w:val="0"/>
          <w:spacing w:val="-7"/>
          <w:sz w:val="22"/>
          <w:szCs w:val="22"/>
          <w:u w:val="none"/>
        </w:rPr>
        <w:t>a</w:t>
      </w:r>
      <w:r w:rsidRPr="008E2EC3">
        <w:rPr>
          <w:i w:val="0"/>
          <w:spacing w:val="1"/>
          <w:sz w:val="22"/>
          <w:szCs w:val="22"/>
          <w:u w:val="none"/>
        </w:rPr>
        <w:t>t</w:t>
      </w:r>
      <w:r w:rsidRPr="008E2EC3">
        <w:rPr>
          <w:i w:val="0"/>
          <w:sz w:val="22"/>
          <w:szCs w:val="22"/>
          <w:u w:val="none"/>
        </w:rPr>
        <w:t>kı</w:t>
      </w:r>
      <w:r w:rsidRPr="008E2EC3">
        <w:rPr>
          <w:i w:val="0"/>
          <w:spacing w:val="31"/>
          <w:sz w:val="22"/>
          <w:szCs w:val="22"/>
          <w:u w:val="none"/>
        </w:rPr>
        <w:t xml:space="preserve"> </w:t>
      </w:r>
      <w:r w:rsidRPr="008E2EC3">
        <w:rPr>
          <w:i w:val="0"/>
          <w:sz w:val="22"/>
          <w:szCs w:val="22"/>
          <w:u w:val="none"/>
        </w:rPr>
        <w:t>s</w:t>
      </w:r>
      <w:r w:rsidRPr="008E2EC3">
        <w:rPr>
          <w:i w:val="0"/>
          <w:spacing w:val="-2"/>
          <w:sz w:val="22"/>
          <w:szCs w:val="22"/>
          <w:u w:val="none"/>
        </w:rPr>
        <w:t>ağla</w:t>
      </w:r>
      <w:r w:rsidRPr="008E2EC3">
        <w:rPr>
          <w:i w:val="0"/>
          <w:sz w:val="22"/>
          <w:szCs w:val="22"/>
          <w:u w:val="none"/>
        </w:rPr>
        <w:t>y</w:t>
      </w:r>
      <w:r w:rsidRPr="008E2EC3">
        <w:rPr>
          <w:i w:val="0"/>
          <w:spacing w:val="-2"/>
          <w:sz w:val="22"/>
          <w:szCs w:val="22"/>
          <w:u w:val="none"/>
        </w:rPr>
        <w:t>a</w:t>
      </w:r>
      <w:r w:rsidRPr="008E2EC3">
        <w:rPr>
          <w:i w:val="0"/>
          <w:sz w:val="22"/>
          <w:szCs w:val="22"/>
          <w:u w:val="none"/>
        </w:rPr>
        <w:t>n</w:t>
      </w:r>
      <w:r w:rsidRPr="008E2EC3">
        <w:rPr>
          <w:i w:val="0"/>
          <w:spacing w:val="34"/>
          <w:sz w:val="22"/>
          <w:szCs w:val="22"/>
          <w:u w:val="none"/>
        </w:rPr>
        <w:t xml:space="preserve"> </w:t>
      </w:r>
      <w:r w:rsidRPr="008E2EC3">
        <w:rPr>
          <w:i w:val="0"/>
          <w:sz w:val="22"/>
          <w:szCs w:val="22"/>
          <w:u w:val="none"/>
        </w:rPr>
        <w:t>k</w:t>
      </w:r>
      <w:r w:rsidRPr="008E2EC3">
        <w:rPr>
          <w:i w:val="0"/>
          <w:spacing w:val="-2"/>
          <w:sz w:val="22"/>
          <w:szCs w:val="22"/>
          <w:u w:val="none"/>
        </w:rPr>
        <w:t>u</w:t>
      </w:r>
      <w:r w:rsidRPr="008E2EC3">
        <w:rPr>
          <w:i w:val="0"/>
          <w:sz w:val="22"/>
          <w:szCs w:val="22"/>
          <w:u w:val="none"/>
        </w:rPr>
        <w:t>r</w:t>
      </w:r>
      <w:r w:rsidRPr="008E2EC3">
        <w:rPr>
          <w:i w:val="0"/>
          <w:spacing w:val="-2"/>
          <w:sz w:val="22"/>
          <w:szCs w:val="22"/>
          <w:u w:val="none"/>
        </w:rPr>
        <w:t>u</w:t>
      </w:r>
      <w:r w:rsidRPr="008E2EC3">
        <w:rPr>
          <w:i w:val="0"/>
          <w:sz w:val="22"/>
          <w:szCs w:val="22"/>
          <w:u w:val="none"/>
        </w:rPr>
        <w:t>m ş</w:t>
      </w:r>
      <w:r w:rsidRPr="008E2EC3">
        <w:rPr>
          <w:i w:val="0"/>
          <w:spacing w:val="-2"/>
          <w:sz w:val="22"/>
          <w:szCs w:val="22"/>
          <w:u w:val="none"/>
        </w:rPr>
        <w:t>e</w:t>
      </w:r>
      <w:r w:rsidRPr="008E2EC3">
        <w:rPr>
          <w:i w:val="0"/>
          <w:sz w:val="22"/>
          <w:szCs w:val="22"/>
          <w:u w:val="none"/>
        </w:rPr>
        <w:t>k</w:t>
      </w:r>
      <w:r w:rsidRPr="008E2EC3">
        <w:rPr>
          <w:i w:val="0"/>
          <w:spacing w:val="-2"/>
          <w:sz w:val="22"/>
          <w:szCs w:val="22"/>
          <w:u w:val="none"/>
        </w:rPr>
        <w:t>lind</w:t>
      </w:r>
      <w:r w:rsidRPr="008E2EC3">
        <w:rPr>
          <w:i w:val="0"/>
          <w:sz w:val="22"/>
          <w:szCs w:val="22"/>
          <w:u w:val="none"/>
        </w:rPr>
        <w:t xml:space="preserve">e </w:t>
      </w:r>
      <w:r w:rsidRPr="008E2EC3">
        <w:rPr>
          <w:i w:val="0"/>
          <w:spacing w:val="-2"/>
          <w:sz w:val="22"/>
          <w:szCs w:val="22"/>
          <w:u w:val="none"/>
        </w:rPr>
        <w:t>beli</w:t>
      </w:r>
      <w:r w:rsidRPr="008E2EC3">
        <w:rPr>
          <w:i w:val="0"/>
          <w:sz w:val="22"/>
          <w:szCs w:val="22"/>
          <w:u w:val="none"/>
        </w:rPr>
        <w:t>r</w:t>
      </w:r>
      <w:r w:rsidRPr="008E2EC3">
        <w:rPr>
          <w:i w:val="0"/>
          <w:spacing w:val="1"/>
          <w:sz w:val="22"/>
          <w:szCs w:val="22"/>
          <w:u w:val="none"/>
        </w:rPr>
        <w:t>t</w:t>
      </w:r>
      <w:r w:rsidRPr="008E2EC3">
        <w:rPr>
          <w:i w:val="0"/>
          <w:spacing w:val="-2"/>
          <w:sz w:val="22"/>
          <w:szCs w:val="22"/>
          <w:u w:val="none"/>
        </w:rPr>
        <w:t>il</w:t>
      </w:r>
      <w:r w:rsidRPr="008E2EC3">
        <w:rPr>
          <w:i w:val="0"/>
          <w:sz w:val="22"/>
          <w:szCs w:val="22"/>
          <w:u w:val="none"/>
        </w:rPr>
        <w:t>m</w:t>
      </w:r>
      <w:r w:rsidRPr="008E2EC3">
        <w:rPr>
          <w:i w:val="0"/>
          <w:spacing w:val="-2"/>
          <w:sz w:val="22"/>
          <w:szCs w:val="22"/>
          <w:u w:val="none"/>
        </w:rPr>
        <w:t>e</w:t>
      </w:r>
      <w:r w:rsidRPr="008E2EC3">
        <w:rPr>
          <w:i w:val="0"/>
          <w:spacing w:val="3"/>
          <w:sz w:val="22"/>
          <w:szCs w:val="22"/>
          <w:u w:val="none"/>
        </w:rPr>
        <w:t>l</w:t>
      </w:r>
      <w:r w:rsidRPr="008E2EC3">
        <w:rPr>
          <w:i w:val="0"/>
          <w:spacing w:val="-2"/>
          <w:sz w:val="22"/>
          <w:szCs w:val="22"/>
          <w:u w:val="none"/>
        </w:rPr>
        <w:t>idi</w:t>
      </w:r>
      <w:r w:rsidRPr="008E2EC3">
        <w:rPr>
          <w:i w:val="0"/>
          <w:sz w:val="22"/>
          <w:szCs w:val="22"/>
          <w:u w:val="none"/>
        </w:rPr>
        <w:t>r.</w:t>
      </w:r>
      <w:r w:rsidR="003F63B0" w:rsidRPr="008E2EC3">
        <w:rPr>
          <w:i w:val="0"/>
          <w:sz w:val="22"/>
          <w:szCs w:val="22"/>
          <w:u w:val="none"/>
        </w:rPr>
        <w:t xml:space="preserve"> </w:t>
      </w:r>
    </w:p>
    <w:p w:rsidR="007728F1" w:rsidRPr="008E2EC3" w:rsidRDefault="007728F1" w:rsidP="00751545">
      <w:pPr>
        <w:pStyle w:val="GvdeMetni"/>
        <w:kinsoku w:val="0"/>
        <w:overflowPunct w:val="0"/>
        <w:spacing w:before="3" w:line="360" w:lineRule="auto"/>
        <w:ind w:left="720" w:right="108" w:firstLine="600"/>
        <w:jc w:val="both"/>
        <w:rPr>
          <w:i w:val="0"/>
          <w:iCs w:val="0"/>
          <w:sz w:val="22"/>
          <w:szCs w:val="22"/>
          <w:u w:val="none"/>
        </w:rPr>
      </w:pPr>
      <w:r w:rsidRPr="008E2EC3">
        <w:rPr>
          <w:i w:val="0"/>
          <w:sz w:val="22"/>
          <w:szCs w:val="22"/>
          <w:u w:val="none"/>
        </w:rPr>
        <w:t>Pr</w:t>
      </w:r>
      <w:r w:rsidRPr="008E2EC3">
        <w:rPr>
          <w:i w:val="0"/>
          <w:spacing w:val="-2"/>
          <w:sz w:val="22"/>
          <w:szCs w:val="22"/>
          <w:u w:val="none"/>
        </w:rPr>
        <w:t>oje</w:t>
      </w:r>
      <w:r w:rsidRPr="008E2EC3">
        <w:rPr>
          <w:i w:val="0"/>
          <w:sz w:val="22"/>
          <w:szCs w:val="22"/>
          <w:u w:val="none"/>
        </w:rPr>
        <w:t>yi</w:t>
      </w:r>
      <w:r w:rsidRPr="008E2EC3">
        <w:rPr>
          <w:i w:val="0"/>
          <w:spacing w:val="43"/>
          <w:sz w:val="22"/>
          <w:szCs w:val="22"/>
          <w:u w:val="none"/>
        </w:rPr>
        <w:t xml:space="preserve"> </w:t>
      </w:r>
      <w:r w:rsidRPr="008E2EC3">
        <w:rPr>
          <w:i w:val="0"/>
          <w:spacing w:val="-2"/>
          <w:sz w:val="22"/>
          <w:szCs w:val="22"/>
          <w:u w:val="none"/>
        </w:rPr>
        <w:t>de</w:t>
      </w:r>
      <w:r w:rsidRPr="008E2EC3">
        <w:rPr>
          <w:i w:val="0"/>
          <w:sz w:val="22"/>
          <w:szCs w:val="22"/>
          <w:u w:val="none"/>
        </w:rPr>
        <w:t>s</w:t>
      </w:r>
      <w:r w:rsidRPr="008E2EC3">
        <w:rPr>
          <w:i w:val="0"/>
          <w:spacing w:val="1"/>
          <w:sz w:val="22"/>
          <w:szCs w:val="22"/>
          <w:u w:val="none"/>
        </w:rPr>
        <w:t>t</w:t>
      </w:r>
      <w:r w:rsidRPr="008E2EC3">
        <w:rPr>
          <w:i w:val="0"/>
          <w:spacing w:val="-2"/>
          <w:sz w:val="22"/>
          <w:szCs w:val="22"/>
          <w:u w:val="none"/>
        </w:rPr>
        <w:t>e</w:t>
      </w:r>
      <w:r w:rsidRPr="008E2EC3">
        <w:rPr>
          <w:i w:val="0"/>
          <w:sz w:val="22"/>
          <w:szCs w:val="22"/>
          <w:u w:val="none"/>
        </w:rPr>
        <w:t>k</w:t>
      </w:r>
      <w:r w:rsidRPr="008E2EC3">
        <w:rPr>
          <w:i w:val="0"/>
          <w:spacing w:val="-2"/>
          <w:sz w:val="22"/>
          <w:szCs w:val="22"/>
          <w:u w:val="none"/>
        </w:rPr>
        <w:t>le</w:t>
      </w:r>
      <w:r w:rsidRPr="008E2EC3">
        <w:rPr>
          <w:i w:val="0"/>
          <w:sz w:val="22"/>
          <w:szCs w:val="22"/>
          <w:u w:val="none"/>
        </w:rPr>
        <w:t>n</w:t>
      </w:r>
      <w:r w:rsidRPr="008E2EC3">
        <w:rPr>
          <w:i w:val="0"/>
          <w:spacing w:val="44"/>
          <w:sz w:val="22"/>
          <w:szCs w:val="22"/>
          <w:u w:val="none"/>
        </w:rPr>
        <w:t xml:space="preserve"> </w:t>
      </w:r>
      <w:r w:rsidRPr="008E2EC3">
        <w:rPr>
          <w:i w:val="0"/>
          <w:sz w:val="22"/>
          <w:szCs w:val="22"/>
          <w:u w:val="none"/>
        </w:rPr>
        <w:t>k</w:t>
      </w:r>
      <w:r w:rsidRPr="008E2EC3">
        <w:rPr>
          <w:i w:val="0"/>
          <w:spacing w:val="-2"/>
          <w:sz w:val="22"/>
          <w:szCs w:val="22"/>
          <w:u w:val="none"/>
        </w:rPr>
        <w:t>u</w:t>
      </w:r>
      <w:r w:rsidRPr="008E2EC3">
        <w:rPr>
          <w:i w:val="0"/>
          <w:sz w:val="22"/>
          <w:szCs w:val="22"/>
          <w:u w:val="none"/>
        </w:rPr>
        <w:t>r</w:t>
      </w:r>
      <w:r w:rsidRPr="008E2EC3">
        <w:rPr>
          <w:i w:val="0"/>
          <w:spacing w:val="-2"/>
          <w:sz w:val="22"/>
          <w:szCs w:val="22"/>
          <w:u w:val="none"/>
        </w:rPr>
        <w:t>u</w:t>
      </w:r>
      <w:r w:rsidRPr="008E2EC3">
        <w:rPr>
          <w:i w:val="0"/>
          <w:sz w:val="22"/>
          <w:szCs w:val="22"/>
          <w:u w:val="none"/>
        </w:rPr>
        <w:t>m</w:t>
      </w:r>
      <w:r w:rsidRPr="008E2EC3">
        <w:rPr>
          <w:i w:val="0"/>
          <w:spacing w:val="44"/>
          <w:sz w:val="22"/>
          <w:szCs w:val="22"/>
          <w:u w:val="none"/>
        </w:rPr>
        <w:t xml:space="preserve"> </w:t>
      </w:r>
      <w:r w:rsidRPr="008E2EC3">
        <w:rPr>
          <w:i w:val="0"/>
          <w:sz w:val="22"/>
          <w:szCs w:val="22"/>
          <w:u w:val="none"/>
        </w:rPr>
        <w:t>ve</w:t>
      </w:r>
      <w:r w:rsidRPr="008E2EC3">
        <w:rPr>
          <w:i w:val="0"/>
          <w:spacing w:val="1"/>
          <w:sz w:val="22"/>
          <w:szCs w:val="22"/>
          <w:u w:val="none"/>
        </w:rPr>
        <w:t>/</w:t>
      </w:r>
      <w:r w:rsidRPr="008E2EC3">
        <w:rPr>
          <w:i w:val="0"/>
          <w:sz w:val="22"/>
          <w:szCs w:val="22"/>
          <w:u w:val="none"/>
        </w:rPr>
        <w:t>v</w:t>
      </w:r>
      <w:r w:rsidRPr="008E2EC3">
        <w:rPr>
          <w:i w:val="0"/>
          <w:spacing w:val="-2"/>
          <w:sz w:val="22"/>
          <w:szCs w:val="22"/>
          <w:u w:val="none"/>
        </w:rPr>
        <w:t>e</w:t>
      </w:r>
      <w:r w:rsidRPr="008E2EC3">
        <w:rPr>
          <w:i w:val="0"/>
          <w:sz w:val="22"/>
          <w:szCs w:val="22"/>
          <w:u w:val="none"/>
        </w:rPr>
        <w:t>ya</w:t>
      </w:r>
      <w:r w:rsidRPr="008E2EC3">
        <w:rPr>
          <w:i w:val="0"/>
          <w:spacing w:val="39"/>
          <w:sz w:val="22"/>
          <w:szCs w:val="22"/>
          <w:u w:val="none"/>
        </w:rPr>
        <w:t xml:space="preserve"> </w:t>
      </w:r>
      <w:r w:rsidRPr="008E2EC3">
        <w:rPr>
          <w:i w:val="0"/>
          <w:sz w:val="22"/>
          <w:szCs w:val="22"/>
          <w:u w:val="none"/>
        </w:rPr>
        <w:t>k</w:t>
      </w:r>
      <w:r w:rsidRPr="008E2EC3">
        <w:rPr>
          <w:i w:val="0"/>
          <w:spacing w:val="-2"/>
          <w:sz w:val="22"/>
          <w:szCs w:val="22"/>
          <w:u w:val="none"/>
        </w:rPr>
        <w:t>u</w:t>
      </w:r>
      <w:r w:rsidRPr="008E2EC3">
        <w:rPr>
          <w:i w:val="0"/>
          <w:sz w:val="22"/>
          <w:szCs w:val="22"/>
          <w:u w:val="none"/>
        </w:rPr>
        <w:t>r</w:t>
      </w:r>
      <w:r w:rsidRPr="008E2EC3">
        <w:rPr>
          <w:i w:val="0"/>
          <w:spacing w:val="-2"/>
          <w:sz w:val="22"/>
          <w:szCs w:val="22"/>
          <w:u w:val="none"/>
        </w:rPr>
        <w:t>ulu</w:t>
      </w:r>
      <w:r w:rsidRPr="008E2EC3">
        <w:rPr>
          <w:i w:val="0"/>
          <w:sz w:val="22"/>
          <w:szCs w:val="22"/>
          <w:u w:val="none"/>
        </w:rPr>
        <w:t>ş</w:t>
      </w:r>
      <w:r w:rsidRPr="008E2EC3">
        <w:rPr>
          <w:i w:val="0"/>
          <w:spacing w:val="-2"/>
          <w:sz w:val="22"/>
          <w:szCs w:val="22"/>
          <w:u w:val="none"/>
        </w:rPr>
        <w:t>la</w:t>
      </w:r>
      <w:r w:rsidRPr="008E2EC3">
        <w:rPr>
          <w:i w:val="0"/>
          <w:sz w:val="22"/>
          <w:szCs w:val="22"/>
          <w:u w:val="none"/>
        </w:rPr>
        <w:t>r</w:t>
      </w:r>
      <w:r w:rsidRPr="008E2EC3">
        <w:rPr>
          <w:i w:val="0"/>
          <w:spacing w:val="44"/>
          <w:sz w:val="22"/>
          <w:szCs w:val="22"/>
          <w:u w:val="none"/>
        </w:rPr>
        <w:t xml:space="preserve"> </w:t>
      </w:r>
      <w:r w:rsidRPr="008E2EC3">
        <w:rPr>
          <w:i w:val="0"/>
          <w:spacing w:val="-2"/>
          <w:sz w:val="22"/>
          <w:szCs w:val="22"/>
          <w:u w:val="none"/>
        </w:rPr>
        <w:t>beli</w:t>
      </w:r>
      <w:r w:rsidRPr="008E2EC3">
        <w:rPr>
          <w:i w:val="0"/>
          <w:sz w:val="22"/>
          <w:szCs w:val="22"/>
          <w:u w:val="none"/>
        </w:rPr>
        <w:t>r</w:t>
      </w:r>
      <w:r w:rsidRPr="008E2EC3">
        <w:rPr>
          <w:i w:val="0"/>
          <w:spacing w:val="1"/>
          <w:sz w:val="22"/>
          <w:szCs w:val="22"/>
          <w:u w:val="none"/>
        </w:rPr>
        <w:t>t</w:t>
      </w:r>
      <w:r w:rsidRPr="008E2EC3">
        <w:rPr>
          <w:i w:val="0"/>
          <w:spacing w:val="-2"/>
          <w:sz w:val="22"/>
          <w:szCs w:val="22"/>
          <w:u w:val="none"/>
        </w:rPr>
        <w:t>ili</w:t>
      </w:r>
      <w:r w:rsidRPr="008E2EC3">
        <w:rPr>
          <w:i w:val="0"/>
          <w:sz w:val="22"/>
          <w:szCs w:val="22"/>
          <w:u w:val="none"/>
        </w:rPr>
        <w:t>r</w:t>
      </w:r>
      <w:r w:rsidRPr="008E2EC3">
        <w:rPr>
          <w:i w:val="0"/>
          <w:spacing w:val="4"/>
          <w:sz w:val="22"/>
          <w:szCs w:val="22"/>
          <w:u w:val="none"/>
        </w:rPr>
        <w:t>k</w:t>
      </w:r>
      <w:r w:rsidRPr="008E2EC3">
        <w:rPr>
          <w:i w:val="0"/>
          <w:spacing w:val="-2"/>
          <w:sz w:val="22"/>
          <w:szCs w:val="22"/>
          <w:u w:val="none"/>
        </w:rPr>
        <w:t>e</w:t>
      </w:r>
      <w:r w:rsidRPr="008E2EC3">
        <w:rPr>
          <w:i w:val="0"/>
          <w:sz w:val="22"/>
          <w:szCs w:val="22"/>
          <w:u w:val="none"/>
        </w:rPr>
        <w:t>n</w:t>
      </w:r>
      <w:r w:rsidRPr="008E2EC3">
        <w:rPr>
          <w:i w:val="0"/>
          <w:spacing w:val="43"/>
          <w:sz w:val="22"/>
          <w:szCs w:val="22"/>
          <w:u w:val="none"/>
        </w:rPr>
        <w:t xml:space="preserve"> </w:t>
      </w:r>
      <w:r w:rsidRPr="008E2EC3">
        <w:rPr>
          <w:i w:val="0"/>
          <w:sz w:val="22"/>
          <w:szCs w:val="22"/>
          <w:u w:val="none"/>
        </w:rPr>
        <w:t>v</w:t>
      </w:r>
      <w:r w:rsidRPr="008E2EC3">
        <w:rPr>
          <w:i w:val="0"/>
          <w:spacing w:val="-2"/>
          <w:sz w:val="22"/>
          <w:szCs w:val="22"/>
          <w:u w:val="none"/>
        </w:rPr>
        <w:t>e</w:t>
      </w:r>
      <w:r w:rsidRPr="008E2EC3">
        <w:rPr>
          <w:i w:val="0"/>
          <w:sz w:val="22"/>
          <w:szCs w:val="22"/>
          <w:u w:val="none"/>
        </w:rPr>
        <w:t>r</w:t>
      </w:r>
      <w:r w:rsidRPr="008E2EC3">
        <w:rPr>
          <w:i w:val="0"/>
          <w:spacing w:val="-2"/>
          <w:sz w:val="22"/>
          <w:szCs w:val="22"/>
          <w:u w:val="none"/>
        </w:rPr>
        <w:t>di</w:t>
      </w:r>
      <w:r w:rsidRPr="008E2EC3">
        <w:rPr>
          <w:i w:val="0"/>
          <w:sz w:val="22"/>
          <w:szCs w:val="22"/>
          <w:u w:val="none"/>
        </w:rPr>
        <w:t>k</w:t>
      </w:r>
      <w:r w:rsidRPr="008E2EC3">
        <w:rPr>
          <w:i w:val="0"/>
          <w:spacing w:val="-2"/>
          <w:sz w:val="22"/>
          <w:szCs w:val="22"/>
          <w:u w:val="none"/>
        </w:rPr>
        <w:t>le</w:t>
      </w:r>
      <w:r w:rsidRPr="008E2EC3">
        <w:rPr>
          <w:i w:val="0"/>
          <w:sz w:val="22"/>
          <w:szCs w:val="22"/>
          <w:u w:val="none"/>
        </w:rPr>
        <w:t>ri</w:t>
      </w:r>
      <w:r w:rsidRPr="008E2EC3">
        <w:rPr>
          <w:i w:val="0"/>
          <w:spacing w:val="43"/>
          <w:sz w:val="22"/>
          <w:szCs w:val="22"/>
          <w:u w:val="none"/>
        </w:rPr>
        <w:t xml:space="preserve"> </w:t>
      </w:r>
      <w:r w:rsidRPr="008E2EC3">
        <w:rPr>
          <w:i w:val="0"/>
          <w:spacing w:val="-2"/>
          <w:sz w:val="22"/>
          <w:szCs w:val="22"/>
          <w:u w:val="none"/>
        </w:rPr>
        <w:t>de</w:t>
      </w:r>
      <w:r w:rsidRPr="008E2EC3">
        <w:rPr>
          <w:i w:val="0"/>
          <w:sz w:val="22"/>
          <w:szCs w:val="22"/>
          <w:u w:val="none"/>
        </w:rPr>
        <w:t>s</w:t>
      </w:r>
      <w:r w:rsidRPr="008E2EC3">
        <w:rPr>
          <w:i w:val="0"/>
          <w:spacing w:val="1"/>
          <w:sz w:val="22"/>
          <w:szCs w:val="22"/>
          <w:u w:val="none"/>
        </w:rPr>
        <w:t>t</w:t>
      </w:r>
      <w:r w:rsidRPr="008E2EC3">
        <w:rPr>
          <w:i w:val="0"/>
          <w:spacing w:val="-2"/>
          <w:sz w:val="22"/>
          <w:szCs w:val="22"/>
          <w:u w:val="none"/>
        </w:rPr>
        <w:t>e</w:t>
      </w:r>
      <w:r w:rsidRPr="008E2EC3">
        <w:rPr>
          <w:i w:val="0"/>
          <w:sz w:val="22"/>
          <w:szCs w:val="22"/>
          <w:u w:val="none"/>
        </w:rPr>
        <w:t>k</w:t>
      </w:r>
      <w:r w:rsidRPr="008E2EC3">
        <w:rPr>
          <w:i w:val="0"/>
          <w:spacing w:val="45"/>
          <w:sz w:val="22"/>
          <w:szCs w:val="22"/>
          <w:u w:val="none"/>
        </w:rPr>
        <w:t xml:space="preserve"> </w:t>
      </w:r>
      <w:r w:rsidRPr="008E2EC3">
        <w:rPr>
          <w:i w:val="0"/>
          <w:spacing w:val="1"/>
          <w:sz w:val="22"/>
          <w:szCs w:val="22"/>
          <w:u w:val="none"/>
        </w:rPr>
        <w:t>t</w:t>
      </w:r>
      <w:r w:rsidRPr="008E2EC3">
        <w:rPr>
          <w:i w:val="0"/>
          <w:spacing w:val="-2"/>
          <w:sz w:val="22"/>
          <w:szCs w:val="22"/>
          <w:u w:val="none"/>
        </w:rPr>
        <w:t>ü</w:t>
      </w:r>
      <w:r w:rsidRPr="008E2EC3">
        <w:rPr>
          <w:i w:val="0"/>
          <w:sz w:val="22"/>
          <w:szCs w:val="22"/>
          <w:u w:val="none"/>
        </w:rPr>
        <w:t>rü</w:t>
      </w:r>
      <w:r w:rsidRPr="008E2EC3">
        <w:rPr>
          <w:i w:val="0"/>
          <w:spacing w:val="43"/>
          <w:sz w:val="22"/>
          <w:szCs w:val="22"/>
          <w:u w:val="none"/>
        </w:rPr>
        <w:t xml:space="preserve"> </w:t>
      </w:r>
      <w:r w:rsidRPr="008E2EC3">
        <w:rPr>
          <w:i w:val="0"/>
          <w:sz w:val="22"/>
          <w:szCs w:val="22"/>
          <w:u w:val="none"/>
        </w:rPr>
        <w:t>(</w:t>
      </w:r>
      <w:r w:rsidRPr="008E2EC3">
        <w:rPr>
          <w:i w:val="0"/>
          <w:spacing w:val="-2"/>
          <w:sz w:val="22"/>
          <w:szCs w:val="22"/>
          <w:u w:val="none"/>
        </w:rPr>
        <w:t>pa</w:t>
      </w:r>
      <w:r w:rsidRPr="008E2EC3">
        <w:rPr>
          <w:i w:val="0"/>
          <w:sz w:val="22"/>
          <w:szCs w:val="22"/>
          <w:u w:val="none"/>
        </w:rPr>
        <w:t>r</w:t>
      </w:r>
      <w:r w:rsidRPr="008E2EC3">
        <w:rPr>
          <w:i w:val="0"/>
          <w:spacing w:val="-2"/>
          <w:sz w:val="22"/>
          <w:szCs w:val="22"/>
          <w:u w:val="none"/>
        </w:rPr>
        <w:t>a</w:t>
      </w:r>
      <w:r w:rsidRPr="008E2EC3">
        <w:rPr>
          <w:i w:val="0"/>
          <w:sz w:val="22"/>
          <w:szCs w:val="22"/>
          <w:u w:val="none"/>
        </w:rPr>
        <w:t>,</w:t>
      </w:r>
      <w:r w:rsidRPr="008E2EC3">
        <w:rPr>
          <w:i w:val="0"/>
          <w:spacing w:val="46"/>
          <w:sz w:val="22"/>
          <w:szCs w:val="22"/>
          <w:u w:val="none"/>
        </w:rPr>
        <w:t xml:space="preserve"> </w:t>
      </w:r>
      <w:r w:rsidRPr="008E2EC3">
        <w:rPr>
          <w:i w:val="0"/>
          <w:spacing w:val="-2"/>
          <w:sz w:val="22"/>
          <w:szCs w:val="22"/>
          <w:u w:val="none"/>
        </w:rPr>
        <w:t>a</w:t>
      </w:r>
      <w:r w:rsidRPr="008E2EC3">
        <w:rPr>
          <w:i w:val="0"/>
          <w:sz w:val="22"/>
          <w:szCs w:val="22"/>
          <w:u w:val="none"/>
        </w:rPr>
        <w:t>r</w:t>
      </w:r>
      <w:r w:rsidRPr="008E2EC3">
        <w:rPr>
          <w:i w:val="0"/>
          <w:spacing w:val="-2"/>
          <w:sz w:val="22"/>
          <w:szCs w:val="22"/>
          <w:u w:val="none"/>
        </w:rPr>
        <w:t>a</w:t>
      </w:r>
      <w:r w:rsidRPr="008E2EC3">
        <w:rPr>
          <w:i w:val="0"/>
          <w:sz w:val="22"/>
          <w:szCs w:val="22"/>
          <w:u w:val="none"/>
        </w:rPr>
        <w:t xml:space="preserve">ç- </w:t>
      </w:r>
      <w:r w:rsidRPr="008E2EC3">
        <w:rPr>
          <w:i w:val="0"/>
          <w:spacing w:val="-2"/>
          <w:sz w:val="22"/>
          <w:szCs w:val="22"/>
          <w:u w:val="none"/>
        </w:rPr>
        <w:t>ge</w:t>
      </w:r>
      <w:r w:rsidRPr="008E2EC3">
        <w:rPr>
          <w:i w:val="0"/>
          <w:sz w:val="22"/>
          <w:szCs w:val="22"/>
          <w:u w:val="none"/>
        </w:rPr>
        <w:t>r</w:t>
      </w:r>
      <w:r w:rsidRPr="008E2EC3">
        <w:rPr>
          <w:i w:val="0"/>
          <w:spacing w:val="-2"/>
          <w:sz w:val="22"/>
          <w:szCs w:val="22"/>
          <w:u w:val="none"/>
        </w:rPr>
        <w:t>e</w:t>
      </w:r>
      <w:r w:rsidRPr="008E2EC3">
        <w:rPr>
          <w:i w:val="0"/>
          <w:sz w:val="22"/>
          <w:szCs w:val="22"/>
          <w:u w:val="none"/>
        </w:rPr>
        <w:t>ç</w:t>
      </w:r>
      <w:r w:rsidRPr="008E2EC3">
        <w:rPr>
          <w:i w:val="0"/>
          <w:spacing w:val="16"/>
          <w:sz w:val="22"/>
          <w:szCs w:val="22"/>
          <w:u w:val="none"/>
        </w:rPr>
        <w:t xml:space="preserve"> </w:t>
      </w:r>
      <w:r w:rsidRPr="008E2EC3">
        <w:rPr>
          <w:i w:val="0"/>
          <w:sz w:val="22"/>
          <w:szCs w:val="22"/>
          <w:u w:val="none"/>
        </w:rPr>
        <w:t>v</w:t>
      </w:r>
      <w:r w:rsidRPr="008E2EC3">
        <w:rPr>
          <w:i w:val="0"/>
          <w:spacing w:val="-2"/>
          <w:sz w:val="22"/>
          <w:szCs w:val="22"/>
          <w:u w:val="none"/>
        </w:rPr>
        <w:t>b</w:t>
      </w:r>
      <w:r w:rsidRPr="008E2EC3">
        <w:rPr>
          <w:i w:val="0"/>
          <w:spacing w:val="1"/>
          <w:sz w:val="22"/>
          <w:szCs w:val="22"/>
          <w:u w:val="none"/>
        </w:rPr>
        <w:t>.</w:t>
      </w:r>
      <w:r w:rsidRPr="008E2EC3">
        <w:rPr>
          <w:i w:val="0"/>
          <w:sz w:val="22"/>
          <w:szCs w:val="22"/>
          <w:u w:val="none"/>
        </w:rPr>
        <w:t>)</w:t>
      </w:r>
      <w:r w:rsidRPr="008E2EC3">
        <w:rPr>
          <w:i w:val="0"/>
          <w:spacing w:val="16"/>
          <w:sz w:val="22"/>
          <w:szCs w:val="22"/>
          <w:u w:val="none"/>
        </w:rPr>
        <w:t xml:space="preserve"> </w:t>
      </w:r>
      <w:r w:rsidRPr="008E2EC3">
        <w:rPr>
          <w:i w:val="0"/>
          <w:sz w:val="22"/>
          <w:szCs w:val="22"/>
          <w:u w:val="none"/>
        </w:rPr>
        <w:t>y</w:t>
      </w:r>
      <w:r w:rsidRPr="008E2EC3">
        <w:rPr>
          <w:i w:val="0"/>
          <w:spacing w:val="-2"/>
          <w:sz w:val="22"/>
          <w:szCs w:val="22"/>
          <w:u w:val="none"/>
        </w:rPr>
        <w:t>a</w:t>
      </w:r>
      <w:r w:rsidRPr="008E2EC3">
        <w:rPr>
          <w:i w:val="0"/>
          <w:spacing w:val="-10"/>
          <w:sz w:val="22"/>
          <w:szCs w:val="22"/>
          <w:u w:val="none"/>
        </w:rPr>
        <w:t>z</w:t>
      </w:r>
      <w:r w:rsidRPr="008E2EC3">
        <w:rPr>
          <w:i w:val="0"/>
          <w:spacing w:val="1"/>
          <w:sz w:val="22"/>
          <w:szCs w:val="22"/>
          <w:u w:val="none"/>
        </w:rPr>
        <w:t>ı</w:t>
      </w:r>
      <w:r w:rsidRPr="008E2EC3">
        <w:rPr>
          <w:i w:val="0"/>
          <w:spacing w:val="-2"/>
          <w:sz w:val="22"/>
          <w:szCs w:val="22"/>
          <w:u w:val="none"/>
        </w:rPr>
        <w:t>l</w:t>
      </w:r>
      <w:r w:rsidRPr="008E2EC3">
        <w:rPr>
          <w:i w:val="0"/>
          <w:sz w:val="22"/>
          <w:szCs w:val="22"/>
          <w:u w:val="none"/>
        </w:rPr>
        <w:t>m</w:t>
      </w:r>
      <w:r w:rsidRPr="008E2EC3">
        <w:rPr>
          <w:i w:val="0"/>
          <w:spacing w:val="-2"/>
          <w:sz w:val="22"/>
          <w:szCs w:val="22"/>
          <w:u w:val="none"/>
        </w:rPr>
        <w:t>al</w:t>
      </w:r>
      <w:r w:rsidRPr="008E2EC3">
        <w:rPr>
          <w:i w:val="0"/>
          <w:sz w:val="22"/>
          <w:szCs w:val="22"/>
          <w:u w:val="none"/>
        </w:rPr>
        <w:t>ı</w:t>
      </w:r>
      <w:r w:rsidRPr="008E2EC3">
        <w:rPr>
          <w:i w:val="0"/>
          <w:spacing w:val="18"/>
          <w:sz w:val="22"/>
          <w:szCs w:val="22"/>
          <w:u w:val="none"/>
        </w:rPr>
        <w:t xml:space="preserve"> </w:t>
      </w:r>
      <w:r w:rsidRPr="008E2EC3">
        <w:rPr>
          <w:i w:val="0"/>
          <w:sz w:val="22"/>
          <w:szCs w:val="22"/>
          <w:u w:val="none"/>
        </w:rPr>
        <w:t>ve</w:t>
      </w:r>
      <w:r w:rsidRPr="008E2EC3">
        <w:rPr>
          <w:i w:val="0"/>
          <w:spacing w:val="14"/>
          <w:sz w:val="22"/>
          <w:szCs w:val="22"/>
          <w:u w:val="none"/>
        </w:rPr>
        <w:t xml:space="preserve"> </w:t>
      </w:r>
      <w:r w:rsidRPr="008E2EC3">
        <w:rPr>
          <w:i w:val="0"/>
          <w:spacing w:val="-2"/>
          <w:sz w:val="22"/>
          <w:szCs w:val="22"/>
          <w:u w:val="none"/>
        </w:rPr>
        <w:t>pa</w:t>
      </w:r>
      <w:r w:rsidRPr="008E2EC3">
        <w:rPr>
          <w:i w:val="0"/>
          <w:sz w:val="22"/>
          <w:szCs w:val="22"/>
          <w:u w:val="none"/>
        </w:rPr>
        <w:t>r</w:t>
      </w:r>
      <w:r w:rsidRPr="008E2EC3">
        <w:rPr>
          <w:i w:val="0"/>
          <w:spacing w:val="-2"/>
          <w:sz w:val="22"/>
          <w:szCs w:val="22"/>
          <w:u w:val="none"/>
        </w:rPr>
        <w:t>a</w:t>
      </w:r>
      <w:r w:rsidRPr="008E2EC3">
        <w:rPr>
          <w:i w:val="0"/>
          <w:sz w:val="22"/>
          <w:szCs w:val="22"/>
          <w:u w:val="none"/>
        </w:rPr>
        <w:t>s</w:t>
      </w:r>
      <w:r w:rsidRPr="008E2EC3">
        <w:rPr>
          <w:i w:val="0"/>
          <w:spacing w:val="-2"/>
          <w:sz w:val="22"/>
          <w:szCs w:val="22"/>
          <w:u w:val="none"/>
        </w:rPr>
        <w:t>a</w:t>
      </w:r>
      <w:r w:rsidRPr="008E2EC3">
        <w:rPr>
          <w:i w:val="0"/>
          <w:sz w:val="22"/>
          <w:szCs w:val="22"/>
          <w:u w:val="none"/>
        </w:rPr>
        <w:t>l</w:t>
      </w:r>
      <w:r w:rsidRPr="008E2EC3">
        <w:rPr>
          <w:i w:val="0"/>
          <w:spacing w:val="14"/>
          <w:sz w:val="22"/>
          <w:szCs w:val="22"/>
          <w:u w:val="none"/>
        </w:rPr>
        <w:t xml:space="preserve"> </w:t>
      </w:r>
      <w:r w:rsidRPr="008E2EC3">
        <w:rPr>
          <w:i w:val="0"/>
          <w:spacing w:val="-2"/>
          <w:sz w:val="22"/>
          <w:szCs w:val="22"/>
          <w:u w:val="none"/>
        </w:rPr>
        <w:t>de</w:t>
      </w:r>
      <w:r w:rsidRPr="008E2EC3">
        <w:rPr>
          <w:i w:val="0"/>
          <w:sz w:val="22"/>
          <w:szCs w:val="22"/>
          <w:u w:val="none"/>
        </w:rPr>
        <w:t>s</w:t>
      </w:r>
      <w:r w:rsidRPr="008E2EC3">
        <w:rPr>
          <w:i w:val="0"/>
          <w:spacing w:val="1"/>
          <w:sz w:val="22"/>
          <w:szCs w:val="22"/>
          <w:u w:val="none"/>
        </w:rPr>
        <w:t>t</w:t>
      </w:r>
      <w:r w:rsidRPr="008E2EC3">
        <w:rPr>
          <w:i w:val="0"/>
          <w:spacing w:val="-2"/>
          <w:sz w:val="22"/>
          <w:szCs w:val="22"/>
          <w:u w:val="none"/>
        </w:rPr>
        <w:t>eği</w:t>
      </w:r>
      <w:r w:rsidRPr="008E2EC3">
        <w:rPr>
          <w:i w:val="0"/>
          <w:sz w:val="22"/>
          <w:szCs w:val="22"/>
          <w:u w:val="none"/>
        </w:rPr>
        <w:t>n</w:t>
      </w:r>
      <w:r w:rsidRPr="008E2EC3">
        <w:rPr>
          <w:i w:val="0"/>
          <w:spacing w:val="14"/>
          <w:sz w:val="22"/>
          <w:szCs w:val="22"/>
          <w:u w:val="none"/>
        </w:rPr>
        <w:t xml:space="preserve"> </w:t>
      </w:r>
      <w:r w:rsidRPr="008E2EC3">
        <w:rPr>
          <w:i w:val="0"/>
          <w:spacing w:val="-2"/>
          <w:sz w:val="22"/>
          <w:szCs w:val="22"/>
          <w:u w:val="none"/>
        </w:rPr>
        <w:t>du</w:t>
      </w:r>
      <w:r w:rsidRPr="008E2EC3">
        <w:rPr>
          <w:i w:val="0"/>
          <w:sz w:val="22"/>
          <w:szCs w:val="22"/>
          <w:u w:val="none"/>
        </w:rPr>
        <w:t>r</w:t>
      </w:r>
      <w:r w:rsidRPr="008E2EC3">
        <w:rPr>
          <w:i w:val="0"/>
          <w:spacing w:val="-2"/>
          <w:sz w:val="22"/>
          <w:szCs w:val="22"/>
          <w:u w:val="none"/>
        </w:rPr>
        <w:t>u</w:t>
      </w:r>
      <w:r w:rsidRPr="008E2EC3">
        <w:rPr>
          <w:i w:val="0"/>
          <w:sz w:val="22"/>
          <w:szCs w:val="22"/>
          <w:u w:val="none"/>
        </w:rPr>
        <w:t>mu</w:t>
      </w:r>
      <w:r w:rsidRPr="008E2EC3">
        <w:rPr>
          <w:i w:val="0"/>
          <w:spacing w:val="14"/>
          <w:sz w:val="22"/>
          <w:szCs w:val="22"/>
          <w:u w:val="none"/>
        </w:rPr>
        <w:t xml:space="preserve"> </w:t>
      </w:r>
      <w:r w:rsidRPr="008E2EC3">
        <w:rPr>
          <w:i w:val="0"/>
          <w:sz w:val="22"/>
          <w:szCs w:val="22"/>
          <w:u w:val="none"/>
        </w:rPr>
        <w:t>(</w:t>
      </w:r>
      <w:r w:rsidRPr="008E2EC3">
        <w:rPr>
          <w:i w:val="0"/>
          <w:spacing w:val="-2"/>
          <w:sz w:val="22"/>
          <w:szCs w:val="22"/>
          <w:u w:val="none"/>
        </w:rPr>
        <w:t>hib</w:t>
      </w:r>
      <w:r w:rsidRPr="008E2EC3">
        <w:rPr>
          <w:i w:val="0"/>
          <w:sz w:val="22"/>
          <w:szCs w:val="22"/>
          <w:u w:val="none"/>
        </w:rPr>
        <w:t>e</w:t>
      </w:r>
      <w:r w:rsidRPr="008E2EC3">
        <w:rPr>
          <w:i w:val="0"/>
          <w:spacing w:val="19"/>
          <w:sz w:val="22"/>
          <w:szCs w:val="22"/>
          <w:u w:val="none"/>
        </w:rPr>
        <w:t xml:space="preserve"> </w:t>
      </w:r>
      <w:r w:rsidRPr="008E2EC3">
        <w:rPr>
          <w:i w:val="0"/>
          <w:sz w:val="22"/>
          <w:szCs w:val="22"/>
          <w:u w:val="none"/>
        </w:rPr>
        <w:t>m</w:t>
      </w:r>
      <w:r w:rsidR="00212D02">
        <w:rPr>
          <w:i w:val="0"/>
          <w:spacing w:val="-2"/>
          <w:sz w:val="22"/>
          <w:szCs w:val="22"/>
          <w:u w:val="none"/>
        </w:rPr>
        <w:t>i</w:t>
      </w:r>
      <w:r w:rsidRPr="008E2EC3">
        <w:rPr>
          <w:i w:val="0"/>
          <w:sz w:val="22"/>
          <w:szCs w:val="22"/>
          <w:u w:val="none"/>
        </w:rPr>
        <w:t>,</w:t>
      </w:r>
      <w:r w:rsidRPr="008E2EC3">
        <w:rPr>
          <w:i w:val="0"/>
          <w:spacing w:val="17"/>
          <w:sz w:val="22"/>
          <w:szCs w:val="22"/>
          <w:u w:val="none"/>
        </w:rPr>
        <w:t xml:space="preserve"> </w:t>
      </w:r>
      <w:r w:rsidRPr="008E2EC3">
        <w:rPr>
          <w:i w:val="0"/>
          <w:sz w:val="22"/>
          <w:szCs w:val="22"/>
          <w:u w:val="none"/>
        </w:rPr>
        <w:t>kr</w:t>
      </w:r>
      <w:r w:rsidRPr="008E2EC3">
        <w:rPr>
          <w:i w:val="0"/>
          <w:spacing w:val="-2"/>
          <w:sz w:val="22"/>
          <w:szCs w:val="22"/>
          <w:u w:val="none"/>
        </w:rPr>
        <w:t>ed</w:t>
      </w:r>
      <w:r w:rsidRPr="008E2EC3">
        <w:rPr>
          <w:i w:val="0"/>
          <w:sz w:val="22"/>
          <w:szCs w:val="22"/>
          <w:u w:val="none"/>
        </w:rPr>
        <w:t>i</w:t>
      </w:r>
      <w:r w:rsidRPr="008E2EC3">
        <w:rPr>
          <w:i w:val="0"/>
          <w:spacing w:val="14"/>
          <w:sz w:val="22"/>
          <w:szCs w:val="22"/>
          <w:u w:val="none"/>
        </w:rPr>
        <w:t xml:space="preserve"> </w:t>
      </w:r>
      <w:r w:rsidRPr="008E2EC3">
        <w:rPr>
          <w:i w:val="0"/>
          <w:sz w:val="22"/>
          <w:szCs w:val="22"/>
          <w:u w:val="none"/>
        </w:rPr>
        <w:t>m</w:t>
      </w:r>
      <w:r w:rsidRPr="008E2EC3">
        <w:rPr>
          <w:i w:val="0"/>
          <w:spacing w:val="-2"/>
          <w:sz w:val="22"/>
          <w:szCs w:val="22"/>
          <w:u w:val="none"/>
        </w:rPr>
        <w:t>i</w:t>
      </w:r>
      <w:r w:rsidRPr="008E2EC3">
        <w:rPr>
          <w:i w:val="0"/>
          <w:spacing w:val="14"/>
          <w:sz w:val="22"/>
          <w:szCs w:val="22"/>
          <w:u w:val="none"/>
        </w:rPr>
        <w:t xml:space="preserve"> </w:t>
      </w:r>
      <w:r w:rsidRPr="008E2EC3">
        <w:rPr>
          <w:i w:val="0"/>
          <w:sz w:val="22"/>
          <w:szCs w:val="22"/>
          <w:u w:val="none"/>
        </w:rPr>
        <w:t>v</w:t>
      </w:r>
      <w:r w:rsidRPr="008E2EC3">
        <w:rPr>
          <w:i w:val="0"/>
          <w:spacing w:val="-2"/>
          <w:sz w:val="22"/>
          <w:szCs w:val="22"/>
          <w:u w:val="none"/>
        </w:rPr>
        <w:t>e</w:t>
      </w:r>
      <w:r w:rsidRPr="008E2EC3">
        <w:rPr>
          <w:i w:val="0"/>
          <w:sz w:val="22"/>
          <w:szCs w:val="22"/>
          <w:u w:val="none"/>
        </w:rPr>
        <w:t>ya</w:t>
      </w:r>
      <w:r w:rsidRPr="008E2EC3">
        <w:rPr>
          <w:i w:val="0"/>
          <w:spacing w:val="14"/>
          <w:sz w:val="22"/>
          <w:szCs w:val="22"/>
          <w:u w:val="none"/>
        </w:rPr>
        <w:t xml:space="preserve"> </w:t>
      </w:r>
      <w:r w:rsidRPr="008E2EC3">
        <w:rPr>
          <w:i w:val="0"/>
          <w:spacing w:val="-2"/>
          <w:sz w:val="22"/>
          <w:szCs w:val="22"/>
          <w:u w:val="none"/>
        </w:rPr>
        <w:t>n</w:t>
      </w:r>
      <w:r w:rsidRPr="008E2EC3">
        <w:rPr>
          <w:i w:val="0"/>
          <w:sz w:val="22"/>
          <w:szCs w:val="22"/>
          <w:u w:val="none"/>
        </w:rPr>
        <w:t>e</w:t>
      </w:r>
      <w:r w:rsidRPr="008E2EC3">
        <w:rPr>
          <w:i w:val="0"/>
          <w:spacing w:val="14"/>
          <w:sz w:val="22"/>
          <w:szCs w:val="22"/>
          <w:u w:val="none"/>
        </w:rPr>
        <w:t xml:space="preserve"> </w:t>
      </w:r>
      <w:r w:rsidRPr="008E2EC3">
        <w:rPr>
          <w:i w:val="0"/>
          <w:sz w:val="22"/>
          <w:szCs w:val="22"/>
          <w:u w:val="none"/>
        </w:rPr>
        <w:t>k</w:t>
      </w:r>
      <w:r w:rsidRPr="008E2EC3">
        <w:rPr>
          <w:i w:val="0"/>
          <w:spacing w:val="-2"/>
          <w:sz w:val="22"/>
          <w:szCs w:val="22"/>
          <w:u w:val="none"/>
        </w:rPr>
        <w:t>ada</w:t>
      </w:r>
      <w:r w:rsidRPr="008E2EC3">
        <w:rPr>
          <w:i w:val="0"/>
          <w:sz w:val="22"/>
          <w:szCs w:val="22"/>
          <w:u w:val="none"/>
        </w:rPr>
        <w:t>rı</w:t>
      </w:r>
      <w:r w:rsidRPr="008E2EC3">
        <w:rPr>
          <w:i w:val="0"/>
          <w:spacing w:val="13"/>
          <w:sz w:val="22"/>
          <w:szCs w:val="22"/>
          <w:u w:val="none"/>
        </w:rPr>
        <w:t xml:space="preserve"> </w:t>
      </w:r>
      <w:r w:rsidRPr="008E2EC3">
        <w:rPr>
          <w:i w:val="0"/>
          <w:sz w:val="22"/>
          <w:szCs w:val="22"/>
          <w:u w:val="none"/>
        </w:rPr>
        <w:t>kr</w:t>
      </w:r>
      <w:r w:rsidRPr="008E2EC3">
        <w:rPr>
          <w:i w:val="0"/>
          <w:spacing w:val="-2"/>
          <w:sz w:val="22"/>
          <w:szCs w:val="22"/>
          <w:u w:val="none"/>
        </w:rPr>
        <w:t>ed</w:t>
      </w:r>
      <w:r w:rsidRPr="008E2EC3">
        <w:rPr>
          <w:i w:val="0"/>
          <w:sz w:val="22"/>
          <w:szCs w:val="22"/>
          <w:u w:val="none"/>
        </w:rPr>
        <w:t>i</w:t>
      </w:r>
      <w:r w:rsidRPr="008E2EC3">
        <w:rPr>
          <w:i w:val="0"/>
          <w:spacing w:val="14"/>
          <w:sz w:val="22"/>
          <w:szCs w:val="22"/>
          <w:u w:val="none"/>
        </w:rPr>
        <w:t xml:space="preserve"> </w:t>
      </w:r>
      <w:r w:rsidRPr="008E2EC3">
        <w:rPr>
          <w:i w:val="0"/>
          <w:spacing w:val="-2"/>
          <w:sz w:val="22"/>
          <w:szCs w:val="22"/>
          <w:u w:val="none"/>
        </w:rPr>
        <w:t>n</w:t>
      </w:r>
      <w:r w:rsidRPr="008E2EC3">
        <w:rPr>
          <w:i w:val="0"/>
          <w:sz w:val="22"/>
          <w:szCs w:val="22"/>
          <w:u w:val="none"/>
        </w:rPr>
        <w:t>e</w:t>
      </w:r>
      <w:r w:rsidRPr="008E2EC3">
        <w:rPr>
          <w:i w:val="0"/>
          <w:spacing w:val="14"/>
          <w:sz w:val="22"/>
          <w:szCs w:val="22"/>
          <w:u w:val="none"/>
        </w:rPr>
        <w:t xml:space="preserve"> </w:t>
      </w:r>
      <w:r w:rsidRPr="008E2EC3">
        <w:rPr>
          <w:i w:val="0"/>
          <w:sz w:val="22"/>
          <w:szCs w:val="22"/>
          <w:u w:val="none"/>
        </w:rPr>
        <w:t>k</w:t>
      </w:r>
      <w:r w:rsidRPr="008E2EC3">
        <w:rPr>
          <w:i w:val="0"/>
          <w:spacing w:val="-2"/>
          <w:sz w:val="22"/>
          <w:szCs w:val="22"/>
          <w:u w:val="none"/>
        </w:rPr>
        <w:t>ada</w:t>
      </w:r>
      <w:r w:rsidRPr="008E2EC3">
        <w:rPr>
          <w:i w:val="0"/>
          <w:sz w:val="22"/>
          <w:szCs w:val="22"/>
          <w:u w:val="none"/>
        </w:rPr>
        <w:t xml:space="preserve">rı </w:t>
      </w:r>
      <w:r w:rsidRPr="008E2EC3">
        <w:rPr>
          <w:i w:val="0"/>
          <w:spacing w:val="-2"/>
          <w:sz w:val="22"/>
          <w:szCs w:val="22"/>
          <w:u w:val="none"/>
        </w:rPr>
        <w:t>hib</w:t>
      </w:r>
      <w:r w:rsidRPr="008E2EC3">
        <w:rPr>
          <w:i w:val="0"/>
          <w:sz w:val="22"/>
          <w:szCs w:val="22"/>
          <w:u w:val="none"/>
        </w:rPr>
        <w:t xml:space="preserve">e </w:t>
      </w:r>
      <w:r w:rsidRPr="008E2EC3">
        <w:rPr>
          <w:i w:val="0"/>
          <w:spacing w:val="-2"/>
          <w:sz w:val="22"/>
          <w:szCs w:val="22"/>
          <w:u w:val="none"/>
        </w:rPr>
        <w:t>olduğ</w:t>
      </w:r>
      <w:r w:rsidRPr="008E2EC3">
        <w:rPr>
          <w:i w:val="0"/>
          <w:sz w:val="22"/>
          <w:szCs w:val="22"/>
          <w:u w:val="none"/>
        </w:rPr>
        <w:t>u ve kr</w:t>
      </w:r>
      <w:r w:rsidRPr="008E2EC3">
        <w:rPr>
          <w:i w:val="0"/>
          <w:spacing w:val="-2"/>
          <w:sz w:val="22"/>
          <w:szCs w:val="22"/>
          <w:u w:val="none"/>
        </w:rPr>
        <w:t>edile</w:t>
      </w:r>
      <w:r w:rsidRPr="008E2EC3">
        <w:rPr>
          <w:i w:val="0"/>
          <w:sz w:val="22"/>
          <w:szCs w:val="22"/>
          <w:u w:val="none"/>
        </w:rPr>
        <w:t>r</w:t>
      </w:r>
      <w:r w:rsidRPr="008E2EC3">
        <w:rPr>
          <w:i w:val="0"/>
          <w:spacing w:val="3"/>
          <w:sz w:val="22"/>
          <w:szCs w:val="22"/>
          <w:u w:val="none"/>
        </w:rPr>
        <w:t>i</w:t>
      </w:r>
      <w:r w:rsidRPr="008E2EC3">
        <w:rPr>
          <w:i w:val="0"/>
          <w:sz w:val="22"/>
          <w:szCs w:val="22"/>
          <w:u w:val="none"/>
        </w:rPr>
        <w:t xml:space="preserve">n </w:t>
      </w:r>
      <w:r w:rsidRPr="008E2EC3">
        <w:rPr>
          <w:i w:val="0"/>
          <w:spacing w:val="-2"/>
          <w:sz w:val="22"/>
          <w:szCs w:val="22"/>
          <w:u w:val="none"/>
        </w:rPr>
        <w:t>ge</w:t>
      </w:r>
      <w:r w:rsidRPr="008E2EC3">
        <w:rPr>
          <w:i w:val="0"/>
          <w:sz w:val="22"/>
          <w:szCs w:val="22"/>
          <w:u w:val="none"/>
        </w:rPr>
        <w:t xml:space="preserve">ri </w:t>
      </w:r>
      <w:r w:rsidRPr="008E2EC3">
        <w:rPr>
          <w:i w:val="0"/>
          <w:spacing w:val="-2"/>
          <w:sz w:val="22"/>
          <w:szCs w:val="22"/>
          <w:u w:val="none"/>
        </w:rPr>
        <w:t>öde</w:t>
      </w:r>
      <w:r w:rsidRPr="008E2EC3">
        <w:rPr>
          <w:i w:val="0"/>
          <w:sz w:val="22"/>
          <w:szCs w:val="22"/>
          <w:u w:val="none"/>
        </w:rPr>
        <w:t xml:space="preserve">me </w:t>
      </w:r>
      <w:r w:rsidRPr="008E2EC3">
        <w:rPr>
          <w:i w:val="0"/>
          <w:spacing w:val="-2"/>
          <w:sz w:val="22"/>
          <w:szCs w:val="22"/>
          <w:u w:val="none"/>
        </w:rPr>
        <w:t>planla</w:t>
      </w:r>
      <w:r w:rsidRPr="008E2EC3">
        <w:rPr>
          <w:i w:val="0"/>
          <w:sz w:val="22"/>
          <w:szCs w:val="22"/>
          <w:u w:val="none"/>
        </w:rPr>
        <w:t>r</w:t>
      </w:r>
      <w:r w:rsidRPr="008E2EC3">
        <w:rPr>
          <w:i w:val="0"/>
          <w:spacing w:val="1"/>
          <w:sz w:val="22"/>
          <w:szCs w:val="22"/>
          <w:u w:val="none"/>
        </w:rPr>
        <w:t>ı</w:t>
      </w:r>
      <w:r w:rsidRPr="008E2EC3">
        <w:rPr>
          <w:i w:val="0"/>
          <w:sz w:val="22"/>
          <w:szCs w:val="22"/>
          <w:u w:val="none"/>
        </w:rPr>
        <w:t>)</w:t>
      </w:r>
      <w:r w:rsidRPr="008E2EC3">
        <w:rPr>
          <w:i w:val="0"/>
          <w:spacing w:val="2"/>
          <w:sz w:val="22"/>
          <w:szCs w:val="22"/>
          <w:u w:val="none"/>
        </w:rPr>
        <w:t xml:space="preserve"> </w:t>
      </w:r>
      <w:r w:rsidRPr="008E2EC3">
        <w:rPr>
          <w:i w:val="0"/>
          <w:spacing w:val="-2"/>
          <w:sz w:val="22"/>
          <w:szCs w:val="22"/>
          <w:u w:val="none"/>
        </w:rPr>
        <w:t>beli</w:t>
      </w:r>
      <w:r w:rsidRPr="008E2EC3">
        <w:rPr>
          <w:i w:val="0"/>
          <w:sz w:val="22"/>
          <w:szCs w:val="22"/>
          <w:u w:val="none"/>
        </w:rPr>
        <w:t>r</w:t>
      </w:r>
      <w:r w:rsidRPr="008E2EC3">
        <w:rPr>
          <w:i w:val="0"/>
          <w:spacing w:val="1"/>
          <w:sz w:val="22"/>
          <w:szCs w:val="22"/>
          <w:u w:val="none"/>
        </w:rPr>
        <w:t>t</w:t>
      </w:r>
      <w:r w:rsidRPr="008E2EC3">
        <w:rPr>
          <w:i w:val="0"/>
          <w:spacing w:val="-2"/>
          <w:sz w:val="22"/>
          <w:szCs w:val="22"/>
          <w:u w:val="none"/>
        </w:rPr>
        <w:t>il</w:t>
      </w:r>
      <w:r w:rsidRPr="008E2EC3">
        <w:rPr>
          <w:i w:val="0"/>
          <w:sz w:val="22"/>
          <w:szCs w:val="22"/>
          <w:u w:val="none"/>
        </w:rPr>
        <w:t>m</w:t>
      </w:r>
      <w:r w:rsidRPr="008E2EC3">
        <w:rPr>
          <w:i w:val="0"/>
          <w:spacing w:val="-2"/>
          <w:sz w:val="22"/>
          <w:szCs w:val="22"/>
          <w:u w:val="none"/>
        </w:rPr>
        <w:t>e</w:t>
      </w:r>
      <w:r w:rsidRPr="008E2EC3">
        <w:rPr>
          <w:i w:val="0"/>
          <w:spacing w:val="3"/>
          <w:sz w:val="22"/>
          <w:szCs w:val="22"/>
          <w:u w:val="none"/>
        </w:rPr>
        <w:t>l</w:t>
      </w:r>
      <w:r w:rsidRPr="008E2EC3">
        <w:rPr>
          <w:i w:val="0"/>
          <w:spacing w:val="-2"/>
          <w:sz w:val="22"/>
          <w:szCs w:val="22"/>
          <w:u w:val="none"/>
        </w:rPr>
        <w:t>idi</w:t>
      </w:r>
      <w:r w:rsidRPr="008E2EC3">
        <w:rPr>
          <w:i w:val="0"/>
          <w:sz w:val="22"/>
          <w:szCs w:val="22"/>
          <w:u w:val="none"/>
        </w:rPr>
        <w:t>r.</w:t>
      </w:r>
    </w:p>
    <w:p w:rsidR="007728F1" w:rsidRPr="008E2EC3" w:rsidRDefault="007728F1" w:rsidP="00751545">
      <w:pPr>
        <w:pStyle w:val="GvdeMetni"/>
        <w:kinsoku w:val="0"/>
        <w:overflowPunct w:val="0"/>
        <w:spacing w:before="3" w:line="360" w:lineRule="auto"/>
        <w:ind w:left="720" w:firstLine="600"/>
        <w:rPr>
          <w:sz w:val="22"/>
          <w:szCs w:val="22"/>
        </w:rPr>
      </w:pPr>
      <w:r w:rsidRPr="008E2EC3">
        <w:rPr>
          <w:i w:val="0"/>
          <w:sz w:val="22"/>
          <w:szCs w:val="22"/>
          <w:u w:val="none"/>
        </w:rPr>
        <w:t>Pr</w:t>
      </w:r>
      <w:r w:rsidRPr="008E2EC3">
        <w:rPr>
          <w:i w:val="0"/>
          <w:spacing w:val="-2"/>
          <w:sz w:val="22"/>
          <w:szCs w:val="22"/>
          <w:u w:val="none"/>
        </w:rPr>
        <w:t>ojeni</w:t>
      </w:r>
      <w:r w:rsidRPr="008E2EC3">
        <w:rPr>
          <w:i w:val="0"/>
          <w:sz w:val="22"/>
          <w:szCs w:val="22"/>
          <w:u w:val="none"/>
        </w:rPr>
        <w:t xml:space="preserve">n </w:t>
      </w:r>
      <w:r w:rsidRPr="008E2EC3">
        <w:rPr>
          <w:i w:val="0"/>
          <w:spacing w:val="3"/>
          <w:sz w:val="22"/>
          <w:szCs w:val="22"/>
          <w:u w:val="none"/>
        </w:rPr>
        <w:t>ö</w:t>
      </w:r>
      <w:r w:rsidRPr="008E2EC3">
        <w:rPr>
          <w:i w:val="0"/>
          <w:spacing w:val="-5"/>
          <w:sz w:val="22"/>
          <w:szCs w:val="22"/>
          <w:u w:val="none"/>
        </w:rPr>
        <w:t>z</w:t>
      </w:r>
      <w:r w:rsidRPr="008E2EC3">
        <w:rPr>
          <w:i w:val="0"/>
          <w:spacing w:val="-2"/>
          <w:sz w:val="22"/>
          <w:szCs w:val="22"/>
          <w:u w:val="none"/>
        </w:rPr>
        <w:t>e</w:t>
      </w:r>
      <w:r w:rsidRPr="008E2EC3">
        <w:rPr>
          <w:i w:val="0"/>
          <w:spacing w:val="1"/>
          <w:sz w:val="22"/>
          <w:szCs w:val="22"/>
          <w:u w:val="none"/>
        </w:rPr>
        <w:t>t</w:t>
      </w:r>
      <w:r w:rsidRPr="008E2EC3">
        <w:rPr>
          <w:i w:val="0"/>
          <w:sz w:val="22"/>
          <w:szCs w:val="22"/>
          <w:u w:val="none"/>
        </w:rPr>
        <w:t xml:space="preserve">i </w:t>
      </w:r>
      <w:r w:rsidRPr="008E2EC3">
        <w:rPr>
          <w:i w:val="0"/>
          <w:spacing w:val="-2"/>
          <w:sz w:val="22"/>
          <w:szCs w:val="22"/>
          <w:u w:val="none"/>
        </w:rPr>
        <w:t>anla</w:t>
      </w:r>
      <w:r w:rsidRPr="008E2EC3">
        <w:rPr>
          <w:i w:val="0"/>
          <w:sz w:val="22"/>
          <w:szCs w:val="22"/>
          <w:u w:val="none"/>
        </w:rPr>
        <w:t>ş</w:t>
      </w:r>
      <w:r w:rsidRPr="008E2EC3">
        <w:rPr>
          <w:i w:val="0"/>
          <w:spacing w:val="1"/>
          <w:sz w:val="22"/>
          <w:szCs w:val="22"/>
          <w:u w:val="none"/>
        </w:rPr>
        <w:t>ı</w:t>
      </w:r>
      <w:r w:rsidRPr="008E2EC3">
        <w:rPr>
          <w:i w:val="0"/>
          <w:spacing w:val="-2"/>
          <w:sz w:val="22"/>
          <w:szCs w:val="22"/>
          <w:u w:val="none"/>
        </w:rPr>
        <w:t>labile</w:t>
      </w:r>
      <w:r w:rsidRPr="008E2EC3">
        <w:rPr>
          <w:i w:val="0"/>
          <w:sz w:val="22"/>
          <w:szCs w:val="22"/>
          <w:u w:val="none"/>
        </w:rPr>
        <w:t>c</w:t>
      </w:r>
      <w:r w:rsidRPr="008E2EC3">
        <w:rPr>
          <w:i w:val="0"/>
          <w:spacing w:val="-2"/>
          <w:sz w:val="22"/>
          <w:szCs w:val="22"/>
          <w:u w:val="none"/>
        </w:rPr>
        <w:t>e</w:t>
      </w:r>
      <w:r w:rsidRPr="008E2EC3">
        <w:rPr>
          <w:i w:val="0"/>
          <w:sz w:val="22"/>
          <w:szCs w:val="22"/>
          <w:u w:val="none"/>
        </w:rPr>
        <w:t>k</w:t>
      </w:r>
      <w:r w:rsidRPr="008E2EC3">
        <w:rPr>
          <w:i w:val="0"/>
          <w:spacing w:val="2"/>
          <w:sz w:val="22"/>
          <w:szCs w:val="22"/>
          <w:u w:val="none"/>
        </w:rPr>
        <w:t xml:space="preserve"> </w:t>
      </w:r>
      <w:r w:rsidRPr="008E2EC3">
        <w:rPr>
          <w:i w:val="0"/>
          <w:sz w:val="22"/>
          <w:szCs w:val="22"/>
          <w:u w:val="none"/>
        </w:rPr>
        <w:t>k</w:t>
      </w:r>
      <w:r w:rsidRPr="008E2EC3">
        <w:rPr>
          <w:i w:val="0"/>
          <w:spacing w:val="-2"/>
          <w:sz w:val="22"/>
          <w:szCs w:val="22"/>
          <w:u w:val="none"/>
        </w:rPr>
        <w:t>ada</w:t>
      </w:r>
      <w:r w:rsidRPr="008E2EC3">
        <w:rPr>
          <w:i w:val="0"/>
          <w:sz w:val="22"/>
          <w:szCs w:val="22"/>
          <w:u w:val="none"/>
        </w:rPr>
        <w:t>r</w:t>
      </w:r>
      <w:r w:rsidRPr="008E2EC3">
        <w:rPr>
          <w:i w:val="0"/>
          <w:spacing w:val="2"/>
          <w:sz w:val="22"/>
          <w:szCs w:val="22"/>
          <w:u w:val="none"/>
        </w:rPr>
        <w:t xml:space="preserve"> </w:t>
      </w:r>
      <w:r w:rsidRPr="008E2EC3">
        <w:rPr>
          <w:i w:val="0"/>
          <w:spacing w:val="-1"/>
          <w:sz w:val="22"/>
          <w:szCs w:val="22"/>
          <w:u w:val="none"/>
        </w:rPr>
        <w:t>k</w:t>
      </w:r>
      <w:r w:rsidRPr="008E2EC3">
        <w:rPr>
          <w:i w:val="0"/>
          <w:spacing w:val="1"/>
          <w:sz w:val="22"/>
          <w:szCs w:val="22"/>
          <w:u w:val="none"/>
        </w:rPr>
        <w:t>ı</w:t>
      </w:r>
      <w:r w:rsidRPr="008E2EC3">
        <w:rPr>
          <w:i w:val="0"/>
          <w:sz w:val="22"/>
          <w:szCs w:val="22"/>
          <w:u w:val="none"/>
        </w:rPr>
        <w:t xml:space="preserve">sa </w:t>
      </w:r>
      <w:r w:rsidRPr="008E2EC3">
        <w:rPr>
          <w:i w:val="0"/>
          <w:spacing w:val="-2"/>
          <w:sz w:val="22"/>
          <w:szCs w:val="22"/>
          <w:u w:val="none"/>
        </w:rPr>
        <w:t>ol</w:t>
      </w:r>
      <w:r w:rsidRPr="008E2EC3">
        <w:rPr>
          <w:i w:val="0"/>
          <w:sz w:val="22"/>
          <w:szCs w:val="22"/>
          <w:u w:val="none"/>
        </w:rPr>
        <w:t>m</w:t>
      </w:r>
      <w:r w:rsidRPr="008E2EC3">
        <w:rPr>
          <w:i w:val="0"/>
          <w:spacing w:val="-2"/>
          <w:sz w:val="22"/>
          <w:szCs w:val="22"/>
          <w:u w:val="none"/>
        </w:rPr>
        <w:t>a</w:t>
      </w:r>
      <w:r w:rsidRPr="008E2EC3">
        <w:rPr>
          <w:i w:val="0"/>
          <w:sz w:val="22"/>
          <w:szCs w:val="22"/>
          <w:u w:val="none"/>
        </w:rPr>
        <w:t>s</w:t>
      </w:r>
      <w:r w:rsidRPr="008E2EC3">
        <w:rPr>
          <w:i w:val="0"/>
          <w:spacing w:val="1"/>
          <w:sz w:val="22"/>
          <w:szCs w:val="22"/>
          <w:u w:val="none"/>
        </w:rPr>
        <w:t>ı</w:t>
      </w:r>
      <w:r w:rsidRPr="008E2EC3">
        <w:rPr>
          <w:i w:val="0"/>
          <w:spacing w:val="-2"/>
          <w:sz w:val="22"/>
          <w:szCs w:val="22"/>
          <w:u w:val="none"/>
        </w:rPr>
        <w:t>n</w:t>
      </w:r>
      <w:r w:rsidRPr="008E2EC3">
        <w:rPr>
          <w:i w:val="0"/>
          <w:sz w:val="22"/>
          <w:szCs w:val="22"/>
          <w:u w:val="none"/>
        </w:rPr>
        <w:t xml:space="preserve">a </w:t>
      </w:r>
      <w:r w:rsidRPr="008E2EC3">
        <w:rPr>
          <w:i w:val="0"/>
          <w:spacing w:val="-2"/>
          <w:sz w:val="22"/>
          <w:szCs w:val="22"/>
          <w:u w:val="none"/>
        </w:rPr>
        <w:t>ö</w:t>
      </w:r>
      <w:r w:rsidRPr="008E2EC3">
        <w:rPr>
          <w:i w:val="0"/>
          <w:spacing w:val="-10"/>
          <w:sz w:val="22"/>
          <w:szCs w:val="22"/>
          <w:u w:val="none"/>
        </w:rPr>
        <w:t>z</w:t>
      </w:r>
      <w:r w:rsidRPr="008E2EC3">
        <w:rPr>
          <w:i w:val="0"/>
          <w:spacing w:val="3"/>
          <w:sz w:val="22"/>
          <w:szCs w:val="22"/>
          <w:u w:val="none"/>
        </w:rPr>
        <w:t>e</w:t>
      </w:r>
      <w:r w:rsidRPr="008E2EC3">
        <w:rPr>
          <w:i w:val="0"/>
          <w:sz w:val="22"/>
          <w:szCs w:val="22"/>
          <w:u w:val="none"/>
        </w:rPr>
        <w:t xml:space="preserve">n </w:t>
      </w:r>
      <w:r w:rsidRPr="008E2EC3">
        <w:rPr>
          <w:i w:val="0"/>
          <w:spacing w:val="-2"/>
          <w:sz w:val="22"/>
          <w:szCs w:val="22"/>
          <w:u w:val="none"/>
        </w:rPr>
        <w:t>gö</w:t>
      </w:r>
      <w:r w:rsidRPr="008E2EC3">
        <w:rPr>
          <w:i w:val="0"/>
          <w:sz w:val="22"/>
          <w:szCs w:val="22"/>
          <w:u w:val="none"/>
        </w:rPr>
        <w:t>s</w:t>
      </w:r>
      <w:r w:rsidRPr="008E2EC3">
        <w:rPr>
          <w:i w:val="0"/>
          <w:spacing w:val="1"/>
          <w:sz w:val="22"/>
          <w:szCs w:val="22"/>
          <w:u w:val="none"/>
        </w:rPr>
        <w:t>t</w:t>
      </w:r>
      <w:r w:rsidRPr="008E2EC3">
        <w:rPr>
          <w:i w:val="0"/>
          <w:spacing w:val="-2"/>
          <w:sz w:val="22"/>
          <w:szCs w:val="22"/>
          <w:u w:val="none"/>
        </w:rPr>
        <w:t>e</w:t>
      </w:r>
      <w:r w:rsidRPr="008E2EC3">
        <w:rPr>
          <w:i w:val="0"/>
          <w:sz w:val="22"/>
          <w:szCs w:val="22"/>
          <w:u w:val="none"/>
        </w:rPr>
        <w:t>r</w:t>
      </w:r>
      <w:r w:rsidRPr="008E2EC3">
        <w:rPr>
          <w:i w:val="0"/>
          <w:spacing w:val="-2"/>
          <w:sz w:val="22"/>
          <w:szCs w:val="22"/>
          <w:u w:val="none"/>
        </w:rPr>
        <w:t>ile</w:t>
      </w:r>
      <w:r w:rsidRPr="008E2EC3">
        <w:rPr>
          <w:i w:val="0"/>
          <w:sz w:val="22"/>
          <w:szCs w:val="22"/>
          <w:u w:val="none"/>
        </w:rPr>
        <w:t>r</w:t>
      </w:r>
      <w:r w:rsidRPr="008E2EC3">
        <w:rPr>
          <w:i w:val="0"/>
          <w:spacing w:val="-2"/>
          <w:sz w:val="22"/>
          <w:szCs w:val="22"/>
          <w:u w:val="none"/>
        </w:rPr>
        <w:t>e</w:t>
      </w:r>
      <w:r w:rsidRPr="008E2EC3">
        <w:rPr>
          <w:i w:val="0"/>
          <w:sz w:val="22"/>
          <w:szCs w:val="22"/>
          <w:u w:val="none"/>
        </w:rPr>
        <w:t>k</w:t>
      </w:r>
      <w:r w:rsidRPr="008E2EC3">
        <w:rPr>
          <w:i w:val="0"/>
          <w:spacing w:val="2"/>
          <w:sz w:val="22"/>
          <w:szCs w:val="22"/>
          <w:u w:val="none"/>
        </w:rPr>
        <w:t xml:space="preserve"> </w:t>
      </w:r>
      <w:r w:rsidRPr="008E2EC3">
        <w:rPr>
          <w:i w:val="0"/>
          <w:sz w:val="22"/>
          <w:szCs w:val="22"/>
          <w:u w:val="none"/>
        </w:rPr>
        <w:t>y</w:t>
      </w:r>
      <w:r w:rsidRPr="008E2EC3">
        <w:rPr>
          <w:i w:val="0"/>
          <w:spacing w:val="-2"/>
          <w:sz w:val="22"/>
          <w:szCs w:val="22"/>
          <w:u w:val="none"/>
        </w:rPr>
        <w:t>a</w:t>
      </w:r>
      <w:r w:rsidRPr="008E2EC3">
        <w:rPr>
          <w:i w:val="0"/>
          <w:spacing w:val="-10"/>
          <w:sz w:val="22"/>
          <w:szCs w:val="22"/>
          <w:u w:val="none"/>
        </w:rPr>
        <w:t>z</w:t>
      </w:r>
      <w:r w:rsidRPr="008E2EC3">
        <w:rPr>
          <w:i w:val="0"/>
          <w:spacing w:val="1"/>
          <w:sz w:val="22"/>
          <w:szCs w:val="22"/>
          <w:u w:val="none"/>
        </w:rPr>
        <w:t>ı</w:t>
      </w:r>
      <w:r w:rsidRPr="008E2EC3">
        <w:rPr>
          <w:i w:val="0"/>
          <w:spacing w:val="-2"/>
          <w:sz w:val="22"/>
          <w:szCs w:val="22"/>
          <w:u w:val="none"/>
        </w:rPr>
        <w:t>l</w:t>
      </w:r>
      <w:r w:rsidRPr="008E2EC3">
        <w:rPr>
          <w:i w:val="0"/>
          <w:sz w:val="22"/>
          <w:szCs w:val="22"/>
          <w:u w:val="none"/>
        </w:rPr>
        <w:t>m</w:t>
      </w:r>
      <w:r w:rsidRPr="008E2EC3">
        <w:rPr>
          <w:i w:val="0"/>
          <w:spacing w:val="-2"/>
          <w:sz w:val="22"/>
          <w:szCs w:val="22"/>
          <w:u w:val="none"/>
        </w:rPr>
        <w:t>al</w:t>
      </w:r>
      <w:r w:rsidRPr="008E2EC3">
        <w:rPr>
          <w:i w:val="0"/>
          <w:spacing w:val="1"/>
          <w:sz w:val="22"/>
          <w:szCs w:val="22"/>
          <w:u w:val="none"/>
        </w:rPr>
        <w:t>ı</w:t>
      </w:r>
      <w:r w:rsidRPr="008E2EC3">
        <w:rPr>
          <w:i w:val="0"/>
          <w:spacing w:val="-2"/>
          <w:sz w:val="22"/>
          <w:szCs w:val="22"/>
          <w:u w:val="none"/>
        </w:rPr>
        <w:t>d</w:t>
      </w:r>
      <w:r w:rsidRPr="008E2EC3">
        <w:rPr>
          <w:i w:val="0"/>
          <w:spacing w:val="1"/>
          <w:sz w:val="22"/>
          <w:szCs w:val="22"/>
          <w:u w:val="none"/>
        </w:rPr>
        <w:t>ı</w:t>
      </w:r>
      <w:r w:rsidRPr="008E2EC3">
        <w:rPr>
          <w:i w:val="0"/>
          <w:sz w:val="22"/>
          <w:szCs w:val="22"/>
          <w:u w:val="none"/>
        </w:rPr>
        <w:t>r.</w:t>
      </w:r>
      <w:r w:rsidR="00A91313" w:rsidRPr="008E2EC3">
        <w:rPr>
          <w:i w:val="0"/>
          <w:sz w:val="22"/>
          <w:szCs w:val="22"/>
          <w:u w:val="none"/>
        </w:rPr>
        <w:t xml:space="preserve"> </w:t>
      </w:r>
    </w:p>
    <w:p w:rsidR="007728F1" w:rsidRPr="008E2EC3" w:rsidRDefault="007728F1" w:rsidP="00751545">
      <w:pPr>
        <w:pStyle w:val="GvdeMetni"/>
        <w:kinsoku w:val="0"/>
        <w:overflowPunct w:val="0"/>
        <w:spacing w:line="360" w:lineRule="auto"/>
        <w:ind w:left="720" w:right="111" w:firstLine="600"/>
        <w:jc w:val="both"/>
        <w:rPr>
          <w:i w:val="0"/>
          <w:iCs w:val="0"/>
          <w:sz w:val="22"/>
          <w:szCs w:val="22"/>
          <w:u w:val="none"/>
        </w:rPr>
      </w:pPr>
      <w:r w:rsidRPr="008E2EC3">
        <w:rPr>
          <w:i w:val="0"/>
          <w:sz w:val="22"/>
          <w:szCs w:val="22"/>
          <w:u w:val="none"/>
        </w:rPr>
        <w:t>Pr</w:t>
      </w:r>
      <w:r w:rsidRPr="008E2EC3">
        <w:rPr>
          <w:i w:val="0"/>
          <w:spacing w:val="-2"/>
          <w:sz w:val="22"/>
          <w:szCs w:val="22"/>
          <w:u w:val="none"/>
        </w:rPr>
        <w:t>ojeni</w:t>
      </w:r>
      <w:r w:rsidRPr="008E2EC3">
        <w:rPr>
          <w:i w:val="0"/>
          <w:sz w:val="22"/>
          <w:szCs w:val="22"/>
          <w:u w:val="none"/>
        </w:rPr>
        <w:t>n</w:t>
      </w:r>
      <w:r w:rsidRPr="008E2EC3">
        <w:rPr>
          <w:i w:val="0"/>
          <w:spacing w:val="9"/>
          <w:sz w:val="22"/>
          <w:szCs w:val="22"/>
          <w:u w:val="none"/>
        </w:rPr>
        <w:t xml:space="preserve"> </w:t>
      </w:r>
      <w:r w:rsidRPr="008E2EC3">
        <w:rPr>
          <w:i w:val="0"/>
          <w:sz w:val="22"/>
          <w:szCs w:val="22"/>
          <w:u w:val="none"/>
        </w:rPr>
        <w:t>m</w:t>
      </w:r>
      <w:r w:rsidRPr="008E2EC3">
        <w:rPr>
          <w:i w:val="0"/>
          <w:spacing w:val="-2"/>
          <w:sz w:val="22"/>
          <w:szCs w:val="22"/>
          <w:u w:val="none"/>
        </w:rPr>
        <w:t>e</w:t>
      </w:r>
      <w:r w:rsidRPr="008E2EC3">
        <w:rPr>
          <w:i w:val="0"/>
          <w:sz w:val="22"/>
          <w:szCs w:val="22"/>
          <w:u w:val="none"/>
        </w:rPr>
        <w:t>vc</w:t>
      </w:r>
      <w:r w:rsidRPr="008E2EC3">
        <w:rPr>
          <w:i w:val="0"/>
          <w:spacing w:val="-2"/>
          <w:sz w:val="22"/>
          <w:szCs w:val="22"/>
          <w:u w:val="none"/>
        </w:rPr>
        <w:t>u</w:t>
      </w:r>
      <w:r w:rsidRPr="008E2EC3">
        <w:rPr>
          <w:i w:val="0"/>
          <w:sz w:val="22"/>
          <w:szCs w:val="22"/>
          <w:u w:val="none"/>
        </w:rPr>
        <w:t>t</w:t>
      </w:r>
      <w:r w:rsidRPr="008E2EC3">
        <w:rPr>
          <w:i w:val="0"/>
          <w:spacing w:val="13"/>
          <w:sz w:val="22"/>
          <w:szCs w:val="22"/>
          <w:u w:val="none"/>
        </w:rPr>
        <w:t xml:space="preserve"> </w:t>
      </w:r>
      <w:r w:rsidRPr="008E2EC3">
        <w:rPr>
          <w:i w:val="0"/>
          <w:spacing w:val="-2"/>
          <w:sz w:val="22"/>
          <w:szCs w:val="22"/>
          <w:u w:val="none"/>
        </w:rPr>
        <w:t>du</w:t>
      </w:r>
      <w:r w:rsidRPr="008E2EC3">
        <w:rPr>
          <w:i w:val="0"/>
          <w:sz w:val="22"/>
          <w:szCs w:val="22"/>
          <w:u w:val="none"/>
        </w:rPr>
        <w:t>r</w:t>
      </w:r>
      <w:r w:rsidRPr="008E2EC3">
        <w:rPr>
          <w:i w:val="0"/>
          <w:spacing w:val="-2"/>
          <w:sz w:val="22"/>
          <w:szCs w:val="22"/>
          <w:u w:val="none"/>
        </w:rPr>
        <w:t>u</w:t>
      </w:r>
      <w:r w:rsidRPr="008E2EC3">
        <w:rPr>
          <w:i w:val="0"/>
          <w:sz w:val="22"/>
          <w:szCs w:val="22"/>
          <w:u w:val="none"/>
        </w:rPr>
        <w:t>m</w:t>
      </w:r>
      <w:r w:rsidRPr="008E2EC3">
        <w:rPr>
          <w:i w:val="0"/>
          <w:spacing w:val="-2"/>
          <w:sz w:val="22"/>
          <w:szCs w:val="22"/>
          <w:u w:val="none"/>
        </w:rPr>
        <w:t>un</w:t>
      </w:r>
      <w:r w:rsidRPr="008E2EC3">
        <w:rPr>
          <w:i w:val="0"/>
          <w:sz w:val="22"/>
          <w:szCs w:val="22"/>
          <w:u w:val="none"/>
        </w:rPr>
        <w:t>a</w:t>
      </w:r>
      <w:r w:rsidRPr="008E2EC3">
        <w:rPr>
          <w:i w:val="0"/>
          <w:spacing w:val="9"/>
          <w:sz w:val="22"/>
          <w:szCs w:val="22"/>
          <w:u w:val="none"/>
        </w:rPr>
        <w:t xml:space="preserve"> </w:t>
      </w:r>
      <w:r w:rsidRPr="008E2EC3">
        <w:rPr>
          <w:i w:val="0"/>
          <w:spacing w:val="-2"/>
          <w:sz w:val="22"/>
          <w:szCs w:val="22"/>
          <w:u w:val="none"/>
        </w:rPr>
        <w:t>ili</w:t>
      </w:r>
      <w:r w:rsidRPr="008E2EC3">
        <w:rPr>
          <w:i w:val="0"/>
          <w:sz w:val="22"/>
          <w:szCs w:val="22"/>
          <w:u w:val="none"/>
        </w:rPr>
        <w:t>şk</w:t>
      </w:r>
      <w:r w:rsidRPr="008E2EC3">
        <w:rPr>
          <w:i w:val="0"/>
          <w:spacing w:val="-2"/>
          <w:sz w:val="22"/>
          <w:szCs w:val="22"/>
          <w:u w:val="none"/>
        </w:rPr>
        <w:t>i</w:t>
      </w:r>
      <w:r w:rsidRPr="008E2EC3">
        <w:rPr>
          <w:i w:val="0"/>
          <w:sz w:val="22"/>
          <w:szCs w:val="22"/>
          <w:u w:val="none"/>
        </w:rPr>
        <w:t>n</w:t>
      </w:r>
      <w:r w:rsidRPr="008E2EC3">
        <w:rPr>
          <w:i w:val="0"/>
          <w:spacing w:val="10"/>
          <w:sz w:val="22"/>
          <w:szCs w:val="22"/>
          <w:u w:val="none"/>
        </w:rPr>
        <w:t xml:space="preserve"> </w:t>
      </w:r>
      <w:r w:rsidRPr="008E2EC3">
        <w:rPr>
          <w:i w:val="0"/>
          <w:spacing w:val="-2"/>
          <w:sz w:val="22"/>
          <w:szCs w:val="22"/>
          <w:u w:val="none"/>
        </w:rPr>
        <w:t>bilg</w:t>
      </w:r>
      <w:r w:rsidRPr="008E2EC3">
        <w:rPr>
          <w:i w:val="0"/>
          <w:sz w:val="22"/>
          <w:szCs w:val="22"/>
          <w:u w:val="none"/>
        </w:rPr>
        <w:t>i</w:t>
      </w:r>
      <w:r w:rsidRPr="008E2EC3">
        <w:rPr>
          <w:i w:val="0"/>
          <w:spacing w:val="9"/>
          <w:sz w:val="22"/>
          <w:szCs w:val="22"/>
          <w:u w:val="none"/>
        </w:rPr>
        <w:t xml:space="preserve"> </w:t>
      </w:r>
      <w:r w:rsidRPr="008E2EC3">
        <w:rPr>
          <w:i w:val="0"/>
          <w:sz w:val="22"/>
          <w:szCs w:val="22"/>
          <w:u w:val="none"/>
        </w:rPr>
        <w:t>v</w:t>
      </w:r>
      <w:r w:rsidRPr="008E2EC3">
        <w:rPr>
          <w:i w:val="0"/>
          <w:spacing w:val="-2"/>
          <w:sz w:val="22"/>
          <w:szCs w:val="22"/>
          <w:u w:val="none"/>
        </w:rPr>
        <w:t>e</w:t>
      </w:r>
      <w:r w:rsidRPr="008E2EC3">
        <w:rPr>
          <w:i w:val="0"/>
          <w:sz w:val="22"/>
          <w:szCs w:val="22"/>
          <w:u w:val="none"/>
        </w:rPr>
        <w:t>r</w:t>
      </w:r>
      <w:r w:rsidRPr="008E2EC3">
        <w:rPr>
          <w:i w:val="0"/>
          <w:spacing w:val="-2"/>
          <w:sz w:val="22"/>
          <w:szCs w:val="22"/>
          <w:u w:val="none"/>
        </w:rPr>
        <w:t>ili</w:t>
      </w:r>
      <w:r w:rsidRPr="008E2EC3">
        <w:rPr>
          <w:i w:val="0"/>
          <w:sz w:val="22"/>
          <w:szCs w:val="22"/>
          <w:u w:val="none"/>
        </w:rPr>
        <w:t>rk</w:t>
      </w:r>
      <w:r w:rsidRPr="008E2EC3">
        <w:rPr>
          <w:i w:val="0"/>
          <w:spacing w:val="-2"/>
          <w:sz w:val="22"/>
          <w:szCs w:val="22"/>
          <w:u w:val="none"/>
        </w:rPr>
        <w:t>e</w:t>
      </w:r>
      <w:r w:rsidRPr="008E2EC3">
        <w:rPr>
          <w:i w:val="0"/>
          <w:sz w:val="22"/>
          <w:szCs w:val="22"/>
          <w:u w:val="none"/>
        </w:rPr>
        <w:t>n</w:t>
      </w:r>
      <w:r w:rsidRPr="008E2EC3">
        <w:rPr>
          <w:i w:val="0"/>
          <w:spacing w:val="9"/>
          <w:sz w:val="22"/>
          <w:szCs w:val="22"/>
          <w:u w:val="none"/>
        </w:rPr>
        <w:t xml:space="preserve"> </w:t>
      </w:r>
      <w:r w:rsidRPr="008E2EC3">
        <w:rPr>
          <w:i w:val="0"/>
          <w:spacing w:val="-2"/>
          <w:sz w:val="22"/>
          <w:szCs w:val="22"/>
          <w:u w:val="none"/>
        </w:rPr>
        <w:t>p</w:t>
      </w:r>
      <w:r w:rsidRPr="008E2EC3">
        <w:rPr>
          <w:i w:val="0"/>
          <w:sz w:val="22"/>
          <w:szCs w:val="22"/>
          <w:u w:val="none"/>
        </w:rPr>
        <w:t>r</w:t>
      </w:r>
      <w:r w:rsidRPr="008E2EC3">
        <w:rPr>
          <w:i w:val="0"/>
          <w:spacing w:val="-2"/>
          <w:sz w:val="22"/>
          <w:szCs w:val="22"/>
          <w:u w:val="none"/>
        </w:rPr>
        <w:t>oje</w:t>
      </w:r>
      <w:r w:rsidRPr="008E2EC3">
        <w:rPr>
          <w:i w:val="0"/>
          <w:spacing w:val="3"/>
          <w:sz w:val="22"/>
          <w:szCs w:val="22"/>
          <w:u w:val="none"/>
        </w:rPr>
        <w:t>n</w:t>
      </w:r>
      <w:r w:rsidRPr="008E2EC3">
        <w:rPr>
          <w:i w:val="0"/>
          <w:spacing w:val="-2"/>
          <w:sz w:val="22"/>
          <w:szCs w:val="22"/>
          <w:u w:val="none"/>
        </w:rPr>
        <w:t>i</w:t>
      </w:r>
      <w:r w:rsidRPr="008E2EC3">
        <w:rPr>
          <w:i w:val="0"/>
          <w:sz w:val="22"/>
          <w:szCs w:val="22"/>
          <w:u w:val="none"/>
        </w:rPr>
        <w:t>n</w:t>
      </w:r>
      <w:r w:rsidRPr="008E2EC3">
        <w:rPr>
          <w:i w:val="0"/>
          <w:spacing w:val="10"/>
          <w:sz w:val="22"/>
          <w:szCs w:val="22"/>
          <w:u w:val="none"/>
        </w:rPr>
        <w:t xml:space="preserve"> </w:t>
      </w:r>
      <w:r w:rsidRPr="008E2EC3">
        <w:rPr>
          <w:i w:val="0"/>
          <w:spacing w:val="-2"/>
          <w:sz w:val="22"/>
          <w:szCs w:val="22"/>
          <w:u w:val="none"/>
        </w:rPr>
        <w:t>hang</w:t>
      </w:r>
      <w:r w:rsidRPr="008E2EC3">
        <w:rPr>
          <w:i w:val="0"/>
          <w:sz w:val="22"/>
          <w:szCs w:val="22"/>
          <w:u w:val="none"/>
        </w:rPr>
        <w:t>i</w:t>
      </w:r>
      <w:r w:rsidRPr="008E2EC3">
        <w:rPr>
          <w:i w:val="0"/>
          <w:spacing w:val="9"/>
          <w:sz w:val="22"/>
          <w:szCs w:val="22"/>
          <w:u w:val="none"/>
        </w:rPr>
        <w:t xml:space="preserve"> </w:t>
      </w:r>
      <w:r w:rsidRPr="008E2EC3">
        <w:rPr>
          <w:i w:val="0"/>
          <w:spacing w:val="-2"/>
          <w:sz w:val="22"/>
          <w:szCs w:val="22"/>
          <w:u w:val="none"/>
        </w:rPr>
        <w:t>a</w:t>
      </w:r>
      <w:r w:rsidRPr="008E2EC3">
        <w:rPr>
          <w:i w:val="0"/>
          <w:sz w:val="22"/>
          <w:szCs w:val="22"/>
          <w:u w:val="none"/>
        </w:rPr>
        <w:t>ş</w:t>
      </w:r>
      <w:r w:rsidRPr="008E2EC3">
        <w:rPr>
          <w:i w:val="0"/>
          <w:spacing w:val="-2"/>
          <w:sz w:val="22"/>
          <w:szCs w:val="22"/>
          <w:u w:val="none"/>
        </w:rPr>
        <w:t>a</w:t>
      </w:r>
      <w:r w:rsidRPr="008E2EC3">
        <w:rPr>
          <w:i w:val="0"/>
          <w:sz w:val="22"/>
          <w:szCs w:val="22"/>
          <w:u w:val="none"/>
        </w:rPr>
        <w:t>m</w:t>
      </w:r>
      <w:r w:rsidRPr="008E2EC3">
        <w:rPr>
          <w:i w:val="0"/>
          <w:spacing w:val="-2"/>
          <w:sz w:val="22"/>
          <w:szCs w:val="22"/>
          <w:u w:val="none"/>
        </w:rPr>
        <w:t>ad</w:t>
      </w:r>
      <w:r w:rsidRPr="008E2EC3">
        <w:rPr>
          <w:i w:val="0"/>
          <w:sz w:val="22"/>
          <w:szCs w:val="22"/>
          <w:u w:val="none"/>
        </w:rPr>
        <w:t>a</w:t>
      </w:r>
      <w:r w:rsidRPr="008E2EC3">
        <w:rPr>
          <w:i w:val="0"/>
          <w:spacing w:val="9"/>
          <w:sz w:val="22"/>
          <w:szCs w:val="22"/>
          <w:u w:val="none"/>
        </w:rPr>
        <w:t xml:space="preserve"> </w:t>
      </w:r>
      <w:r w:rsidRPr="008E2EC3">
        <w:rPr>
          <w:i w:val="0"/>
          <w:spacing w:val="-2"/>
          <w:sz w:val="22"/>
          <w:szCs w:val="22"/>
          <w:u w:val="none"/>
        </w:rPr>
        <w:t>olduğu</w:t>
      </w:r>
      <w:r w:rsidRPr="008E2EC3">
        <w:rPr>
          <w:i w:val="0"/>
          <w:sz w:val="22"/>
          <w:szCs w:val="22"/>
          <w:u w:val="none"/>
        </w:rPr>
        <w:t>,</w:t>
      </w:r>
      <w:r w:rsidRPr="008E2EC3">
        <w:rPr>
          <w:i w:val="0"/>
          <w:spacing w:val="13"/>
          <w:sz w:val="22"/>
          <w:szCs w:val="22"/>
          <w:u w:val="none"/>
        </w:rPr>
        <w:t xml:space="preserve"> </w:t>
      </w:r>
      <w:r w:rsidRPr="008E2EC3">
        <w:rPr>
          <w:i w:val="0"/>
          <w:sz w:val="22"/>
          <w:szCs w:val="22"/>
          <w:u w:val="none"/>
        </w:rPr>
        <w:t>s</w:t>
      </w:r>
      <w:r w:rsidRPr="008E2EC3">
        <w:rPr>
          <w:i w:val="0"/>
          <w:spacing w:val="-2"/>
          <w:sz w:val="22"/>
          <w:szCs w:val="22"/>
          <w:u w:val="none"/>
        </w:rPr>
        <w:t>ü</w:t>
      </w:r>
      <w:r w:rsidRPr="008E2EC3">
        <w:rPr>
          <w:i w:val="0"/>
          <w:sz w:val="22"/>
          <w:szCs w:val="22"/>
          <w:u w:val="none"/>
        </w:rPr>
        <w:t>r</w:t>
      </w:r>
      <w:r w:rsidRPr="008E2EC3">
        <w:rPr>
          <w:i w:val="0"/>
          <w:spacing w:val="-2"/>
          <w:sz w:val="22"/>
          <w:szCs w:val="22"/>
          <w:u w:val="none"/>
        </w:rPr>
        <w:t>e</w:t>
      </w:r>
      <w:r w:rsidRPr="008E2EC3">
        <w:rPr>
          <w:i w:val="0"/>
          <w:sz w:val="22"/>
          <w:szCs w:val="22"/>
          <w:u w:val="none"/>
        </w:rPr>
        <w:t>s</w:t>
      </w:r>
      <w:r w:rsidRPr="008E2EC3">
        <w:rPr>
          <w:i w:val="0"/>
          <w:spacing w:val="-2"/>
          <w:sz w:val="22"/>
          <w:szCs w:val="22"/>
          <w:u w:val="none"/>
        </w:rPr>
        <w:t>ini</w:t>
      </w:r>
      <w:r w:rsidRPr="008E2EC3">
        <w:rPr>
          <w:i w:val="0"/>
          <w:sz w:val="22"/>
          <w:szCs w:val="22"/>
          <w:u w:val="none"/>
        </w:rPr>
        <w:t>n</w:t>
      </w:r>
      <w:r w:rsidRPr="008E2EC3">
        <w:rPr>
          <w:i w:val="0"/>
          <w:spacing w:val="10"/>
          <w:sz w:val="22"/>
          <w:szCs w:val="22"/>
          <w:u w:val="none"/>
        </w:rPr>
        <w:t xml:space="preserve"> </w:t>
      </w:r>
      <w:r w:rsidRPr="008E2EC3">
        <w:rPr>
          <w:i w:val="0"/>
          <w:spacing w:val="3"/>
          <w:sz w:val="22"/>
          <w:szCs w:val="22"/>
          <w:u w:val="none"/>
        </w:rPr>
        <w:t xml:space="preserve">ne </w:t>
      </w:r>
      <w:r w:rsidRPr="008E2EC3">
        <w:rPr>
          <w:i w:val="0"/>
          <w:sz w:val="22"/>
          <w:szCs w:val="22"/>
          <w:u w:val="none"/>
        </w:rPr>
        <w:t>k</w:t>
      </w:r>
      <w:r w:rsidRPr="008E2EC3">
        <w:rPr>
          <w:i w:val="0"/>
          <w:spacing w:val="-2"/>
          <w:sz w:val="22"/>
          <w:szCs w:val="22"/>
          <w:u w:val="none"/>
        </w:rPr>
        <w:t>ada</w:t>
      </w:r>
      <w:r w:rsidRPr="008E2EC3">
        <w:rPr>
          <w:i w:val="0"/>
          <w:sz w:val="22"/>
          <w:szCs w:val="22"/>
          <w:u w:val="none"/>
        </w:rPr>
        <w:t>r</w:t>
      </w:r>
      <w:r w:rsidRPr="008E2EC3">
        <w:rPr>
          <w:i w:val="0"/>
          <w:spacing w:val="1"/>
          <w:sz w:val="22"/>
          <w:szCs w:val="22"/>
          <w:u w:val="none"/>
        </w:rPr>
        <w:t>ı</w:t>
      </w:r>
      <w:r w:rsidRPr="008E2EC3">
        <w:rPr>
          <w:i w:val="0"/>
          <w:spacing w:val="-2"/>
          <w:sz w:val="22"/>
          <w:szCs w:val="22"/>
          <w:u w:val="none"/>
        </w:rPr>
        <w:t>n</w:t>
      </w:r>
      <w:r w:rsidRPr="008E2EC3">
        <w:rPr>
          <w:i w:val="0"/>
          <w:spacing w:val="1"/>
          <w:sz w:val="22"/>
          <w:szCs w:val="22"/>
          <w:u w:val="none"/>
        </w:rPr>
        <w:t>ı</w:t>
      </w:r>
      <w:r w:rsidRPr="008E2EC3">
        <w:rPr>
          <w:i w:val="0"/>
          <w:sz w:val="22"/>
          <w:szCs w:val="22"/>
          <w:u w:val="none"/>
        </w:rPr>
        <w:t>n</w:t>
      </w:r>
      <w:r w:rsidRPr="008E2EC3">
        <w:rPr>
          <w:i w:val="0"/>
          <w:spacing w:val="2"/>
          <w:sz w:val="22"/>
          <w:szCs w:val="22"/>
          <w:u w:val="none"/>
        </w:rPr>
        <w:t xml:space="preserve"> </w:t>
      </w:r>
      <w:r w:rsidRPr="008E2EC3">
        <w:rPr>
          <w:i w:val="0"/>
          <w:spacing w:val="1"/>
          <w:sz w:val="22"/>
          <w:szCs w:val="22"/>
          <w:u w:val="none"/>
        </w:rPr>
        <w:t>t</w:t>
      </w:r>
      <w:r w:rsidRPr="008E2EC3">
        <w:rPr>
          <w:i w:val="0"/>
          <w:spacing w:val="-2"/>
          <w:sz w:val="22"/>
          <w:szCs w:val="22"/>
          <w:u w:val="none"/>
        </w:rPr>
        <w:t>a</w:t>
      </w:r>
      <w:r w:rsidRPr="008E2EC3">
        <w:rPr>
          <w:i w:val="0"/>
          <w:sz w:val="22"/>
          <w:szCs w:val="22"/>
          <w:u w:val="none"/>
        </w:rPr>
        <w:t>m</w:t>
      </w:r>
      <w:r w:rsidRPr="008E2EC3">
        <w:rPr>
          <w:i w:val="0"/>
          <w:spacing w:val="-2"/>
          <w:sz w:val="22"/>
          <w:szCs w:val="22"/>
          <w:u w:val="none"/>
        </w:rPr>
        <w:t>a</w:t>
      </w:r>
      <w:r w:rsidRPr="008E2EC3">
        <w:rPr>
          <w:i w:val="0"/>
          <w:sz w:val="22"/>
          <w:szCs w:val="22"/>
          <w:u w:val="none"/>
        </w:rPr>
        <w:t>m</w:t>
      </w:r>
      <w:r w:rsidRPr="008E2EC3">
        <w:rPr>
          <w:i w:val="0"/>
          <w:spacing w:val="-2"/>
          <w:sz w:val="22"/>
          <w:szCs w:val="22"/>
          <w:u w:val="none"/>
        </w:rPr>
        <w:t>land</w:t>
      </w:r>
      <w:r w:rsidRPr="008E2EC3">
        <w:rPr>
          <w:i w:val="0"/>
          <w:spacing w:val="1"/>
          <w:sz w:val="22"/>
          <w:szCs w:val="22"/>
          <w:u w:val="none"/>
        </w:rPr>
        <w:t>ı</w:t>
      </w:r>
      <w:r w:rsidRPr="008E2EC3">
        <w:rPr>
          <w:i w:val="0"/>
          <w:spacing w:val="-2"/>
          <w:sz w:val="22"/>
          <w:szCs w:val="22"/>
          <w:u w:val="none"/>
        </w:rPr>
        <w:t>ğ</w:t>
      </w:r>
      <w:r w:rsidRPr="008E2EC3">
        <w:rPr>
          <w:i w:val="0"/>
          <w:spacing w:val="1"/>
          <w:sz w:val="22"/>
          <w:szCs w:val="22"/>
          <w:u w:val="none"/>
        </w:rPr>
        <w:t>ı</w:t>
      </w:r>
      <w:r w:rsidRPr="008E2EC3">
        <w:rPr>
          <w:i w:val="0"/>
          <w:sz w:val="22"/>
          <w:szCs w:val="22"/>
          <w:u w:val="none"/>
        </w:rPr>
        <w:t>, k</w:t>
      </w:r>
      <w:r w:rsidRPr="008E2EC3">
        <w:rPr>
          <w:i w:val="0"/>
          <w:spacing w:val="-2"/>
          <w:sz w:val="22"/>
          <w:szCs w:val="22"/>
          <w:u w:val="none"/>
        </w:rPr>
        <w:t>a</w:t>
      </w:r>
      <w:r w:rsidRPr="008E2EC3">
        <w:rPr>
          <w:i w:val="0"/>
          <w:sz w:val="22"/>
          <w:szCs w:val="22"/>
          <w:u w:val="none"/>
        </w:rPr>
        <w:t>y</w:t>
      </w:r>
      <w:r w:rsidRPr="008E2EC3">
        <w:rPr>
          <w:i w:val="0"/>
          <w:spacing w:val="-2"/>
          <w:sz w:val="22"/>
          <w:szCs w:val="22"/>
          <w:u w:val="none"/>
        </w:rPr>
        <w:t>na</w:t>
      </w:r>
      <w:r w:rsidRPr="008E2EC3">
        <w:rPr>
          <w:i w:val="0"/>
          <w:sz w:val="22"/>
          <w:szCs w:val="22"/>
          <w:u w:val="none"/>
        </w:rPr>
        <w:t>k</w:t>
      </w:r>
      <w:r w:rsidRPr="008E2EC3">
        <w:rPr>
          <w:i w:val="0"/>
          <w:spacing w:val="-2"/>
          <w:sz w:val="22"/>
          <w:szCs w:val="22"/>
          <w:u w:val="none"/>
        </w:rPr>
        <w:t>la</w:t>
      </w:r>
      <w:r w:rsidRPr="008E2EC3">
        <w:rPr>
          <w:i w:val="0"/>
          <w:spacing w:val="-1"/>
          <w:sz w:val="22"/>
          <w:szCs w:val="22"/>
          <w:u w:val="none"/>
        </w:rPr>
        <w:t>r</w:t>
      </w:r>
      <w:r w:rsidRPr="008E2EC3">
        <w:rPr>
          <w:i w:val="0"/>
          <w:spacing w:val="1"/>
          <w:sz w:val="22"/>
          <w:szCs w:val="22"/>
          <w:u w:val="none"/>
        </w:rPr>
        <w:t>ı</w:t>
      </w:r>
      <w:r w:rsidRPr="008E2EC3">
        <w:rPr>
          <w:i w:val="0"/>
          <w:sz w:val="22"/>
          <w:szCs w:val="22"/>
          <w:u w:val="none"/>
        </w:rPr>
        <w:t>n</w:t>
      </w:r>
      <w:r w:rsidRPr="008E2EC3">
        <w:rPr>
          <w:i w:val="0"/>
          <w:spacing w:val="2"/>
          <w:sz w:val="22"/>
          <w:szCs w:val="22"/>
          <w:u w:val="none"/>
        </w:rPr>
        <w:t xml:space="preserve"> </w:t>
      </w:r>
      <w:r w:rsidRPr="008E2EC3">
        <w:rPr>
          <w:i w:val="0"/>
          <w:sz w:val="22"/>
          <w:szCs w:val="22"/>
          <w:u w:val="none"/>
        </w:rPr>
        <w:t>(</w:t>
      </w:r>
      <w:r w:rsidRPr="008E2EC3">
        <w:rPr>
          <w:i w:val="0"/>
          <w:spacing w:val="-2"/>
          <w:sz w:val="22"/>
          <w:szCs w:val="22"/>
          <w:u w:val="none"/>
        </w:rPr>
        <w:t>pa</w:t>
      </w:r>
      <w:r w:rsidRPr="008E2EC3">
        <w:rPr>
          <w:i w:val="0"/>
          <w:sz w:val="22"/>
          <w:szCs w:val="22"/>
          <w:u w:val="none"/>
        </w:rPr>
        <w:t>r</w:t>
      </w:r>
      <w:r w:rsidRPr="008E2EC3">
        <w:rPr>
          <w:i w:val="0"/>
          <w:spacing w:val="-2"/>
          <w:sz w:val="22"/>
          <w:szCs w:val="22"/>
          <w:u w:val="none"/>
        </w:rPr>
        <w:t>a</w:t>
      </w:r>
      <w:r w:rsidRPr="008E2EC3">
        <w:rPr>
          <w:i w:val="0"/>
          <w:sz w:val="22"/>
          <w:szCs w:val="22"/>
          <w:u w:val="none"/>
        </w:rPr>
        <w:t>)</w:t>
      </w:r>
      <w:r w:rsidRPr="008E2EC3">
        <w:rPr>
          <w:i w:val="0"/>
          <w:spacing w:val="4"/>
          <w:sz w:val="22"/>
          <w:szCs w:val="22"/>
          <w:u w:val="none"/>
        </w:rPr>
        <w:t xml:space="preserve"> </w:t>
      </w:r>
      <w:r w:rsidRPr="008E2EC3">
        <w:rPr>
          <w:i w:val="0"/>
          <w:spacing w:val="-2"/>
          <w:sz w:val="22"/>
          <w:szCs w:val="22"/>
          <w:u w:val="none"/>
        </w:rPr>
        <w:t>n</w:t>
      </w:r>
      <w:r w:rsidRPr="008E2EC3">
        <w:rPr>
          <w:i w:val="0"/>
          <w:sz w:val="22"/>
          <w:szCs w:val="22"/>
          <w:u w:val="none"/>
        </w:rPr>
        <w:t>e</w:t>
      </w:r>
      <w:r w:rsidRPr="008E2EC3">
        <w:rPr>
          <w:i w:val="0"/>
          <w:spacing w:val="2"/>
          <w:sz w:val="22"/>
          <w:szCs w:val="22"/>
          <w:u w:val="none"/>
        </w:rPr>
        <w:t xml:space="preserve"> </w:t>
      </w:r>
      <w:r w:rsidRPr="008E2EC3">
        <w:rPr>
          <w:i w:val="0"/>
          <w:sz w:val="22"/>
          <w:szCs w:val="22"/>
          <w:u w:val="none"/>
        </w:rPr>
        <w:t>k</w:t>
      </w:r>
      <w:r w:rsidRPr="008E2EC3">
        <w:rPr>
          <w:i w:val="0"/>
          <w:spacing w:val="-2"/>
          <w:sz w:val="22"/>
          <w:szCs w:val="22"/>
          <w:u w:val="none"/>
        </w:rPr>
        <w:t>ada</w:t>
      </w:r>
      <w:r w:rsidRPr="008E2EC3">
        <w:rPr>
          <w:i w:val="0"/>
          <w:sz w:val="22"/>
          <w:szCs w:val="22"/>
          <w:u w:val="none"/>
        </w:rPr>
        <w:t>r</w:t>
      </w:r>
      <w:r w:rsidRPr="008E2EC3">
        <w:rPr>
          <w:i w:val="0"/>
          <w:spacing w:val="1"/>
          <w:sz w:val="22"/>
          <w:szCs w:val="22"/>
          <w:u w:val="none"/>
        </w:rPr>
        <w:t>ı</w:t>
      </w:r>
      <w:r w:rsidRPr="008E2EC3">
        <w:rPr>
          <w:i w:val="0"/>
          <w:spacing w:val="-2"/>
          <w:sz w:val="22"/>
          <w:szCs w:val="22"/>
          <w:u w:val="none"/>
        </w:rPr>
        <w:t>n</w:t>
      </w:r>
      <w:r w:rsidRPr="008E2EC3">
        <w:rPr>
          <w:i w:val="0"/>
          <w:spacing w:val="1"/>
          <w:sz w:val="22"/>
          <w:szCs w:val="22"/>
          <w:u w:val="none"/>
        </w:rPr>
        <w:t>ı</w:t>
      </w:r>
      <w:r w:rsidRPr="008E2EC3">
        <w:rPr>
          <w:i w:val="0"/>
          <w:sz w:val="22"/>
          <w:szCs w:val="22"/>
          <w:u w:val="none"/>
        </w:rPr>
        <w:t>n</w:t>
      </w:r>
      <w:r w:rsidRPr="008E2EC3">
        <w:rPr>
          <w:i w:val="0"/>
          <w:spacing w:val="2"/>
          <w:sz w:val="22"/>
          <w:szCs w:val="22"/>
          <w:u w:val="none"/>
        </w:rPr>
        <w:t xml:space="preserve"> </w:t>
      </w:r>
      <w:r w:rsidRPr="008E2EC3">
        <w:rPr>
          <w:i w:val="0"/>
          <w:sz w:val="22"/>
          <w:szCs w:val="22"/>
          <w:u w:val="none"/>
        </w:rPr>
        <w:t>k</w:t>
      </w:r>
      <w:r w:rsidRPr="008E2EC3">
        <w:rPr>
          <w:i w:val="0"/>
          <w:spacing w:val="-2"/>
          <w:sz w:val="22"/>
          <w:szCs w:val="22"/>
          <w:u w:val="none"/>
        </w:rPr>
        <w:t>ullan</w:t>
      </w:r>
      <w:r w:rsidRPr="008E2EC3">
        <w:rPr>
          <w:i w:val="0"/>
          <w:spacing w:val="1"/>
          <w:sz w:val="22"/>
          <w:szCs w:val="22"/>
          <w:u w:val="none"/>
        </w:rPr>
        <w:t>ı</w:t>
      </w:r>
      <w:r w:rsidRPr="008E2EC3">
        <w:rPr>
          <w:i w:val="0"/>
          <w:spacing w:val="-2"/>
          <w:sz w:val="22"/>
          <w:szCs w:val="22"/>
          <w:u w:val="none"/>
        </w:rPr>
        <w:t>ld</w:t>
      </w:r>
      <w:r w:rsidRPr="008E2EC3">
        <w:rPr>
          <w:i w:val="0"/>
          <w:spacing w:val="1"/>
          <w:sz w:val="22"/>
          <w:szCs w:val="22"/>
          <w:u w:val="none"/>
        </w:rPr>
        <w:t>ı</w:t>
      </w:r>
      <w:r w:rsidRPr="008E2EC3">
        <w:rPr>
          <w:i w:val="0"/>
          <w:spacing w:val="-2"/>
          <w:sz w:val="22"/>
          <w:szCs w:val="22"/>
          <w:u w:val="none"/>
        </w:rPr>
        <w:t>ğ</w:t>
      </w:r>
      <w:r w:rsidRPr="008E2EC3">
        <w:rPr>
          <w:i w:val="0"/>
          <w:sz w:val="22"/>
          <w:szCs w:val="22"/>
          <w:u w:val="none"/>
        </w:rPr>
        <w:t>ı</w:t>
      </w:r>
      <w:r w:rsidRPr="008E2EC3">
        <w:rPr>
          <w:i w:val="0"/>
          <w:spacing w:val="5"/>
          <w:sz w:val="22"/>
          <w:szCs w:val="22"/>
          <w:u w:val="none"/>
        </w:rPr>
        <w:t xml:space="preserve"> </w:t>
      </w:r>
      <w:r w:rsidRPr="008E2EC3">
        <w:rPr>
          <w:i w:val="0"/>
          <w:sz w:val="22"/>
          <w:szCs w:val="22"/>
          <w:u w:val="none"/>
        </w:rPr>
        <w:t>ve</w:t>
      </w:r>
      <w:r w:rsidRPr="008E2EC3">
        <w:rPr>
          <w:i w:val="0"/>
          <w:spacing w:val="2"/>
          <w:sz w:val="22"/>
          <w:szCs w:val="22"/>
          <w:u w:val="none"/>
        </w:rPr>
        <w:t xml:space="preserve"> </w:t>
      </w:r>
      <w:r w:rsidRPr="008E2EC3">
        <w:rPr>
          <w:i w:val="0"/>
          <w:spacing w:val="-2"/>
          <w:sz w:val="22"/>
          <w:szCs w:val="22"/>
          <w:u w:val="none"/>
        </w:rPr>
        <w:t>p</w:t>
      </w:r>
      <w:r w:rsidRPr="008E2EC3">
        <w:rPr>
          <w:i w:val="0"/>
          <w:sz w:val="22"/>
          <w:szCs w:val="22"/>
          <w:u w:val="none"/>
        </w:rPr>
        <w:t>r</w:t>
      </w:r>
      <w:r w:rsidRPr="008E2EC3">
        <w:rPr>
          <w:i w:val="0"/>
          <w:spacing w:val="-2"/>
          <w:sz w:val="22"/>
          <w:szCs w:val="22"/>
          <w:u w:val="none"/>
        </w:rPr>
        <w:t>oj</w:t>
      </w:r>
      <w:r w:rsidRPr="008E2EC3">
        <w:rPr>
          <w:i w:val="0"/>
          <w:sz w:val="22"/>
          <w:szCs w:val="22"/>
          <w:u w:val="none"/>
        </w:rPr>
        <w:t>e</w:t>
      </w:r>
      <w:r w:rsidRPr="008E2EC3">
        <w:rPr>
          <w:i w:val="0"/>
          <w:spacing w:val="2"/>
          <w:sz w:val="22"/>
          <w:szCs w:val="22"/>
          <w:u w:val="none"/>
        </w:rPr>
        <w:t xml:space="preserve"> </w:t>
      </w:r>
      <w:r w:rsidRPr="008E2EC3">
        <w:rPr>
          <w:i w:val="0"/>
          <w:sz w:val="22"/>
          <w:szCs w:val="22"/>
          <w:u w:val="none"/>
        </w:rPr>
        <w:t>s</w:t>
      </w:r>
      <w:r w:rsidRPr="008E2EC3">
        <w:rPr>
          <w:i w:val="0"/>
          <w:spacing w:val="-2"/>
          <w:sz w:val="22"/>
          <w:szCs w:val="22"/>
          <w:u w:val="none"/>
        </w:rPr>
        <w:t>onund</w:t>
      </w:r>
      <w:r w:rsidRPr="008E2EC3">
        <w:rPr>
          <w:i w:val="0"/>
          <w:sz w:val="22"/>
          <w:szCs w:val="22"/>
          <w:u w:val="none"/>
        </w:rPr>
        <w:t>a</w:t>
      </w:r>
      <w:r w:rsidRPr="008E2EC3">
        <w:rPr>
          <w:i w:val="0"/>
          <w:spacing w:val="2"/>
          <w:sz w:val="22"/>
          <w:szCs w:val="22"/>
          <w:u w:val="none"/>
        </w:rPr>
        <w:t xml:space="preserve"> </w:t>
      </w:r>
      <w:r w:rsidRPr="008E2EC3">
        <w:rPr>
          <w:i w:val="0"/>
          <w:spacing w:val="-2"/>
          <w:sz w:val="22"/>
          <w:szCs w:val="22"/>
          <w:u w:val="none"/>
        </w:rPr>
        <w:t>be</w:t>
      </w:r>
      <w:r w:rsidRPr="008E2EC3">
        <w:rPr>
          <w:i w:val="0"/>
          <w:sz w:val="22"/>
          <w:szCs w:val="22"/>
          <w:u w:val="none"/>
        </w:rPr>
        <w:t>k</w:t>
      </w:r>
      <w:r w:rsidRPr="008E2EC3">
        <w:rPr>
          <w:i w:val="0"/>
          <w:spacing w:val="-2"/>
          <w:sz w:val="22"/>
          <w:szCs w:val="22"/>
          <w:u w:val="none"/>
        </w:rPr>
        <w:t>lene</w:t>
      </w:r>
      <w:r w:rsidRPr="008E2EC3">
        <w:rPr>
          <w:i w:val="0"/>
          <w:sz w:val="22"/>
          <w:szCs w:val="22"/>
          <w:u w:val="none"/>
        </w:rPr>
        <w:t xml:space="preserve">n </w:t>
      </w:r>
      <w:r w:rsidRPr="008E2EC3">
        <w:rPr>
          <w:i w:val="0"/>
          <w:spacing w:val="1"/>
          <w:sz w:val="22"/>
          <w:szCs w:val="22"/>
          <w:u w:val="none"/>
        </w:rPr>
        <w:t>f</w:t>
      </w:r>
      <w:r w:rsidRPr="008E2EC3">
        <w:rPr>
          <w:i w:val="0"/>
          <w:spacing w:val="-2"/>
          <w:sz w:val="22"/>
          <w:szCs w:val="22"/>
          <w:u w:val="none"/>
        </w:rPr>
        <w:t>a</w:t>
      </w:r>
      <w:r w:rsidRPr="008E2EC3">
        <w:rPr>
          <w:i w:val="0"/>
          <w:sz w:val="22"/>
          <w:szCs w:val="22"/>
          <w:u w:val="none"/>
        </w:rPr>
        <w:t>y</w:t>
      </w:r>
      <w:r w:rsidRPr="008E2EC3">
        <w:rPr>
          <w:i w:val="0"/>
          <w:spacing w:val="-2"/>
          <w:sz w:val="22"/>
          <w:szCs w:val="22"/>
          <w:u w:val="none"/>
        </w:rPr>
        <w:t>dala</w:t>
      </w:r>
      <w:r w:rsidRPr="008E2EC3">
        <w:rPr>
          <w:i w:val="0"/>
          <w:sz w:val="22"/>
          <w:szCs w:val="22"/>
          <w:u w:val="none"/>
        </w:rPr>
        <w:t>r</w:t>
      </w:r>
      <w:r w:rsidRPr="008E2EC3">
        <w:rPr>
          <w:i w:val="0"/>
          <w:spacing w:val="2"/>
          <w:sz w:val="22"/>
          <w:szCs w:val="22"/>
          <w:u w:val="none"/>
        </w:rPr>
        <w:t xml:space="preserve"> </w:t>
      </w:r>
      <w:r w:rsidRPr="008E2EC3">
        <w:rPr>
          <w:i w:val="0"/>
          <w:spacing w:val="-2"/>
          <w:sz w:val="22"/>
          <w:szCs w:val="22"/>
          <w:u w:val="none"/>
        </w:rPr>
        <w:t>il</w:t>
      </w:r>
      <w:r w:rsidRPr="008E2EC3">
        <w:rPr>
          <w:i w:val="0"/>
          <w:sz w:val="22"/>
          <w:szCs w:val="22"/>
          <w:u w:val="none"/>
        </w:rPr>
        <w:t xml:space="preserve">e </w:t>
      </w:r>
      <w:r w:rsidRPr="008E2EC3">
        <w:rPr>
          <w:i w:val="0"/>
          <w:spacing w:val="3"/>
          <w:sz w:val="22"/>
          <w:szCs w:val="22"/>
          <w:u w:val="none"/>
        </w:rPr>
        <w:t>ö</w:t>
      </w:r>
      <w:r w:rsidRPr="008E2EC3">
        <w:rPr>
          <w:i w:val="0"/>
          <w:spacing w:val="-10"/>
          <w:sz w:val="22"/>
          <w:szCs w:val="22"/>
          <w:u w:val="none"/>
        </w:rPr>
        <w:t>z</w:t>
      </w:r>
      <w:r w:rsidRPr="008E2EC3">
        <w:rPr>
          <w:i w:val="0"/>
          <w:spacing w:val="-2"/>
          <w:sz w:val="22"/>
          <w:szCs w:val="22"/>
          <w:u w:val="none"/>
        </w:rPr>
        <w:t>e</w:t>
      </w:r>
      <w:r w:rsidRPr="008E2EC3">
        <w:rPr>
          <w:i w:val="0"/>
          <w:spacing w:val="3"/>
          <w:sz w:val="22"/>
          <w:szCs w:val="22"/>
          <w:u w:val="none"/>
        </w:rPr>
        <w:t>l</w:t>
      </w:r>
      <w:r w:rsidRPr="008E2EC3">
        <w:rPr>
          <w:i w:val="0"/>
          <w:spacing w:val="-2"/>
          <w:sz w:val="22"/>
          <w:szCs w:val="22"/>
          <w:u w:val="none"/>
        </w:rPr>
        <w:t>li</w:t>
      </w:r>
      <w:r w:rsidRPr="008E2EC3">
        <w:rPr>
          <w:i w:val="0"/>
          <w:sz w:val="22"/>
          <w:szCs w:val="22"/>
          <w:u w:val="none"/>
        </w:rPr>
        <w:t>k</w:t>
      </w:r>
      <w:r w:rsidRPr="008E2EC3">
        <w:rPr>
          <w:i w:val="0"/>
          <w:spacing w:val="-2"/>
          <w:sz w:val="22"/>
          <w:szCs w:val="22"/>
          <w:u w:val="none"/>
        </w:rPr>
        <w:t>l</w:t>
      </w:r>
      <w:r w:rsidRPr="008E2EC3">
        <w:rPr>
          <w:i w:val="0"/>
          <w:sz w:val="22"/>
          <w:szCs w:val="22"/>
          <w:u w:val="none"/>
        </w:rPr>
        <w:t xml:space="preserve">e </w:t>
      </w:r>
      <w:r w:rsidRPr="008E2EC3">
        <w:rPr>
          <w:i w:val="0"/>
          <w:spacing w:val="-2"/>
          <w:sz w:val="22"/>
          <w:szCs w:val="22"/>
          <w:u w:val="none"/>
        </w:rPr>
        <w:t>bi</w:t>
      </w:r>
      <w:r w:rsidRPr="008E2EC3">
        <w:rPr>
          <w:i w:val="0"/>
          <w:sz w:val="22"/>
          <w:szCs w:val="22"/>
          <w:u w:val="none"/>
        </w:rPr>
        <w:t>r</w:t>
      </w:r>
      <w:r w:rsidRPr="008E2EC3">
        <w:rPr>
          <w:i w:val="0"/>
          <w:spacing w:val="-2"/>
          <w:sz w:val="22"/>
          <w:szCs w:val="22"/>
          <w:u w:val="none"/>
        </w:rPr>
        <w:t>i</w:t>
      </w:r>
      <w:r w:rsidRPr="008E2EC3">
        <w:rPr>
          <w:i w:val="0"/>
          <w:sz w:val="22"/>
          <w:szCs w:val="22"/>
          <w:u w:val="none"/>
        </w:rPr>
        <w:t>m</w:t>
      </w:r>
      <w:r w:rsidRPr="008E2EC3">
        <w:rPr>
          <w:i w:val="0"/>
          <w:spacing w:val="-2"/>
          <w:sz w:val="22"/>
          <w:szCs w:val="22"/>
          <w:u w:val="none"/>
        </w:rPr>
        <w:t>i</w:t>
      </w:r>
      <w:r w:rsidRPr="008E2EC3">
        <w:rPr>
          <w:i w:val="0"/>
          <w:spacing w:val="3"/>
          <w:sz w:val="22"/>
          <w:szCs w:val="22"/>
          <w:u w:val="none"/>
        </w:rPr>
        <w:t>ni</w:t>
      </w:r>
      <w:r w:rsidRPr="008E2EC3">
        <w:rPr>
          <w:i w:val="0"/>
          <w:spacing w:val="-5"/>
          <w:sz w:val="22"/>
          <w:szCs w:val="22"/>
          <w:u w:val="none"/>
        </w:rPr>
        <w:t>z</w:t>
      </w:r>
      <w:r w:rsidRPr="008E2EC3">
        <w:rPr>
          <w:i w:val="0"/>
          <w:sz w:val="22"/>
          <w:szCs w:val="22"/>
          <w:u w:val="none"/>
        </w:rPr>
        <w:t>e ve B</w:t>
      </w:r>
      <w:r w:rsidRPr="008E2EC3">
        <w:rPr>
          <w:i w:val="0"/>
          <w:spacing w:val="-2"/>
          <w:sz w:val="22"/>
          <w:szCs w:val="22"/>
          <w:u w:val="none"/>
        </w:rPr>
        <w:t>a</w:t>
      </w:r>
      <w:r w:rsidRPr="008E2EC3">
        <w:rPr>
          <w:i w:val="0"/>
          <w:sz w:val="22"/>
          <w:szCs w:val="22"/>
          <w:u w:val="none"/>
        </w:rPr>
        <w:t>k</w:t>
      </w:r>
      <w:r w:rsidRPr="008E2EC3">
        <w:rPr>
          <w:i w:val="0"/>
          <w:spacing w:val="-2"/>
          <w:sz w:val="22"/>
          <w:szCs w:val="22"/>
          <w:u w:val="none"/>
        </w:rPr>
        <w:t>anl</w:t>
      </w:r>
      <w:r w:rsidRPr="008E2EC3">
        <w:rPr>
          <w:i w:val="0"/>
          <w:spacing w:val="1"/>
          <w:sz w:val="22"/>
          <w:szCs w:val="22"/>
          <w:u w:val="none"/>
        </w:rPr>
        <w:t>ı</w:t>
      </w:r>
      <w:r w:rsidRPr="008E2EC3">
        <w:rPr>
          <w:i w:val="0"/>
          <w:spacing w:val="-2"/>
          <w:sz w:val="22"/>
          <w:szCs w:val="22"/>
          <w:u w:val="none"/>
        </w:rPr>
        <w:t>ğ</w:t>
      </w:r>
      <w:r w:rsidRPr="008E2EC3">
        <w:rPr>
          <w:i w:val="0"/>
          <w:sz w:val="22"/>
          <w:szCs w:val="22"/>
          <w:u w:val="none"/>
        </w:rPr>
        <w:t>a s</w:t>
      </w:r>
      <w:r w:rsidRPr="008E2EC3">
        <w:rPr>
          <w:i w:val="0"/>
          <w:spacing w:val="-2"/>
          <w:sz w:val="22"/>
          <w:szCs w:val="22"/>
          <w:u w:val="none"/>
        </w:rPr>
        <w:t>ağla</w:t>
      </w:r>
      <w:r w:rsidRPr="008E2EC3">
        <w:rPr>
          <w:i w:val="0"/>
          <w:sz w:val="22"/>
          <w:szCs w:val="22"/>
          <w:u w:val="none"/>
        </w:rPr>
        <w:t>y</w:t>
      </w:r>
      <w:r w:rsidRPr="008E2EC3">
        <w:rPr>
          <w:i w:val="0"/>
          <w:spacing w:val="-2"/>
          <w:sz w:val="22"/>
          <w:szCs w:val="22"/>
          <w:u w:val="none"/>
        </w:rPr>
        <w:t>a</w:t>
      </w:r>
      <w:r w:rsidRPr="008E2EC3">
        <w:rPr>
          <w:i w:val="0"/>
          <w:sz w:val="22"/>
          <w:szCs w:val="22"/>
          <w:u w:val="none"/>
        </w:rPr>
        <w:t>c</w:t>
      </w:r>
      <w:r w:rsidRPr="008E2EC3">
        <w:rPr>
          <w:i w:val="0"/>
          <w:spacing w:val="-2"/>
          <w:sz w:val="22"/>
          <w:szCs w:val="22"/>
          <w:u w:val="none"/>
        </w:rPr>
        <w:t>ağ</w:t>
      </w:r>
      <w:r w:rsidRPr="008E2EC3">
        <w:rPr>
          <w:i w:val="0"/>
          <w:sz w:val="22"/>
          <w:szCs w:val="22"/>
          <w:u w:val="none"/>
        </w:rPr>
        <w:t>ı</w:t>
      </w:r>
      <w:r w:rsidRPr="008E2EC3">
        <w:rPr>
          <w:i w:val="0"/>
          <w:spacing w:val="3"/>
          <w:sz w:val="22"/>
          <w:szCs w:val="22"/>
          <w:u w:val="none"/>
        </w:rPr>
        <w:t xml:space="preserve"> </w:t>
      </w:r>
      <w:r w:rsidRPr="008E2EC3">
        <w:rPr>
          <w:i w:val="0"/>
          <w:spacing w:val="1"/>
          <w:sz w:val="22"/>
          <w:szCs w:val="22"/>
          <w:u w:val="none"/>
        </w:rPr>
        <w:t>f</w:t>
      </w:r>
      <w:r w:rsidRPr="008E2EC3">
        <w:rPr>
          <w:i w:val="0"/>
          <w:spacing w:val="-2"/>
          <w:sz w:val="22"/>
          <w:szCs w:val="22"/>
          <w:u w:val="none"/>
        </w:rPr>
        <w:t>a</w:t>
      </w:r>
      <w:r w:rsidRPr="008E2EC3">
        <w:rPr>
          <w:i w:val="0"/>
          <w:sz w:val="22"/>
          <w:szCs w:val="22"/>
          <w:u w:val="none"/>
        </w:rPr>
        <w:t>y</w:t>
      </w:r>
      <w:r w:rsidRPr="008E2EC3">
        <w:rPr>
          <w:i w:val="0"/>
          <w:spacing w:val="-2"/>
          <w:sz w:val="22"/>
          <w:szCs w:val="22"/>
          <w:u w:val="none"/>
        </w:rPr>
        <w:t>dala</w:t>
      </w:r>
      <w:r w:rsidRPr="008E2EC3">
        <w:rPr>
          <w:i w:val="0"/>
          <w:sz w:val="22"/>
          <w:szCs w:val="22"/>
          <w:u w:val="none"/>
        </w:rPr>
        <w:t>r</w:t>
      </w:r>
      <w:r w:rsidRPr="008E2EC3">
        <w:rPr>
          <w:i w:val="0"/>
          <w:spacing w:val="2"/>
          <w:sz w:val="22"/>
          <w:szCs w:val="22"/>
          <w:u w:val="none"/>
        </w:rPr>
        <w:t xml:space="preserve"> </w:t>
      </w:r>
      <w:r w:rsidRPr="008E2EC3">
        <w:rPr>
          <w:i w:val="0"/>
          <w:spacing w:val="-2"/>
          <w:sz w:val="22"/>
          <w:szCs w:val="22"/>
          <w:u w:val="none"/>
        </w:rPr>
        <w:t>beli</w:t>
      </w:r>
      <w:r w:rsidRPr="008E2EC3">
        <w:rPr>
          <w:i w:val="0"/>
          <w:sz w:val="22"/>
          <w:szCs w:val="22"/>
          <w:u w:val="none"/>
        </w:rPr>
        <w:t>r</w:t>
      </w:r>
      <w:r w:rsidRPr="008E2EC3">
        <w:rPr>
          <w:i w:val="0"/>
          <w:spacing w:val="1"/>
          <w:sz w:val="22"/>
          <w:szCs w:val="22"/>
          <w:u w:val="none"/>
        </w:rPr>
        <w:t>t</w:t>
      </w:r>
      <w:r w:rsidRPr="008E2EC3">
        <w:rPr>
          <w:i w:val="0"/>
          <w:spacing w:val="-2"/>
          <w:sz w:val="22"/>
          <w:szCs w:val="22"/>
          <w:u w:val="none"/>
        </w:rPr>
        <w:t>il</w:t>
      </w:r>
      <w:r w:rsidRPr="008E2EC3">
        <w:rPr>
          <w:i w:val="0"/>
          <w:sz w:val="22"/>
          <w:szCs w:val="22"/>
          <w:u w:val="none"/>
        </w:rPr>
        <w:t>m</w:t>
      </w:r>
      <w:r w:rsidRPr="008E2EC3">
        <w:rPr>
          <w:i w:val="0"/>
          <w:spacing w:val="-2"/>
          <w:sz w:val="22"/>
          <w:szCs w:val="22"/>
          <w:u w:val="none"/>
        </w:rPr>
        <w:t>elidi</w:t>
      </w:r>
      <w:r w:rsidRPr="008E2EC3">
        <w:rPr>
          <w:i w:val="0"/>
          <w:sz w:val="22"/>
          <w:szCs w:val="22"/>
          <w:u w:val="none"/>
        </w:rPr>
        <w:t>r.</w:t>
      </w:r>
    </w:p>
    <w:p w:rsidR="001E12DE" w:rsidRDefault="007728F1" w:rsidP="00751545">
      <w:pPr>
        <w:kinsoku w:val="0"/>
        <w:overflowPunct w:val="0"/>
        <w:spacing w:before="3" w:line="360" w:lineRule="auto"/>
        <w:ind w:left="720" w:right="115" w:firstLine="720"/>
        <w:jc w:val="both"/>
        <w:rPr>
          <w:rFonts w:ascii="Arial" w:hAnsi="Arial" w:cs="Arial"/>
          <w:bCs/>
          <w:iCs/>
        </w:rPr>
      </w:pPr>
      <w:r w:rsidRPr="008E2EC3">
        <w:rPr>
          <w:rFonts w:ascii="Arial" w:hAnsi="Arial" w:cs="Arial"/>
          <w:bCs/>
          <w:iCs/>
          <w:spacing w:val="-2"/>
        </w:rPr>
        <w:t>Ayr</w:t>
      </w:r>
      <w:r w:rsidRPr="008E2EC3">
        <w:rPr>
          <w:rFonts w:ascii="Arial" w:hAnsi="Arial" w:cs="Arial"/>
          <w:bCs/>
          <w:iCs/>
          <w:spacing w:val="1"/>
        </w:rPr>
        <w:t>ı</w:t>
      </w:r>
      <w:r w:rsidRPr="008E2EC3">
        <w:rPr>
          <w:rFonts w:ascii="Arial" w:hAnsi="Arial" w:cs="Arial"/>
          <w:bCs/>
          <w:iCs/>
          <w:spacing w:val="-2"/>
        </w:rPr>
        <w:t>ca</w:t>
      </w:r>
      <w:r w:rsidRPr="008E2EC3">
        <w:rPr>
          <w:rFonts w:ascii="Arial" w:hAnsi="Arial" w:cs="Arial"/>
          <w:bCs/>
          <w:iCs/>
        </w:rPr>
        <w:t>,</w:t>
      </w:r>
      <w:r w:rsidRPr="008E2EC3">
        <w:rPr>
          <w:rFonts w:ascii="Arial" w:hAnsi="Arial" w:cs="Arial"/>
          <w:bCs/>
          <w:iCs/>
          <w:spacing w:val="38"/>
        </w:rPr>
        <w:t xml:space="preserve"> </w:t>
      </w:r>
      <w:r w:rsidRPr="008E2EC3">
        <w:rPr>
          <w:rFonts w:ascii="Arial" w:hAnsi="Arial" w:cs="Arial"/>
          <w:bCs/>
          <w:iCs/>
          <w:spacing w:val="1"/>
        </w:rPr>
        <w:t>p</w:t>
      </w:r>
      <w:r w:rsidRPr="008E2EC3">
        <w:rPr>
          <w:rFonts w:ascii="Arial" w:hAnsi="Arial" w:cs="Arial"/>
          <w:bCs/>
          <w:iCs/>
          <w:spacing w:val="-2"/>
        </w:rPr>
        <w:t>r</w:t>
      </w:r>
      <w:r w:rsidRPr="008E2EC3">
        <w:rPr>
          <w:rFonts w:ascii="Arial" w:hAnsi="Arial" w:cs="Arial"/>
          <w:bCs/>
          <w:iCs/>
          <w:spacing w:val="1"/>
        </w:rPr>
        <w:t>oj</w:t>
      </w:r>
      <w:r w:rsidRPr="008E2EC3">
        <w:rPr>
          <w:rFonts w:ascii="Arial" w:hAnsi="Arial" w:cs="Arial"/>
          <w:bCs/>
          <w:iCs/>
          <w:spacing w:val="-2"/>
        </w:rPr>
        <w:t>e</w:t>
      </w:r>
      <w:r w:rsidRPr="008E2EC3">
        <w:rPr>
          <w:rFonts w:ascii="Arial" w:hAnsi="Arial" w:cs="Arial"/>
          <w:bCs/>
          <w:iCs/>
          <w:spacing w:val="1"/>
        </w:rPr>
        <w:t>l</w:t>
      </w:r>
      <w:r w:rsidRPr="008E2EC3">
        <w:rPr>
          <w:rFonts w:ascii="Arial" w:hAnsi="Arial" w:cs="Arial"/>
          <w:bCs/>
          <w:iCs/>
          <w:spacing w:val="-2"/>
        </w:rPr>
        <w:t>e</w:t>
      </w:r>
      <w:r w:rsidRPr="008E2EC3">
        <w:rPr>
          <w:rFonts w:ascii="Arial" w:hAnsi="Arial" w:cs="Arial"/>
          <w:bCs/>
          <w:iCs/>
        </w:rPr>
        <w:t>r</w:t>
      </w:r>
      <w:r w:rsidRPr="008E2EC3">
        <w:rPr>
          <w:rFonts w:ascii="Arial" w:hAnsi="Arial" w:cs="Arial"/>
          <w:bCs/>
          <w:iCs/>
          <w:spacing w:val="36"/>
        </w:rPr>
        <w:t xml:space="preserve"> </w:t>
      </w:r>
      <w:r w:rsidRPr="008E2EC3">
        <w:rPr>
          <w:rFonts w:ascii="Arial" w:hAnsi="Arial" w:cs="Arial"/>
          <w:bCs/>
          <w:iCs/>
          <w:spacing w:val="1"/>
        </w:rPr>
        <w:t>dı</w:t>
      </w:r>
      <w:r w:rsidRPr="008E2EC3">
        <w:rPr>
          <w:rFonts w:ascii="Arial" w:hAnsi="Arial" w:cs="Arial"/>
          <w:bCs/>
          <w:iCs/>
          <w:spacing w:val="-7"/>
        </w:rPr>
        <w:t>ş</w:t>
      </w:r>
      <w:r w:rsidRPr="008E2EC3">
        <w:rPr>
          <w:rFonts w:ascii="Arial" w:hAnsi="Arial" w:cs="Arial"/>
          <w:bCs/>
          <w:iCs/>
          <w:spacing w:val="1"/>
        </w:rPr>
        <w:t>ı</w:t>
      </w:r>
      <w:r w:rsidRPr="008E2EC3">
        <w:rPr>
          <w:rFonts w:ascii="Arial" w:hAnsi="Arial" w:cs="Arial"/>
          <w:bCs/>
          <w:iCs/>
          <w:spacing w:val="-4"/>
        </w:rPr>
        <w:t>n</w:t>
      </w:r>
      <w:r w:rsidRPr="008E2EC3">
        <w:rPr>
          <w:rFonts w:ascii="Arial" w:hAnsi="Arial" w:cs="Arial"/>
          <w:bCs/>
          <w:iCs/>
          <w:spacing w:val="1"/>
        </w:rPr>
        <w:t>d</w:t>
      </w:r>
      <w:r w:rsidRPr="008E2EC3">
        <w:rPr>
          <w:rFonts w:ascii="Arial" w:hAnsi="Arial" w:cs="Arial"/>
          <w:bCs/>
          <w:iCs/>
        </w:rPr>
        <w:t>a</w:t>
      </w:r>
      <w:r w:rsidRPr="008E2EC3">
        <w:rPr>
          <w:rFonts w:ascii="Arial" w:hAnsi="Arial" w:cs="Arial"/>
          <w:bCs/>
          <w:iCs/>
          <w:spacing w:val="35"/>
        </w:rPr>
        <w:t xml:space="preserve"> </w:t>
      </w:r>
      <w:r w:rsidRPr="008E2EC3">
        <w:rPr>
          <w:rFonts w:ascii="Arial" w:hAnsi="Arial" w:cs="Arial"/>
          <w:bCs/>
          <w:iCs/>
          <w:spacing w:val="1"/>
        </w:rPr>
        <w:t>g</w:t>
      </w:r>
      <w:r w:rsidRPr="008E2EC3">
        <w:rPr>
          <w:rFonts w:ascii="Arial" w:hAnsi="Arial" w:cs="Arial"/>
          <w:bCs/>
          <w:iCs/>
          <w:spacing w:val="-2"/>
        </w:rPr>
        <w:t>erçek</w:t>
      </w:r>
      <w:r w:rsidRPr="008E2EC3">
        <w:rPr>
          <w:rFonts w:ascii="Arial" w:hAnsi="Arial" w:cs="Arial"/>
          <w:bCs/>
          <w:iCs/>
          <w:spacing w:val="1"/>
        </w:rPr>
        <w:t>l</w:t>
      </w:r>
      <w:r w:rsidRPr="008E2EC3">
        <w:rPr>
          <w:rFonts w:ascii="Arial" w:hAnsi="Arial" w:cs="Arial"/>
          <w:bCs/>
          <w:iCs/>
          <w:spacing w:val="-2"/>
        </w:rPr>
        <w:t>e</w:t>
      </w:r>
      <w:r w:rsidRPr="008E2EC3">
        <w:rPr>
          <w:rFonts w:ascii="Arial" w:hAnsi="Arial" w:cs="Arial"/>
          <w:bCs/>
          <w:iCs/>
          <w:spacing w:val="-7"/>
        </w:rPr>
        <w:t>ş</w:t>
      </w:r>
      <w:r w:rsidRPr="008E2EC3">
        <w:rPr>
          <w:rFonts w:ascii="Arial" w:hAnsi="Arial" w:cs="Arial"/>
          <w:bCs/>
          <w:iCs/>
        </w:rPr>
        <w:t>t</w:t>
      </w:r>
      <w:r w:rsidRPr="008E2EC3">
        <w:rPr>
          <w:rFonts w:ascii="Arial" w:hAnsi="Arial" w:cs="Arial"/>
          <w:bCs/>
          <w:iCs/>
          <w:spacing w:val="1"/>
        </w:rPr>
        <w:t>i</w:t>
      </w:r>
      <w:r w:rsidRPr="008E2EC3">
        <w:rPr>
          <w:rFonts w:ascii="Arial" w:hAnsi="Arial" w:cs="Arial"/>
          <w:bCs/>
          <w:iCs/>
          <w:spacing w:val="-2"/>
        </w:rPr>
        <w:t>r</w:t>
      </w:r>
      <w:r w:rsidRPr="008E2EC3">
        <w:rPr>
          <w:rFonts w:ascii="Arial" w:hAnsi="Arial" w:cs="Arial"/>
          <w:bCs/>
          <w:iCs/>
          <w:spacing w:val="1"/>
        </w:rPr>
        <w:t>il</w:t>
      </w:r>
      <w:r w:rsidRPr="008E2EC3">
        <w:rPr>
          <w:rFonts w:ascii="Arial" w:hAnsi="Arial" w:cs="Arial"/>
          <w:bCs/>
          <w:iCs/>
          <w:spacing w:val="-2"/>
        </w:rPr>
        <w:t>e</w:t>
      </w:r>
      <w:r w:rsidRPr="008E2EC3">
        <w:rPr>
          <w:rFonts w:ascii="Arial" w:hAnsi="Arial" w:cs="Arial"/>
          <w:bCs/>
          <w:iCs/>
        </w:rPr>
        <w:t>n</w:t>
      </w:r>
      <w:r w:rsidRPr="008E2EC3">
        <w:rPr>
          <w:rFonts w:ascii="Arial" w:hAnsi="Arial" w:cs="Arial"/>
          <w:bCs/>
          <w:iCs/>
          <w:spacing w:val="39"/>
        </w:rPr>
        <w:t xml:space="preserve"> </w:t>
      </w:r>
      <w:r w:rsidRPr="008E2EC3">
        <w:rPr>
          <w:rFonts w:ascii="Arial" w:hAnsi="Arial" w:cs="Arial"/>
          <w:bCs/>
          <w:iCs/>
        </w:rPr>
        <w:t>f</w:t>
      </w:r>
      <w:r w:rsidRPr="008E2EC3">
        <w:rPr>
          <w:rFonts w:ascii="Arial" w:hAnsi="Arial" w:cs="Arial"/>
          <w:bCs/>
          <w:iCs/>
          <w:spacing w:val="-2"/>
        </w:rPr>
        <w:t>aa</w:t>
      </w:r>
      <w:r w:rsidRPr="008E2EC3">
        <w:rPr>
          <w:rFonts w:ascii="Arial" w:hAnsi="Arial" w:cs="Arial"/>
          <w:bCs/>
          <w:iCs/>
          <w:spacing w:val="1"/>
        </w:rPr>
        <w:t>li</w:t>
      </w:r>
      <w:r w:rsidRPr="008E2EC3">
        <w:rPr>
          <w:rFonts w:ascii="Arial" w:hAnsi="Arial" w:cs="Arial"/>
          <w:bCs/>
          <w:iCs/>
          <w:spacing w:val="-2"/>
        </w:rPr>
        <w:t>ye</w:t>
      </w:r>
      <w:r w:rsidRPr="008E2EC3">
        <w:rPr>
          <w:rFonts w:ascii="Arial" w:hAnsi="Arial" w:cs="Arial"/>
          <w:bCs/>
          <w:iCs/>
        </w:rPr>
        <w:t>t</w:t>
      </w:r>
      <w:r w:rsidRPr="008E2EC3">
        <w:rPr>
          <w:rFonts w:ascii="Arial" w:hAnsi="Arial" w:cs="Arial"/>
          <w:bCs/>
          <w:iCs/>
          <w:spacing w:val="1"/>
        </w:rPr>
        <w:t>l</w:t>
      </w:r>
      <w:r w:rsidRPr="008E2EC3">
        <w:rPr>
          <w:rFonts w:ascii="Arial" w:hAnsi="Arial" w:cs="Arial"/>
          <w:bCs/>
          <w:iCs/>
          <w:spacing w:val="-2"/>
        </w:rPr>
        <w:t>e</w:t>
      </w:r>
      <w:r w:rsidRPr="008E2EC3">
        <w:rPr>
          <w:rFonts w:ascii="Arial" w:hAnsi="Arial" w:cs="Arial"/>
          <w:bCs/>
          <w:iCs/>
        </w:rPr>
        <w:t>r</w:t>
      </w:r>
      <w:r w:rsidRPr="008E2EC3">
        <w:rPr>
          <w:rFonts w:ascii="Arial" w:hAnsi="Arial" w:cs="Arial"/>
          <w:bCs/>
          <w:iCs/>
          <w:spacing w:val="36"/>
        </w:rPr>
        <w:t xml:space="preserve"> </w:t>
      </w:r>
      <w:r w:rsidRPr="008E2EC3">
        <w:rPr>
          <w:rFonts w:ascii="Arial" w:hAnsi="Arial" w:cs="Arial"/>
          <w:bCs/>
          <w:iCs/>
          <w:spacing w:val="1"/>
        </w:rPr>
        <w:t>d</w:t>
      </w:r>
      <w:r w:rsidRPr="008E2EC3">
        <w:rPr>
          <w:rFonts w:ascii="Arial" w:hAnsi="Arial" w:cs="Arial"/>
          <w:bCs/>
          <w:iCs/>
        </w:rPr>
        <w:t>e</w:t>
      </w:r>
      <w:r w:rsidRPr="008E2EC3">
        <w:rPr>
          <w:rFonts w:ascii="Arial" w:hAnsi="Arial" w:cs="Arial"/>
          <w:bCs/>
          <w:iCs/>
          <w:spacing w:val="35"/>
        </w:rPr>
        <w:t xml:space="preserve"> </w:t>
      </w:r>
      <w:r w:rsidRPr="008E2EC3">
        <w:rPr>
          <w:rFonts w:ascii="Arial" w:hAnsi="Arial" w:cs="Arial"/>
          <w:bCs/>
          <w:iCs/>
        </w:rPr>
        <w:t>t</w:t>
      </w:r>
      <w:r w:rsidRPr="008E2EC3">
        <w:rPr>
          <w:rFonts w:ascii="Arial" w:hAnsi="Arial" w:cs="Arial"/>
          <w:bCs/>
          <w:iCs/>
          <w:spacing w:val="-2"/>
        </w:rPr>
        <w:t>a</w:t>
      </w:r>
      <w:r w:rsidRPr="008E2EC3">
        <w:rPr>
          <w:rFonts w:ascii="Arial" w:hAnsi="Arial" w:cs="Arial"/>
          <w:bCs/>
          <w:iCs/>
          <w:spacing w:val="1"/>
        </w:rPr>
        <w:t>blo</w:t>
      </w:r>
      <w:r w:rsidRPr="008E2EC3">
        <w:rPr>
          <w:rFonts w:ascii="Arial" w:hAnsi="Arial" w:cs="Arial"/>
          <w:bCs/>
          <w:iCs/>
        </w:rPr>
        <w:t>,</w:t>
      </w:r>
      <w:r w:rsidRPr="008E2EC3">
        <w:rPr>
          <w:rFonts w:ascii="Arial" w:hAnsi="Arial" w:cs="Arial"/>
          <w:bCs/>
          <w:iCs/>
          <w:spacing w:val="39"/>
        </w:rPr>
        <w:t xml:space="preserve"> </w:t>
      </w:r>
      <w:r w:rsidRPr="008E2EC3">
        <w:rPr>
          <w:rFonts w:ascii="Arial" w:hAnsi="Arial" w:cs="Arial"/>
          <w:bCs/>
          <w:iCs/>
          <w:spacing w:val="1"/>
        </w:rPr>
        <w:t>g</w:t>
      </w:r>
      <w:r w:rsidRPr="008E2EC3">
        <w:rPr>
          <w:rFonts w:ascii="Arial" w:hAnsi="Arial" w:cs="Arial"/>
          <w:bCs/>
          <w:iCs/>
          <w:spacing w:val="-2"/>
        </w:rPr>
        <w:t>ra</w:t>
      </w:r>
      <w:r w:rsidRPr="008E2EC3">
        <w:rPr>
          <w:rFonts w:ascii="Arial" w:hAnsi="Arial" w:cs="Arial"/>
          <w:bCs/>
          <w:iCs/>
          <w:spacing w:val="-5"/>
        </w:rPr>
        <w:t>f</w:t>
      </w:r>
      <w:r w:rsidRPr="008E2EC3">
        <w:rPr>
          <w:rFonts w:ascii="Arial" w:hAnsi="Arial" w:cs="Arial"/>
          <w:bCs/>
          <w:iCs/>
          <w:spacing w:val="1"/>
        </w:rPr>
        <w:t>i</w:t>
      </w:r>
      <w:r w:rsidRPr="008E2EC3">
        <w:rPr>
          <w:rFonts w:ascii="Arial" w:hAnsi="Arial" w:cs="Arial"/>
          <w:bCs/>
          <w:iCs/>
        </w:rPr>
        <w:t>k</w:t>
      </w:r>
      <w:r w:rsidRPr="008E2EC3">
        <w:rPr>
          <w:rFonts w:ascii="Arial" w:hAnsi="Arial" w:cs="Arial"/>
          <w:bCs/>
          <w:iCs/>
          <w:spacing w:val="35"/>
        </w:rPr>
        <w:t xml:space="preserve"> </w:t>
      </w:r>
      <w:r w:rsidRPr="008E2EC3">
        <w:rPr>
          <w:rFonts w:ascii="Arial" w:hAnsi="Arial" w:cs="Arial"/>
          <w:bCs/>
          <w:iCs/>
          <w:spacing w:val="-2"/>
        </w:rPr>
        <w:t>v</w:t>
      </w:r>
      <w:r w:rsidRPr="008E2EC3">
        <w:rPr>
          <w:rFonts w:ascii="Arial" w:hAnsi="Arial" w:cs="Arial"/>
          <w:bCs/>
          <w:iCs/>
        </w:rPr>
        <w:t>e</w:t>
      </w:r>
      <w:r w:rsidRPr="008E2EC3">
        <w:rPr>
          <w:rFonts w:ascii="Arial" w:hAnsi="Arial" w:cs="Arial"/>
          <w:bCs/>
          <w:iCs/>
          <w:spacing w:val="36"/>
        </w:rPr>
        <w:t xml:space="preserve"> </w:t>
      </w:r>
      <w:r w:rsidRPr="008E2EC3">
        <w:rPr>
          <w:rFonts w:ascii="Arial" w:hAnsi="Arial" w:cs="Arial"/>
          <w:bCs/>
          <w:iCs/>
          <w:spacing w:val="-2"/>
        </w:rPr>
        <w:t>r</w:t>
      </w:r>
      <w:r w:rsidRPr="008E2EC3">
        <w:rPr>
          <w:rFonts w:ascii="Arial" w:hAnsi="Arial" w:cs="Arial"/>
          <w:bCs/>
          <w:iCs/>
          <w:spacing w:val="3"/>
        </w:rPr>
        <w:t>e</w:t>
      </w:r>
      <w:r w:rsidRPr="008E2EC3">
        <w:rPr>
          <w:rFonts w:ascii="Arial" w:hAnsi="Arial" w:cs="Arial"/>
          <w:bCs/>
          <w:iCs/>
          <w:spacing w:val="-7"/>
        </w:rPr>
        <w:t>s</w:t>
      </w:r>
      <w:r w:rsidRPr="008E2EC3">
        <w:rPr>
          <w:rFonts w:ascii="Arial" w:hAnsi="Arial" w:cs="Arial"/>
          <w:bCs/>
          <w:iCs/>
          <w:spacing w:val="1"/>
        </w:rPr>
        <w:t>i</w:t>
      </w:r>
      <w:r w:rsidRPr="008E2EC3">
        <w:rPr>
          <w:rFonts w:ascii="Arial" w:hAnsi="Arial" w:cs="Arial"/>
          <w:bCs/>
          <w:iCs/>
          <w:spacing w:val="-2"/>
        </w:rPr>
        <w:t>m</w:t>
      </w:r>
      <w:r w:rsidRPr="008E2EC3">
        <w:rPr>
          <w:rFonts w:ascii="Arial" w:hAnsi="Arial" w:cs="Arial"/>
          <w:bCs/>
          <w:iCs/>
          <w:spacing w:val="1"/>
        </w:rPr>
        <w:t>l</w:t>
      </w:r>
      <w:r w:rsidRPr="008E2EC3">
        <w:rPr>
          <w:rFonts w:ascii="Arial" w:hAnsi="Arial" w:cs="Arial"/>
          <w:bCs/>
          <w:iCs/>
          <w:spacing w:val="-2"/>
        </w:rPr>
        <w:t>er</w:t>
      </w:r>
      <w:r w:rsidRPr="008E2EC3">
        <w:rPr>
          <w:rFonts w:ascii="Arial" w:hAnsi="Arial" w:cs="Arial"/>
          <w:bCs/>
          <w:iCs/>
          <w:spacing w:val="1"/>
        </w:rPr>
        <w:t>l</w:t>
      </w:r>
      <w:r w:rsidRPr="008E2EC3">
        <w:rPr>
          <w:rFonts w:ascii="Arial" w:hAnsi="Arial" w:cs="Arial"/>
          <w:bCs/>
          <w:iCs/>
        </w:rPr>
        <w:t xml:space="preserve">e </w:t>
      </w:r>
      <w:r w:rsidRPr="008E2EC3">
        <w:rPr>
          <w:rFonts w:ascii="Arial" w:hAnsi="Arial" w:cs="Arial"/>
          <w:bCs/>
          <w:iCs/>
          <w:spacing w:val="1"/>
        </w:rPr>
        <w:t>d</w:t>
      </w:r>
      <w:r w:rsidRPr="008E2EC3">
        <w:rPr>
          <w:rFonts w:ascii="Arial" w:hAnsi="Arial" w:cs="Arial"/>
          <w:bCs/>
          <w:iCs/>
          <w:spacing w:val="-2"/>
        </w:rPr>
        <w:t>e</w:t>
      </w:r>
      <w:r w:rsidRPr="008E2EC3">
        <w:rPr>
          <w:rFonts w:ascii="Arial" w:hAnsi="Arial" w:cs="Arial"/>
          <w:bCs/>
          <w:iCs/>
          <w:spacing w:val="-7"/>
        </w:rPr>
        <w:t>s</w:t>
      </w:r>
      <w:r w:rsidRPr="008E2EC3">
        <w:rPr>
          <w:rFonts w:ascii="Arial" w:hAnsi="Arial" w:cs="Arial"/>
          <w:bCs/>
          <w:iCs/>
        </w:rPr>
        <w:t>t</w:t>
      </w:r>
      <w:r w:rsidRPr="008E2EC3">
        <w:rPr>
          <w:rFonts w:ascii="Arial" w:hAnsi="Arial" w:cs="Arial"/>
          <w:bCs/>
          <w:iCs/>
          <w:spacing w:val="-2"/>
        </w:rPr>
        <w:t>ek</w:t>
      </w:r>
      <w:r w:rsidRPr="008E2EC3">
        <w:rPr>
          <w:rFonts w:ascii="Arial" w:hAnsi="Arial" w:cs="Arial"/>
          <w:bCs/>
          <w:iCs/>
          <w:spacing w:val="1"/>
        </w:rPr>
        <w:t>l</w:t>
      </w:r>
      <w:r w:rsidRPr="008E2EC3">
        <w:rPr>
          <w:rFonts w:ascii="Arial" w:hAnsi="Arial" w:cs="Arial"/>
          <w:bCs/>
          <w:iCs/>
          <w:spacing w:val="-2"/>
        </w:rPr>
        <w:t>e</w:t>
      </w:r>
      <w:r w:rsidRPr="008E2EC3">
        <w:rPr>
          <w:rFonts w:ascii="Arial" w:hAnsi="Arial" w:cs="Arial"/>
          <w:bCs/>
          <w:iCs/>
          <w:spacing w:val="1"/>
        </w:rPr>
        <w:t>n</w:t>
      </w:r>
      <w:r w:rsidRPr="008E2EC3">
        <w:rPr>
          <w:rFonts w:ascii="Arial" w:hAnsi="Arial" w:cs="Arial"/>
          <w:bCs/>
          <w:iCs/>
          <w:spacing w:val="-2"/>
        </w:rPr>
        <w:t>me</w:t>
      </w:r>
      <w:r w:rsidRPr="008E2EC3">
        <w:rPr>
          <w:rFonts w:ascii="Arial" w:hAnsi="Arial" w:cs="Arial"/>
          <w:bCs/>
          <w:iCs/>
        </w:rPr>
        <w:t xml:space="preserve">k </w:t>
      </w:r>
      <w:r w:rsidRPr="008E2EC3">
        <w:rPr>
          <w:rFonts w:ascii="Arial" w:hAnsi="Arial" w:cs="Arial"/>
          <w:bCs/>
          <w:iCs/>
          <w:spacing w:val="-7"/>
        </w:rPr>
        <w:t>s</w:t>
      </w:r>
      <w:r w:rsidRPr="008E2EC3">
        <w:rPr>
          <w:rFonts w:ascii="Arial" w:hAnsi="Arial" w:cs="Arial"/>
          <w:bCs/>
          <w:iCs/>
          <w:spacing w:val="1"/>
        </w:rPr>
        <w:t>u</w:t>
      </w:r>
      <w:r w:rsidRPr="008E2EC3">
        <w:rPr>
          <w:rFonts w:ascii="Arial" w:hAnsi="Arial" w:cs="Arial"/>
          <w:bCs/>
          <w:iCs/>
          <w:spacing w:val="-2"/>
        </w:rPr>
        <w:t>re</w:t>
      </w:r>
      <w:r w:rsidRPr="008E2EC3">
        <w:rPr>
          <w:rFonts w:ascii="Arial" w:hAnsi="Arial" w:cs="Arial"/>
          <w:bCs/>
          <w:iCs/>
        </w:rPr>
        <w:t>t</w:t>
      </w:r>
      <w:r w:rsidRPr="008E2EC3">
        <w:rPr>
          <w:rFonts w:ascii="Arial" w:hAnsi="Arial" w:cs="Arial"/>
          <w:bCs/>
          <w:iCs/>
          <w:spacing w:val="1"/>
        </w:rPr>
        <w:t>i</w:t>
      </w:r>
      <w:r w:rsidRPr="008E2EC3">
        <w:rPr>
          <w:rFonts w:ascii="Arial" w:hAnsi="Arial" w:cs="Arial"/>
          <w:bCs/>
          <w:iCs/>
          <w:spacing w:val="-2"/>
        </w:rPr>
        <w:t>y</w:t>
      </w:r>
      <w:r w:rsidRPr="008E2EC3">
        <w:rPr>
          <w:rFonts w:ascii="Arial" w:hAnsi="Arial" w:cs="Arial"/>
          <w:bCs/>
          <w:iCs/>
          <w:spacing w:val="1"/>
        </w:rPr>
        <w:t>l</w:t>
      </w:r>
      <w:r w:rsidRPr="008E2EC3">
        <w:rPr>
          <w:rFonts w:ascii="Arial" w:hAnsi="Arial" w:cs="Arial"/>
          <w:bCs/>
          <w:iCs/>
        </w:rPr>
        <w:t xml:space="preserve">e </w:t>
      </w:r>
      <w:r w:rsidRPr="008E2EC3">
        <w:rPr>
          <w:rFonts w:ascii="Arial" w:hAnsi="Arial" w:cs="Arial"/>
          <w:bCs/>
          <w:iCs/>
          <w:spacing w:val="-2"/>
        </w:rPr>
        <w:t>ayr</w:t>
      </w:r>
      <w:r w:rsidRPr="008E2EC3">
        <w:rPr>
          <w:rFonts w:ascii="Arial" w:hAnsi="Arial" w:cs="Arial"/>
          <w:bCs/>
          <w:iCs/>
          <w:spacing w:val="1"/>
        </w:rPr>
        <w:t>ın</w:t>
      </w:r>
      <w:r w:rsidRPr="008E2EC3">
        <w:rPr>
          <w:rFonts w:ascii="Arial" w:hAnsi="Arial" w:cs="Arial"/>
          <w:bCs/>
          <w:iCs/>
        </w:rPr>
        <w:t>t</w:t>
      </w:r>
      <w:r w:rsidRPr="008E2EC3">
        <w:rPr>
          <w:rFonts w:ascii="Arial" w:hAnsi="Arial" w:cs="Arial"/>
          <w:bCs/>
          <w:iCs/>
          <w:spacing w:val="1"/>
        </w:rPr>
        <w:t>ı</w:t>
      </w:r>
      <w:r w:rsidRPr="008E2EC3">
        <w:rPr>
          <w:rFonts w:ascii="Arial" w:hAnsi="Arial" w:cs="Arial"/>
          <w:bCs/>
          <w:iCs/>
          <w:spacing w:val="-4"/>
        </w:rPr>
        <w:t>l</w:t>
      </w:r>
      <w:r w:rsidRPr="008E2EC3">
        <w:rPr>
          <w:rFonts w:ascii="Arial" w:hAnsi="Arial" w:cs="Arial"/>
          <w:bCs/>
          <w:iCs/>
        </w:rPr>
        <w:t>ı</w:t>
      </w:r>
      <w:r w:rsidRPr="008E2EC3">
        <w:rPr>
          <w:rFonts w:ascii="Arial" w:hAnsi="Arial" w:cs="Arial"/>
          <w:bCs/>
          <w:iCs/>
          <w:spacing w:val="-2"/>
        </w:rPr>
        <w:t xml:space="preserve"> </w:t>
      </w:r>
      <w:r w:rsidRPr="008E2EC3">
        <w:rPr>
          <w:rFonts w:ascii="Arial" w:hAnsi="Arial" w:cs="Arial"/>
          <w:bCs/>
          <w:iCs/>
          <w:spacing w:val="1"/>
        </w:rPr>
        <w:t>ol</w:t>
      </w:r>
      <w:r w:rsidRPr="008E2EC3">
        <w:rPr>
          <w:rFonts w:ascii="Arial" w:hAnsi="Arial" w:cs="Arial"/>
          <w:bCs/>
          <w:iCs/>
          <w:spacing w:val="-2"/>
        </w:rPr>
        <w:t>ara</w:t>
      </w:r>
      <w:r w:rsidRPr="008E2EC3">
        <w:rPr>
          <w:rFonts w:ascii="Arial" w:hAnsi="Arial" w:cs="Arial"/>
          <w:bCs/>
          <w:iCs/>
        </w:rPr>
        <w:t xml:space="preserve">k </w:t>
      </w:r>
      <w:r w:rsidRPr="008E2EC3">
        <w:rPr>
          <w:rFonts w:ascii="Arial" w:hAnsi="Arial" w:cs="Arial"/>
          <w:bCs/>
          <w:iCs/>
          <w:spacing w:val="-2"/>
        </w:rPr>
        <w:t>ya</w:t>
      </w:r>
      <w:r w:rsidRPr="008E2EC3">
        <w:rPr>
          <w:rFonts w:ascii="Arial" w:hAnsi="Arial" w:cs="Arial"/>
          <w:bCs/>
          <w:iCs/>
        </w:rPr>
        <w:t>z</w:t>
      </w:r>
      <w:r w:rsidRPr="008E2EC3">
        <w:rPr>
          <w:rFonts w:ascii="Arial" w:hAnsi="Arial" w:cs="Arial"/>
          <w:bCs/>
          <w:iCs/>
          <w:spacing w:val="-4"/>
        </w:rPr>
        <w:t>ı</w:t>
      </w:r>
      <w:r w:rsidRPr="008E2EC3">
        <w:rPr>
          <w:rFonts w:ascii="Arial" w:hAnsi="Arial" w:cs="Arial"/>
          <w:bCs/>
          <w:iCs/>
          <w:spacing w:val="1"/>
        </w:rPr>
        <w:t>l</w:t>
      </w:r>
      <w:r w:rsidRPr="008E2EC3">
        <w:rPr>
          <w:rFonts w:ascii="Arial" w:hAnsi="Arial" w:cs="Arial"/>
          <w:bCs/>
          <w:iCs/>
          <w:spacing w:val="-2"/>
        </w:rPr>
        <w:t>acak</w:t>
      </w:r>
      <w:r w:rsidRPr="008E2EC3">
        <w:rPr>
          <w:rFonts w:ascii="Arial" w:hAnsi="Arial" w:cs="Arial"/>
          <w:bCs/>
          <w:iCs/>
        </w:rPr>
        <w:t>t</w:t>
      </w:r>
      <w:r w:rsidRPr="008E2EC3">
        <w:rPr>
          <w:rFonts w:ascii="Arial" w:hAnsi="Arial" w:cs="Arial"/>
          <w:bCs/>
          <w:iCs/>
          <w:spacing w:val="1"/>
        </w:rPr>
        <w:t>ı</w:t>
      </w:r>
      <w:r w:rsidRPr="008E2EC3">
        <w:rPr>
          <w:rFonts w:ascii="Arial" w:hAnsi="Arial" w:cs="Arial"/>
          <w:bCs/>
          <w:iCs/>
          <w:spacing w:val="-2"/>
        </w:rPr>
        <w:t>r</w:t>
      </w:r>
      <w:r w:rsidRPr="008E2EC3">
        <w:rPr>
          <w:rFonts w:ascii="Arial" w:hAnsi="Arial" w:cs="Arial"/>
          <w:bCs/>
          <w:iCs/>
        </w:rPr>
        <w:t>.</w:t>
      </w:r>
    </w:p>
    <w:p w:rsidR="00AA35AC" w:rsidRDefault="00AA35AC" w:rsidP="00751545">
      <w:pPr>
        <w:kinsoku w:val="0"/>
        <w:overflowPunct w:val="0"/>
        <w:spacing w:before="3" w:line="360" w:lineRule="auto"/>
        <w:ind w:left="720" w:right="115" w:firstLine="720"/>
        <w:jc w:val="both"/>
        <w:rPr>
          <w:rFonts w:ascii="Arial" w:hAnsi="Arial" w:cs="Arial"/>
          <w:bCs/>
          <w:iCs/>
        </w:rPr>
      </w:pPr>
    </w:p>
    <w:p w:rsidR="00AA35AC" w:rsidRDefault="00AA35AC" w:rsidP="00751545">
      <w:pPr>
        <w:kinsoku w:val="0"/>
        <w:overflowPunct w:val="0"/>
        <w:spacing w:before="3" w:line="360" w:lineRule="auto"/>
        <w:ind w:left="720" w:right="115" w:firstLine="720"/>
        <w:jc w:val="both"/>
        <w:rPr>
          <w:rFonts w:ascii="Arial" w:hAnsi="Arial" w:cs="Arial"/>
          <w:bCs/>
          <w:iCs/>
        </w:rPr>
      </w:pPr>
    </w:p>
    <w:p w:rsidR="00AA35AC" w:rsidRPr="008E2EC3" w:rsidRDefault="00AA35AC" w:rsidP="00751545">
      <w:pPr>
        <w:kinsoku w:val="0"/>
        <w:overflowPunct w:val="0"/>
        <w:spacing w:before="3" w:line="360" w:lineRule="auto"/>
        <w:ind w:left="720" w:right="115" w:firstLine="720"/>
        <w:jc w:val="both"/>
        <w:rPr>
          <w:rFonts w:ascii="Arial" w:hAnsi="Arial" w:cs="Arial"/>
          <w:bCs/>
          <w:iCs/>
        </w:rPr>
      </w:pPr>
    </w:p>
    <w:p w:rsidR="00D058DC" w:rsidRPr="008E2EC3" w:rsidRDefault="00D058DC" w:rsidP="00751545">
      <w:pPr>
        <w:kinsoku w:val="0"/>
        <w:overflowPunct w:val="0"/>
        <w:spacing w:before="3" w:line="360" w:lineRule="auto"/>
        <w:ind w:left="720" w:right="115" w:firstLine="720"/>
        <w:jc w:val="both"/>
        <w:rPr>
          <w:rFonts w:ascii="Arial" w:hAnsi="Arial" w:cs="Arial"/>
        </w:rPr>
      </w:pPr>
    </w:p>
    <w:p w:rsidR="001E12DE" w:rsidRPr="008E2EC3" w:rsidRDefault="00212D02" w:rsidP="001E12DE">
      <w:pPr>
        <w:tabs>
          <w:tab w:val="left" w:pos="946"/>
        </w:tabs>
        <w:kinsoku w:val="0"/>
        <w:overflowPunct w:val="0"/>
        <w:spacing w:before="67"/>
        <w:ind w:left="946"/>
        <w:rPr>
          <w:rFonts w:ascii="Arial" w:hAnsi="Arial" w:cs="Arial"/>
          <w:b/>
          <w:bCs/>
        </w:rPr>
      </w:pPr>
      <w:r>
        <w:rPr>
          <w:rFonts w:ascii="Arial" w:hAnsi="Arial" w:cs="Arial"/>
          <w:b/>
          <w:bCs/>
          <w:spacing w:val="-2"/>
        </w:rPr>
        <w:t xml:space="preserve">      B</w:t>
      </w:r>
      <w:r w:rsidR="001E12DE" w:rsidRPr="008E2EC3">
        <w:rPr>
          <w:rFonts w:ascii="Arial" w:hAnsi="Arial" w:cs="Arial"/>
          <w:b/>
          <w:bCs/>
          <w:spacing w:val="-2"/>
        </w:rPr>
        <w:t>. P</w:t>
      </w:r>
      <w:r w:rsidR="001E12DE" w:rsidRPr="008E2EC3">
        <w:rPr>
          <w:rFonts w:ascii="Arial" w:hAnsi="Arial" w:cs="Arial"/>
          <w:b/>
          <w:bCs/>
        </w:rPr>
        <w:t>e</w:t>
      </w:r>
      <w:r w:rsidR="001E12DE" w:rsidRPr="008E2EC3">
        <w:rPr>
          <w:rFonts w:ascii="Arial" w:hAnsi="Arial" w:cs="Arial"/>
          <w:b/>
          <w:bCs/>
          <w:spacing w:val="-3"/>
        </w:rPr>
        <w:t>r</w:t>
      </w:r>
      <w:r w:rsidR="001E12DE" w:rsidRPr="008E2EC3">
        <w:rPr>
          <w:rFonts w:ascii="Arial" w:hAnsi="Arial" w:cs="Arial"/>
          <w:b/>
          <w:bCs/>
          <w:spacing w:val="1"/>
        </w:rPr>
        <w:t>f</w:t>
      </w:r>
      <w:r w:rsidR="001E12DE" w:rsidRPr="008E2EC3">
        <w:rPr>
          <w:rFonts w:ascii="Arial" w:hAnsi="Arial" w:cs="Arial"/>
          <w:b/>
          <w:bCs/>
          <w:spacing w:val="2"/>
        </w:rPr>
        <w:t>o</w:t>
      </w:r>
      <w:r w:rsidR="001E12DE" w:rsidRPr="008E2EC3">
        <w:rPr>
          <w:rFonts w:ascii="Arial" w:hAnsi="Arial" w:cs="Arial"/>
          <w:b/>
          <w:bCs/>
          <w:spacing w:val="-3"/>
        </w:rPr>
        <w:t>rm</w:t>
      </w:r>
      <w:r w:rsidR="001E12DE" w:rsidRPr="008E2EC3">
        <w:rPr>
          <w:rFonts w:ascii="Arial" w:hAnsi="Arial" w:cs="Arial"/>
          <w:b/>
          <w:bCs/>
        </w:rPr>
        <w:t>a</w:t>
      </w:r>
      <w:r w:rsidR="001E12DE" w:rsidRPr="008E2EC3">
        <w:rPr>
          <w:rFonts w:ascii="Arial" w:hAnsi="Arial" w:cs="Arial"/>
          <w:b/>
          <w:bCs/>
          <w:spacing w:val="-3"/>
        </w:rPr>
        <w:t>n</w:t>
      </w:r>
      <w:r w:rsidR="001E12DE" w:rsidRPr="008E2EC3">
        <w:rPr>
          <w:rFonts w:ascii="Arial" w:hAnsi="Arial" w:cs="Arial"/>
          <w:b/>
          <w:bCs/>
        </w:rPr>
        <w:t xml:space="preserve">s </w:t>
      </w:r>
      <w:r w:rsidR="001E12DE" w:rsidRPr="008E2EC3">
        <w:rPr>
          <w:rFonts w:ascii="Arial" w:hAnsi="Arial" w:cs="Arial"/>
          <w:b/>
          <w:bCs/>
          <w:spacing w:val="-2"/>
        </w:rPr>
        <w:t>S</w:t>
      </w:r>
      <w:r w:rsidR="001E12DE" w:rsidRPr="008E2EC3">
        <w:rPr>
          <w:rFonts w:ascii="Arial" w:hAnsi="Arial" w:cs="Arial"/>
          <w:b/>
          <w:bCs/>
          <w:spacing w:val="2"/>
        </w:rPr>
        <w:t>o</w:t>
      </w:r>
      <w:r w:rsidR="001E12DE" w:rsidRPr="008E2EC3">
        <w:rPr>
          <w:rFonts w:ascii="Arial" w:hAnsi="Arial" w:cs="Arial"/>
          <w:b/>
          <w:bCs/>
          <w:spacing w:val="-3"/>
        </w:rPr>
        <w:t>nu</w:t>
      </w:r>
      <w:r w:rsidR="001E12DE" w:rsidRPr="008E2EC3">
        <w:rPr>
          <w:rFonts w:ascii="Arial" w:hAnsi="Arial" w:cs="Arial"/>
          <w:b/>
          <w:bCs/>
        </w:rPr>
        <w:t>çla</w:t>
      </w:r>
      <w:r w:rsidR="001E12DE" w:rsidRPr="008E2EC3">
        <w:rPr>
          <w:rFonts w:ascii="Arial" w:hAnsi="Arial" w:cs="Arial"/>
          <w:b/>
          <w:bCs/>
          <w:spacing w:val="-3"/>
        </w:rPr>
        <w:t>r</w:t>
      </w:r>
      <w:r w:rsidR="001E12DE" w:rsidRPr="008E2EC3">
        <w:rPr>
          <w:rFonts w:ascii="Arial" w:hAnsi="Arial" w:cs="Arial"/>
          <w:b/>
          <w:bCs/>
        </w:rPr>
        <w:t>ı</w:t>
      </w:r>
      <w:r w:rsidR="001E12DE" w:rsidRPr="008E2EC3">
        <w:rPr>
          <w:rFonts w:ascii="Arial" w:hAnsi="Arial" w:cs="Arial"/>
          <w:b/>
          <w:bCs/>
          <w:spacing w:val="1"/>
        </w:rPr>
        <w:t xml:space="preserve"> </w:t>
      </w:r>
      <w:r w:rsidR="001E12DE" w:rsidRPr="008E2EC3">
        <w:rPr>
          <w:rFonts w:ascii="Arial" w:hAnsi="Arial" w:cs="Arial"/>
          <w:b/>
          <w:bCs/>
          <w:spacing w:val="6"/>
        </w:rPr>
        <w:t>T</w:t>
      </w:r>
      <w:r w:rsidR="001E12DE" w:rsidRPr="008E2EC3">
        <w:rPr>
          <w:rFonts w:ascii="Arial" w:hAnsi="Arial" w:cs="Arial"/>
          <w:b/>
          <w:bCs/>
        </w:rPr>
        <w:t>a</w:t>
      </w:r>
      <w:r w:rsidR="001E12DE" w:rsidRPr="008E2EC3">
        <w:rPr>
          <w:rFonts w:ascii="Arial" w:hAnsi="Arial" w:cs="Arial"/>
          <w:b/>
          <w:bCs/>
          <w:spacing w:val="2"/>
        </w:rPr>
        <w:t>b</w:t>
      </w:r>
      <w:r w:rsidR="001E12DE" w:rsidRPr="008E2EC3">
        <w:rPr>
          <w:rFonts w:ascii="Arial" w:hAnsi="Arial" w:cs="Arial"/>
          <w:b/>
          <w:bCs/>
          <w:spacing w:val="-5"/>
        </w:rPr>
        <w:t>l</w:t>
      </w:r>
      <w:r w:rsidR="001E12DE" w:rsidRPr="008E2EC3">
        <w:rPr>
          <w:rFonts w:ascii="Arial" w:hAnsi="Arial" w:cs="Arial"/>
          <w:b/>
          <w:bCs/>
          <w:spacing w:val="2"/>
        </w:rPr>
        <w:t>o</w:t>
      </w:r>
      <w:r w:rsidR="001E12DE" w:rsidRPr="008E2EC3">
        <w:rPr>
          <w:rFonts w:ascii="Arial" w:hAnsi="Arial" w:cs="Arial"/>
          <w:b/>
          <w:bCs/>
        </w:rPr>
        <w:t>su</w:t>
      </w:r>
    </w:p>
    <w:p w:rsidR="00D058DC" w:rsidRPr="008E2EC3" w:rsidRDefault="00D058DC" w:rsidP="001E12DE">
      <w:pPr>
        <w:tabs>
          <w:tab w:val="left" w:pos="946"/>
        </w:tabs>
        <w:kinsoku w:val="0"/>
        <w:overflowPunct w:val="0"/>
        <w:spacing w:before="67"/>
        <w:ind w:left="946"/>
        <w:rPr>
          <w:rFonts w:ascii="Arial" w:hAnsi="Arial" w:cs="Arial"/>
          <w:b/>
          <w:bCs/>
        </w:rPr>
      </w:pPr>
    </w:p>
    <w:p w:rsidR="001E12DE" w:rsidRPr="008E2EC3" w:rsidRDefault="001E12DE" w:rsidP="001E12DE">
      <w:pPr>
        <w:kinsoku w:val="0"/>
        <w:overflowPunct w:val="0"/>
        <w:spacing w:before="1" w:line="140" w:lineRule="exact"/>
        <w:rPr>
          <w:rFonts w:ascii="Arial" w:hAnsi="Arial" w:cs="Arial"/>
        </w:rPr>
      </w:pPr>
    </w:p>
    <w:p w:rsidR="001E12DE" w:rsidRDefault="001E12DE" w:rsidP="005C4F64">
      <w:pPr>
        <w:pStyle w:val="GvdeMetni"/>
        <w:kinsoku w:val="0"/>
        <w:overflowPunct w:val="0"/>
        <w:ind w:left="720" w:right="122" w:firstLine="600"/>
        <w:jc w:val="both"/>
        <w:rPr>
          <w:i w:val="0"/>
          <w:sz w:val="22"/>
          <w:szCs w:val="22"/>
          <w:u w:val="none"/>
        </w:rPr>
      </w:pPr>
      <w:r w:rsidRPr="008E2EC3">
        <w:rPr>
          <w:b/>
          <w:bCs/>
          <w:i w:val="0"/>
          <w:iCs w:val="0"/>
          <w:spacing w:val="-7"/>
          <w:sz w:val="22"/>
          <w:szCs w:val="22"/>
          <w:u w:val="thick"/>
        </w:rPr>
        <w:t>A</w:t>
      </w:r>
      <w:r w:rsidRPr="008E2EC3">
        <w:rPr>
          <w:b/>
          <w:bCs/>
          <w:i w:val="0"/>
          <w:iCs w:val="0"/>
          <w:spacing w:val="-2"/>
          <w:sz w:val="22"/>
          <w:szCs w:val="22"/>
          <w:u w:val="thick"/>
        </w:rPr>
        <w:t>Ç</w:t>
      </w:r>
      <w:r w:rsidRPr="008E2EC3">
        <w:rPr>
          <w:b/>
          <w:bCs/>
          <w:i w:val="0"/>
          <w:iCs w:val="0"/>
          <w:spacing w:val="1"/>
          <w:sz w:val="22"/>
          <w:szCs w:val="22"/>
          <w:u w:val="thick"/>
        </w:rPr>
        <w:t>I</w:t>
      </w:r>
      <w:r w:rsidRPr="008E2EC3">
        <w:rPr>
          <w:b/>
          <w:bCs/>
          <w:i w:val="0"/>
          <w:iCs w:val="0"/>
          <w:spacing w:val="-2"/>
          <w:sz w:val="22"/>
          <w:szCs w:val="22"/>
          <w:u w:val="thick"/>
        </w:rPr>
        <w:t>K</w:t>
      </w:r>
      <w:r w:rsidRPr="008E2EC3">
        <w:rPr>
          <w:b/>
          <w:bCs/>
          <w:i w:val="0"/>
          <w:iCs w:val="0"/>
          <w:spacing w:val="1"/>
          <w:sz w:val="22"/>
          <w:szCs w:val="22"/>
          <w:u w:val="thick"/>
        </w:rPr>
        <w:t>L</w:t>
      </w:r>
      <w:r w:rsidRPr="008E2EC3">
        <w:rPr>
          <w:b/>
          <w:bCs/>
          <w:i w:val="0"/>
          <w:iCs w:val="0"/>
          <w:spacing w:val="-7"/>
          <w:sz w:val="22"/>
          <w:szCs w:val="22"/>
          <w:u w:val="thick"/>
        </w:rPr>
        <w:t>A</w:t>
      </w:r>
      <w:r w:rsidRPr="008E2EC3">
        <w:rPr>
          <w:b/>
          <w:bCs/>
          <w:i w:val="0"/>
          <w:iCs w:val="0"/>
          <w:spacing w:val="4"/>
          <w:sz w:val="22"/>
          <w:szCs w:val="22"/>
          <w:u w:val="thick"/>
        </w:rPr>
        <w:t>M</w:t>
      </w:r>
      <w:r w:rsidRPr="008E2EC3">
        <w:rPr>
          <w:b/>
          <w:bCs/>
          <w:i w:val="0"/>
          <w:iCs w:val="0"/>
          <w:spacing w:val="-7"/>
          <w:sz w:val="22"/>
          <w:szCs w:val="22"/>
          <w:u w:val="thick"/>
        </w:rPr>
        <w:t>A</w:t>
      </w:r>
      <w:r w:rsidRPr="008E2EC3">
        <w:rPr>
          <w:i w:val="0"/>
          <w:iCs w:val="0"/>
          <w:sz w:val="22"/>
          <w:szCs w:val="22"/>
          <w:u w:val="none"/>
        </w:rPr>
        <w:t>:</w:t>
      </w:r>
      <w:r w:rsidRPr="008E2EC3">
        <w:rPr>
          <w:i w:val="0"/>
          <w:iCs w:val="0"/>
          <w:spacing w:val="3"/>
          <w:sz w:val="22"/>
          <w:szCs w:val="22"/>
          <w:u w:val="none"/>
        </w:rPr>
        <w:t xml:space="preserve"> </w:t>
      </w:r>
      <w:r w:rsidRPr="008E2EC3">
        <w:rPr>
          <w:i w:val="0"/>
          <w:spacing w:val="-2"/>
          <w:sz w:val="22"/>
          <w:szCs w:val="22"/>
          <w:u w:val="none"/>
        </w:rPr>
        <w:t>He</w:t>
      </w:r>
      <w:r w:rsidRPr="008E2EC3">
        <w:rPr>
          <w:i w:val="0"/>
          <w:sz w:val="22"/>
          <w:szCs w:val="22"/>
          <w:u w:val="none"/>
        </w:rPr>
        <w:t>r</w:t>
      </w:r>
      <w:r w:rsidRPr="008E2EC3">
        <w:rPr>
          <w:i w:val="0"/>
          <w:spacing w:val="2"/>
          <w:sz w:val="22"/>
          <w:szCs w:val="22"/>
          <w:u w:val="none"/>
        </w:rPr>
        <w:t xml:space="preserve"> </w:t>
      </w:r>
      <w:r w:rsidRPr="008E2EC3">
        <w:rPr>
          <w:i w:val="0"/>
          <w:spacing w:val="-2"/>
          <w:sz w:val="22"/>
          <w:szCs w:val="22"/>
          <w:u w:val="none"/>
        </w:rPr>
        <w:t>bi</w:t>
      </w:r>
      <w:r w:rsidRPr="008E2EC3">
        <w:rPr>
          <w:i w:val="0"/>
          <w:sz w:val="22"/>
          <w:szCs w:val="22"/>
          <w:u w:val="none"/>
        </w:rPr>
        <w:t>r</w:t>
      </w:r>
      <w:r w:rsidRPr="008E2EC3">
        <w:rPr>
          <w:i w:val="0"/>
          <w:spacing w:val="-2"/>
          <w:sz w:val="22"/>
          <w:szCs w:val="22"/>
          <w:u w:val="none"/>
        </w:rPr>
        <w:t>i</w:t>
      </w:r>
      <w:r w:rsidRPr="008E2EC3">
        <w:rPr>
          <w:i w:val="0"/>
          <w:sz w:val="22"/>
          <w:szCs w:val="22"/>
          <w:u w:val="none"/>
        </w:rPr>
        <w:t>m</w:t>
      </w:r>
      <w:r w:rsidRPr="008E2EC3">
        <w:rPr>
          <w:i w:val="0"/>
          <w:spacing w:val="2"/>
          <w:sz w:val="22"/>
          <w:szCs w:val="22"/>
          <w:u w:val="none"/>
        </w:rPr>
        <w:t xml:space="preserve"> </w:t>
      </w:r>
      <w:r w:rsidRPr="008E2EC3">
        <w:rPr>
          <w:i w:val="0"/>
          <w:spacing w:val="-2"/>
          <w:sz w:val="22"/>
          <w:szCs w:val="22"/>
          <w:u w:val="none"/>
        </w:rPr>
        <w:t>20</w:t>
      </w:r>
      <w:r w:rsidR="005C4F64" w:rsidRPr="008E2EC3">
        <w:rPr>
          <w:i w:val="0"/>
          <w:spacing w:val="-2"/>
          <w:sz w:val="22"/>
          <w:szCs w:val="22"/>
          <w:u w:val="none"/>
        </w:rPr>
        <w:t>2</w:t>
      </w:r>
      <w:r w:rsidR="00595B1B">
        <w:rPr>
          <w:i w:val="0"/>
          <w:spacing w:val="-2"/>
          <w:sz w:val="22"/>
          <w:szCs w:val="22"/>
          <w:u w:val="none"/>
        </w:rPr>
        <w:t>3</w:t>
      </w:r>
      <w:r w:rsidRPr="008E2EC3">
        <w:rPr>
          <w:i w:val="0"/>
          <w:sz w:val="22"/>
          <w:szCs w:val="22"/>
          <w:u w:val="none"/>
        </w:rPr>
        <w:t xml:space="preserve"> y</w:t>
      </w:r>
      <w:r w:rsidRPr="008E2EC3">
        <w:rPr>
          <w:i w:val="0"/>
          <w:spacing w:val="1"/>
          <w:sz w:val="22"/>
          <w:szCs w:val="22"/>
          <w:u w:val="none"/>
        </w:rPr>
        <w:t>ı</w:t>
      </w:r>
      <w:r w:rsidRPr="008E2EC3">
        <w:rPr>
          <w:i w:val="0"/>
          <w:spacing w:val="-2"/>
          <w:sz w:val="22"/>
          <w:szCs w:val="22"/>
          <w:u w:val="none"/>
        </w:rPr>
        <w:t>l</w:t>
      </w:r>
      <w:r w:rsidRPr="008E2EC3">
        <w:rPr>
          <w:i w:val="0"/>
          <w:sz w:val="22"/>
          <w:szCs w:val="22"/>
          <w:u w:val="none"/>
        </w:rPr>
        <w:t>ı</w:t>
      </w:r>
      <w:r w:rsidRPr="008E2EC3">
        <w:rPr>
          <w:i w:val="0"/>
          <w:spacing w:val="3"/>
          <w:sz w:val="22"/>
          <w:szCs w:val="22"/>
          <w:u w:val="none"/>
        </w:rPr>
        <w:t xml:space="preserve"> </w:t>
      </w:r>
      <w:r w:rsidR="00212D02">
        <w:rPr>
          <w:i w:val="0"/>
          <w:sz w:val="22"/>
          <w:szCs w:val="22"/>
          <w:u w:val="none"/>
        </w:rPr>
        <w:t>p</w:t>
      </w:r>
      <w:r w:rsidRPr="008E2EC3">
        <w:rPr>
          <w:i w:val="0"/>
          <w:spacing w:val="-2"/>
          <w:sz w:val="22"/>
          <w:szCs w:val="22"/>
          <w:u w:val="none"/>
        </w:rPr>
        <w:t>e</w:t>
      </w:r>
      <w:r w:rsidRPr="008E2EC3">
        <w:rPr>
          <w:i w:val="0"/>
          <w:spacing w:val="-5"/>
          <w:sz w:val="22"/>
          <w:szCs w:val="22"/>
          <w:u w:val="none"/>
        </w:rPr>
        <w:t>r</w:t>
      </w:r>
      <w:r w:rsidRPr="008E2EC3">
        <w:rPr>
          <w:i w:val="0"/>
          <w:spacing w:val="1"/>
          <w:sz w:val="22"/>
          <w:szCs w:val="22"/>
          <w:u w:val="none"/>
        </w:rPr>
        <w:t>f</w:t>
      </w:r>
      <w:r w:rsidRPr="008E2EC3">
        <w:rPr>
          <w:i w:val="0"/>
          <w:spacing w:val="-2"/>
          <w:sz w:val="22"/>
          <w:szCs w:val="22"/>
          <w:u w:val="none"/>
        </w:rPr>
        <w:t>o</w:t>
      </w:r>
      <w:r w:rsidRPr="008E2EC3">
        <w:rPr>
          <w:i w:val="0"/>
          <w:sz w:val="22"/>
          <w:szCs w:val="22"/>
          <w:u w:val="none"/>
        </w:rPr>
        <w:t>rm</w:t>
      </w:r>
      <w:r w:rsidRPr="008E2EC3">
        <w:rPr>
          <w:i w:val="0"/>
          <w:spacing w:val="-2"/>
          <w:sz w:val="22"/>
          <w:szCs w:val="22"/>
          <w:u w:val="none"/>
        </w:rPr>
        <w:t>an</w:t>
      </w:r>
      <w:r w:rsidRPr="008E2EC3">
        <w:rPr>
          <w:i w:val="0"/>
          <w:sz w:val="22"/>
          <w:szCs w:val="22"/>
          <w:u w:val="none"/>
        </w:rPr>
        <w:t>s</w:t>
      </w:r>
      <w:r w:rsidRPr="008E2EC3">
        <w:rPr>
          <w:i w:val="0"/>
          <w:spacing w:val="2"/>
          <w:sz w:val="22"/>
          <w:szCs w:val="22"/>
          <w:u w:val="none"/>
        </w:rPr>
        <w:t xml:space="preserve"> </w:t>
      </w:r>
      <w:r w:rsidR="00212D02">
        <w:rPr>
          <w:i w:val="0"/>
          <w:spacing w:val="-5"/>
          <w:sz w:val="22"/>
          <w:szCs w:val="22"/>
          <w:u w:val="none"/>
        </w:rPr>
        <w:t>e</w:t>
      </w:r>
      <w:r w:rsidRPr="008E2EC3">
        <w:rPr>
          <w:i w:val="0"/>
          <w:sz w:val="22"/>
          <w:szCs w:val="22"/>
          <w:u w:val="none"/>
        </w:rPr>
        <w:t>s</w:t>
      </w:r>
      <w:r w:rsidRPr="008E2EC3">
        <w:rPr>
          <w:i w:val="0"/>
          <w:spacing w:val="-2"/>
          <w:sz w:val="22"/>
          <w:szCs w:val="22"/>
          <w:u w:val="none"/>
        </w:rPr>
        <w:t>a</w:t>
      </w:r>
      <w:r w:rsidRPr="008E2EC3">
        <w:rPr>
          <w:i w:val="0"/>
          <w:sz w:val="22"/>
          <w:szCs w:val="22"/>
          <w:u w:val="none"/>
        </w:rPr>
        <w:t>s</w:t>
      </w:r>
      <w:r w:rsidRPr="008E2EC3">
        <w:rPr>
          <w:i w:val="0"/>
          <w:spacing w:val="-2"/>
          <w:sz w:val="22"/>
          <w:szCs w:val="22"/>
          <w:u w:val="none"/>
        </w:rPr>
        <w:t>l</w:t>
      </w:r>
      <w:r w:rsidRPr="008E2EC3">
        <w:rPr>
          <w:i w:val="0"/>
          <w:sz w:val="22"/>
          <w:szCs w:val="22"/>
          <w:u w:val="none"/>
        </w:rPr>
        <w:t>ı</w:t>
      </w:r>
      <w:r w:rsidRPr="008E2EC3">
        <w:rPr>
          <w:i w:val="0"/>
          <w:spacing w:val="3"/>
          <w:sz w:val="22"/>
          <w:szCs w:val="22"/>
          <w:u w:val="none"/>
        </w:rPr>
        <w:t xml:space="preserve"> </w:t>
      </w:r>
      <w:r w:rsidR="00212D02">
        <w:rPr>
          <w:i w:val="0"/>
          <w:sz w:val="22"/>
          <w:szCs w:val="22"/>
          <w:u w:val="none"/>
        </w:rPr>
        <w:t>b</w:t>
      </w:r>
      <w:r w:rsidRPr="008E2EC3">
        <w:rPr>
          <w:i w:val="0"/>
          <w:spacing w:val="-7"/>
          <w:sz w:val="22"/>
          <w:szCs w:val="22"/>
          <w:u w:val="none"/>
        </w:rPr>
        <w:t>ü</w:t>
      </w:r>
      <w:r w:rsidRPr="008E2EC3">
        <w:rPr>
          <w:i w:val="0"/>
          <w:spacing w:val="-4"/>
          <w:sz w:val="22"/>
          <w:szCs w:val="22"/>
          <w:u w:val="none"/>
        </w:rPr>
        <w:t>t</w:t>
      </w:r>
      <w:r w:rsidRPr="008E2EC3">
        <w:rPr>
          <w:i w:val="0"/>
          <w:sz w:val="22"/>
          <w:szCs w:val="22"/>
          <w:u w:val="none"/>
        </w:rPr>
        <w:t>ç</w:t>
      </w:r>
      <w:r w:rsidRPr="008E2EC3">
        <w:rPr>
          <w:i w:val="0"/>
          <w:spacing w:val="-2"/>
          <w:sz w:val="22"/>
          <w:szCs w:val="22"/>
          <w:u w:val="none"/>
        </w:rPr>
        <w:t>e</w:t>
      </w:r>
      <w:r w:rsidRPr="008E2EC3">
        <w:rPr>
          <w:i w:val="0"/>
          <w:sz w:val="22"/>
          <w:szCs w:val="22"/>
          <w:u w:val="none"/>
        </w:rPr>
        <w:t>s</w:t>
      </w:r>
      <w:r w:rsidRPr="008E2EC3">
        <w:rPr>
          <w:i w:val="0"/>
          <w:spacing w:val="-2"/>
          <w:sz w:val="22"/>
          <w:szCs w:val="22"/>
          <w:u w:val="none"/>
        </w:rPr>
        <w:t>ind</w:t>
      </w:r>
      <w:r w:rsidRPr="008E2EC3">
        <w:rPr>
          <w:i w:val="0"/>
          <w:sz w:val="22"/>
          <w:szCs w:val="22"/>
          <w:u w:val="none"/>
        </w:rPr>
        <w:t>e y</w:t>
      </w:r>
      <w:r w:rsidRPr="008E2EC3">
        <w:rPr>
          <w:i w:val="0"/>
          <w:spacing w:val="-2"/>
          <w:sz w:val="22"/>
          <w:szCs w:val="22"/>
          <w:u w:val="none"/>
        </w:rPr>
        <w:t>e</w:t>
      </w:r>
      <w:r w:rsidRPr="008E2EC3">
        <w:rPr>
          <w:i w:val="0"/>
          <w:sz w:val="22"/>
          <w:szCs w:val="22"/>
          <w:u w:val="none"/>
        </w:rPr>
        <w:t>r</w:t>
      </w:r>
      <w:r w:rsidRPr="008E2EC3">
        <w:rPr>
          <w:i w:val="0"/>
          <w:spacing w:val="2"/>
          <w:sz w:val="22"/>
          <w:szCs w:val="22"/>
          <w:u w:val="none"/>
        </w:rPr>
        <w:t xml:space="preserve"> </w:t>
      </w:r>
      <w:r w:rsidR="003D098F" w:rsidRPr="008E2EC3">
        <w:rPr>
          <w:i w:val="0"/>
          <w:spacing w:val="2"/>
          <w:sz w:val="22"/>
          <w:szCs w:val="22"/>
          <w:u w:val="none"/>
        </w:rPr>
        <w:t>al</w:t>
      </w:r>
      <w:r w:rsidRPr="008E2EC3">
        <w:rPr>
          <w:i w:val="0"/>
          <w:spacing w:val="-2"/>
          <w:sz w:val="22"/>
          <w:szCs w:val="22"/>
          <w:u w:val="none"/>
        </w:rPr>
        <w:t>a</w:t>
      </w:r>
      <w:r w:rsidRPr="008E2EC3">
        <w:rPr>
          <w:i w:val="0"/>
          <w:sz w:val="22"/>
          <w:szCs w:val="22"/>
          <w:u w:val="none"/>
        </w:rPr>
        <w:t xml:space="preserve">n </w:t>
      </w:r>
      <w:r w:rsidRPr="008E2EC3">
        <w:rPr>
          <w:i w:val="0"/>
          <w:spacing w:val="-2"/>
          <w:sz w:val="22"/>
          <w:szCs w:val="22"/>
          <w:u w:val="none"/>
        </w:rPr>
        <w:t>pe</w:t>
      </w:r>
      <w:r w:rsidRPr="008E2EC3">
        <w:rPr>
          <w:i w:val="0"/>
          <w:sz w:val="22"/>
          <w:szCs w:val="22"/>
          <w:u w:val="none"/>
        </w:rPr>
        <w:t>r</w:t>
      </w:r>
      <w:r w:rsidRPr="008E2EC3">
        <w:rPr>
          <w:i w:val="0"/>
          <w:spacing w:val="1"/>
          <w:sz w:val="22"/>
          <w:szCs w:val="22"/>
          <w:u w:val="none"/>
        </w:rPr>
        <w:t>f</w:t>
      </w:r>
      <w:r w:rsidRPr="008E2EC3">
        <w:rPr>
          <w:i w:val="0"/>
          <w:spacing w:val="-2"/>
          <w:sz w:val="22"/>
          <w:szCs w:val="22"/>
          <w:u w:val="none"/>
        </w:rPr>
        <w:t>o</w:t>
      </w:r>
      <w:r w:rsidRPr="008E2EC3">
        <w:rPr>
          <w:i w:val="0"/>
          <w:sz w:val="22"/>
          <w:szCs w:val="22"/>
          <w:u w:val="none"/>
        </w:rPr>
        <w:t>rm</w:t>
      </w:r>
      <w:r w:rsidRPr="008E2EC3">
        <w:rPr>
          <w:i w:val="0"/>
          <w:spacing w:val="-2"/>
          <w:sz w:val="22"/>
          <w:szCs w:val="22"/>
          <w:u w:val="none"/>
        </w:rPr>
        <w:t>an</w:t>
      </w:r>
      <w:r w:rsidRPr="008E2EC3">
        <w:rPr>
          <w:i w:val="0"/>
          <w:sz w:val="22"/>
          <w:szCs w:val="22"/>
          <w:u w:val="none"/>
        </w:rPr>
        <w:t>s</w:t>
      </w:r>
      <w:r w:rsidRPr="008E2EC3">
        <w:rPr>
          <w:i w:val="0"/>
          <w:spacing w:val="2"/>
          <w:sz w:val="22"/>
          <w:szCs w:val="22"/>
          <w:u w:val="none"/>
        </w:rPr>
        <w:t xml:space="preserve"> </w:t>
      </w:r>
      <w:r w:rsidRPr="008E2EC3">
        <w:rPr>
          <w:i w:val="0"/>
          <w:spacing w:val="-2"/>
          <w:sz w:val="22"/>
          <w:szCs w:val="22"/>
          <w:u w:val="none"/>
        </w:rPr>
        <w:t>hede</w:t>
      </w:r>
      <w:r w:rsidRPr="008E2EC3">
        <w:rPr>
          <w:i w:val="0"/>
          <w:sz w:val="22"/>
          <w:szCs w:val="22"/>
          <w:u w:val="none"/>
        </w:rPr>
        <w:t>f</w:t>
      </w:r>
      <w:r w:rsidRPr="008E2EC3">
        <w:rPr>
          <w:i w:val="0"/>
          <w:spacing w:val="3"/>
          <w:sz w:val="22"/>
          <w:szCs w:val="22"/>
          <w:u w:val="none"/>
        </w:rPr>
        <w:t xml:space="preserve"> </w:t>
      </w:r>
      <w:r w:rsidRPr="008E2EC3">
        <w:rPr>
          <w:i w:val="0"/>
          <w:sz w:val="22"/>
          <w:szCs w:val="22"/>
          <w:u w:val="none"/>
        </w:rPr>
        <w:t xml:space="preserve">ve </w:t>
      </w:r>
      <w:r w:rsidRPr="008E2EC3">
        <w:rPr>
          <w:i w:val="0"/>
          <w:spacing w:val="-2"/>
          <w:sz w:val="22"/>
          <w:szCs w:val="22"/>
          <w:u w:val="none"/>
        </w:rPr>
        <w:t>gö</w:t>
      </w:r>
      <w:r w:rsidRPr="008E2EC3">
        <w:rPr>
          <w:i w:val="0"/>
          <w:sz w:val="22"/>
          <w:szCs w:val="22"/>
          <w:u w:val="none"/>
        </w:rPr>
        <w:t>s</w:t>
      </w:r>
      <w:r w:rsidRPr="008E2EC3">
        <w:rPr>
          <w:i w:val="0"/>
          <w:spacing w:val="1"/>
          <w:sz w:val="22"/>
          <w:szCs w:val="22"/>
          <w:u w:val="none"/>
        </w:rPr>
        <w:t>t</w:t>
      </w:r>
      <w:r w:rsidRPr="008E2EC3">
        <w:rPr>
          <w:i w:val="0"/>
          <w:spacing w:val="-2"/>
          <w:sz w:val="22"/>
          <w:szCs w:val="22"/>
          <w:u w:val="none"/>
        </w:rPr>
        <w:t>e</w:t>
      </w:r>
      <w:r w:rsidRPr="008E2EC3">
        <w:rPr>
          <w:i w:val="0"/>
          <w:sz w:val="22"/>
          <w:szCs w:val="22"/>
          <w:u w:val="none"/>
        </w:rPr>
        <w:t>r</w:t>
      </w:r>
      <w:r w:rsidRPr="008E2EC3">
        <w:rPr>
          <w:i w:val="0"/>
          <w:spacing w:val="-2"/>
          <w:sz w:val="22"/>
          <w:szCs w:val="22"/>
          <w:u w:val="none"/>
        </w:rPr>
        <w:t>gele</w:t>
      </w:r>
      <w:r w:rsidRPr="008E2EC3">
        <w:rPr>
          <w:i w:val="0"/>
          <w:sz w:val="22"/>
          <w:szCs w:val="22"/>
          <w:u w:val="none"/>
        </w:rPr>
        <w:t>r</w:t>
      </w:r>
      <w:r w:rsidRPr="008E2EC3">
        <w:rPr>
          <w:i w:val="0"/>
          <w:spacing w:val="-2"/>
          <w:sz w:val="22"/>
          <w:szCs w:val="22"/>
          <w:u w:val="none"/>
        </w:rPr>
        <w:t>in</w:t>
      </w:r>
      <w:r w:rsidRPr="008E2EC3">
        <w:rPr>
          <w:i w:val="0"/>
          <w:sz w:val="22"/>
          <w:szCs w:val="22"/>
          <w:u w:val="none"/>
        </w:rPr>
        <w:t xml:space="preserve">e </w:t>
      </w:r>
      <w:r w:rsidRPr="008E2EC3">
        <w:rPr>
          <w:i w:val="0"/>
          <w:spacing w:val="-2"/>
          <w:sz w:val="22"/>
          <w:szCs w:val="22"/>
          <w:u w:val="none"/>
        </w:rPr>
        <w:t>ili</w:t>
      </w:r>
      <w:r w:rsidRPr="008E2EC3">
        <w:rPr>
          <w:i w:val="0"/>
          <w:sz w:val="22"/>
          <w:szCs w:val="22"/>
          <w:u w:val="none"/>
        </w:rPr>
        <w:t>şk</w:t>
      </w:r>
      <w:r w:rsidRPr="008E2EC3">
        <w:rPr>
          <w:i w:val="0"/>
          <w:spacing w:val="-2"/>
          <w:sz w:val="22"/>
          <w:szCs w:val="22"/>
          <w:u w:val="none"/>
        </w:rPr>
        <w:t>i</w:t>
      </w:r>
      <w:r w:rsidRPr="008E2EC3">
        <w:rPr>
          <w:i w:val="0"/>
          <w:sz w:val="22"/>
          <w:szCs w:val="22"/>
          <w:u w:val="none"/>
        </w:rPr>
        <w:t xml:space="preserve">n </w:t>
      </w:r>
      <w:r w:rsidRPr="008E2EC3">
        <w:rPr>
          <w:i w:val="0"/>
          <w:spacing w:val="-2"/>
          <w:sz w:val="22"/>
          <w:szCs w:val="22"/>
          <w:u w:val="none"/>
        </w:rPr>
        <w:t>ge</w:t>
      </w:r>
      <w:r w:rsidRPr="008E2EC3">
        <w:rPr>
          <w:i w:val="0"/>
          <w:sz w:val="22"/>
          <w:szCs w:val="22"/>
          <w:u w:val="none"/>
        </w:rPr>
        <w:t>rç</w:t>
      </w:r>
      <w:r w:rsidRPr="008E2EC3">
        <w:rPr>
          <w:i w:val="0"/>
          <w:spacing w:val="-2"/>
          <w:sz w:val="22"/>
          <w:szCs w:val="22"/>
          <w:u w:val="none"/>
        </w:rPr>
        <w:t>e</w:t>
      </w:r>
      <w:r w:rsidRPr="008E2EC3">
        <w:rPr>
          <w:i w:val="0"/>
          <w:sz w:val="22"/>
          <w:szCs w:val="22"/>
          <w:u w:val="none"/>
        </w:rPr>
        <w:t>k</w:t>
      </w:r>
      <w:r w:rsidRPr="008E2EC3">
        <w:rPr>
          <w:i w:val="0"/>
          <w:spacing w:val="-2"/>
          <w:sz w:val="22"/>
          <w:szCs w:val="22"/>
          <w:u w:val="none"/>
        </w:rPr>
        <w:t>le</w:t>
      </w:r>
      <w:r w:rsidRPr="008E2EC3">
        <w:rPr>
          <w:i w:val="0"/>
          <w:sz w:val="22"/>
          <w:szCs w:val="22"/>
          <w:u w:val="none"/>
        </w:rPr>
        <w:t>şm</w:t>
      </w:r>
      <w:r w:rsidRPr="008E2EC3">
        <w:rPr>
          <w:i w:val="0"/>
          <w:spacing w:val="-2"/>
          <w:sz w:val="22"/>
          <w:szCs w:val="22"/>
          <w:u w:val="none"/>
        </w:rPr>
        <w:t>e</w:t>
      </w:r>
      <w:r w:rsidRPr="008E2EC3">
        <w:rPr>
          <w:i w:val="0"/>
          <w:spacing w:val="3"/>
          <w:sz w:val="22"/>
          <w:szCs w:val="22"/>
          <w:u w:val="none"/>
        </w:rPr>
        <w:t>l</w:t>
      </w:r>
      <w:r w:rsidRPr="008E2EC3">
        <w:rPr>
          <w:i w:val="0"/>
          <w:spacing w:val="-2"/>
          <w:sz w:val="22"/>
          <w:szCs w:val="22"/>
          <w:u w:val="none"/>
        </w:rPr>
        <w:t>e</w:t>
      </w:r>
      <w:r w:rsidRPr="008E2EC3">
        <w:rPr>
          <w:i w:val="0"/>
          <w:sz w:val="22"/>
          <w:szCs w:val="22"/>
          <w:u w:val="none"/>
        </w:rPr>
        <w:t xml:space="preserve">ri </w:t>
      </w:r>
      <w:r w:rsidRPr="008E2EC3">
        <w:rPr>
          <w:i w:val="0"/>
          <w:spacing w:val="-2"/>
          <w:sz w:val="22"/>
          <w:szCs w:val="22"/>
          <w:u w:val="none"/>
        </w:rPr>
        <w:t>a</w:t>
      </w:r>
      <w:r w:rsidRPr="008E2EC3">
        <w:rPr>
          <w:i w:val="0"/>
          <w:sz w:val="22"/>
          <w:szCs w:val="22"/>
          <w:u w:val="none"/>
        </w:rPr>
        <w:t>ş</w:t>
      </w:r>
      <w:r w:rsidRPr="008E2EC3">
        <w:rPr>
          <w:i w:val="0"/>
          <w:spacing w:val="-2"/>
          <w:sz w:val="22"/>
          <w:szCs w:val="22"/>
          <w:u w:val="none"/>
        </w:rPr>
        <w:t>ağ</w:t>
      </w:r>
      <w:r w:rsidRPr="008E2EC3">
        <w:rPr>
          <w:i w:val="0"/>
          <w:spacing w:val="1"/>
          <w:sz w:val="22"/>
          <w:szCs w:val="22"/>
          <w:u w:val="none"/>
        </w:rPr>
        <w:t>ı</w:t>
      </w:r>
      <w:r w:rsidRPr="008E2EC3">
        <w:rPr>
          <w:i w:val="0"/>
          <w:spacing w:val="-2"/>
          <w:sz w:val="22"/>
          <w:szCs w:val="22"/>
          <w:u w:val="none"/>
        </w:rPr>
        <w:t>da</w:t>
      </w:r>
      <w:r w:rsidRPr="008E2EC3">
        <w:rPr>
          <w:i w:val="0"/>
          <w:sz w:val="22"/>
          <w:szCs w:val="22"/>
          <w:u w:val="none"/>
        </w:rPr>
        <w:t xml:space="preserve">ki </w:t>
      </w:r>
      <w:r w:rsidRPr="008E2EC3">
        <w:rPr>
          <w:i w:val="0"/>
          <w:spacing w:val="1"/>
          <w:sz w:val="22"/>
          <w:szCs w:val="22"/>
          <w:u w:val="none"/>
        </w:rPr>
        <w:t>t</w:t>
      </w:r>
      <w:r w:rsidRPr="008E2EC3">
        <w:rPr>
          <w:i w:val="0"/>
          <w:spacing w:val="-2"/>
          <w:sz w:val="22"/>
          <w:szCs w:val="22"/>
          <w:u w:val="none"/>
        </w:rPr>
        <w:t>ablo</w:t>
      </w:r>
      <w:r w:rsidRPr="008E2EC3">
        <w:rPr>
          <w:i w:val="0"/>
          <w:sz w:val="22"/>
          <w:szCs w:val="22"/>
          <w:u w:val="none"/>
        </w:rPr>
        <w:t>ya</w:t>
      </w:r>
      <w:r w:rsidRPr="008E2EC3">
        <w:rPr>
          <w:i w:val="0"/>
          <w:spacing w:val="5"/>
          <w:sz w:val="22"/>
          <w:szCs w:val="22"/>
          <w:u w:val="none"/>
        </w:rPr>
        <w:t xml:space="preserve"> </w:t>
      </w:r>
      <w:r w:rsidRPr="008E2EC3">
        <w:rPr>
          <w:i w:val="0"/>
          <w:spacing w:val="-2"/>
          <w:sz w:val="22"/>
          <w:szCs w:val="22"/>
          <w:u w:val="none"/>
        </w:rPr>
        <w:t>gö</w:t>
      </w:r>
      <w:r w:rsidRPr="008E2EC3">
        <w:rPr>
          <w:i w:val="0"/>
          <w:sz w:val="22"/>
          <w:szCs w:val="22"/>
          <w:u w:val="none"/>
        </w:rPr>
        <w:t xml:space="preserve">re </w:t>
      </w:r>
      <w:r w:rsidRPr="008E2EC3">
        <w:rPr>
          <w:i w:val="0"/>
          <w:spacing w:val="-2"/>
          <w:sz w:val="22"/>
          <w:szCs w:val="22"/>
          <w:u w:val="none"/>
        </w:rPr>
        <w:t>doldu</w:t>
      </w:r>
      <w:r w:rsidRPr="008E2EC3">
        <w:rPr>
          <w:i w:val="0"/>
          <w:sz w:val="22"/>
          <w:szCs w:val="22"/>
          <w:u w:val="none"/>
        </w:rPr>
        <w:t>r</w:t>
      </w:r>
      <w:r w:rsidRPr="008E2EC3">
        <w:rPr>
          <w:i w:val="0"/>
          <w:spacing w:val="-2"/>
          <w:sz w:val="22"/>
          <w:szCs w:val="22"/>
          <w:u w:val="none"/>
        </w:rPr>
        <w:t>a</w:t>
      </w:r>
      <w:r w:rsidRPr="008E2EC3">
        <w:rPr>
          <w:i w:val="0"/>
          <w:sz w:val="22"/>
          <w:szCs w:val="22"/>
          <w:u w:val="none"/>
        </w:rPr>
        <w:t>c</w:t>
      </w:r>
      <w:r w:rsidRPr="008E2EC3">
        <w:rPr>
          <w:i w:val="0"/>
          <w:spacing w:val="-2"/>
          <w:sz w:val="22"/>
          <w:szCs w:val="22"/>
          <w:u w:val="none"/>
        </w:rPr>
        <w:t>a</w:t>
      </w:r>
      <w:r w:rsidRPr="008E2EC3">
        <w:rPr>
          <w:i w:val="0"/>
          <w:sz w:val="22"/>
          <w:szCs w:val="22"/>
          <w:u w:val="none"/>
        </w:rPr>
        <w:t>k</w:t>
      </w:r>
      <w:r w:rsidRPr="008E2EC3">
        <w:rPr>
          <w:i w:val="0"/>
          <w:spacing w:val="1"/>
          <w:sz w:val="22"/>
          <w:szCs w:val="22"/>
          <w:u w:val="none"/>
        </w:rPr>
        <w:t>tı</w:t>
      </w:r>
      <w:r w:rsidRPr="008E2EC3">
        <w:rPr>
          <w:i w:val="0"/>
          <w:sz w:val="22"/>
          <w:szCs w:val="22"/>
          <w:u w:val="none"/>
        </w:rPr>
        <w:t>r.</w:t>
      </w:r>
    </w:p>
    <w:p w:rsidR="008A53C7" w:rsidRPr="008E2EC3" w:rsidRDefault="008A53C7" w:rsidP="005C4F64">
      <w:pPr>
        <w:pStyle w:val="GvdeMetni"/>
        <w:kinsoku w:val="0"/>
        <w:overflowPunct w:val="0"/>
        <w:ind w:left="720" w:right="122" w:firstLine="600"/>
        <w:jc w:val="both"/>
        <w:rPr>
          <w:i w:val="0"/>
          <w:sz w:val="22"/>
          <w:szCs w:val="22"/>
          <w:u w:val="none"/>
        </w:rPr>
      </w:pPr>
    </w:p>
    <w:tbl>
      <w:tblPr>
        <w:tblW w:w="10050" w:type="dxa"/>
        <w:tblCellMar>
          <w:left w:w="70" w:type="dxa"/>
          <w:right w:w="70" w:type="dxa"/>
        </w:tblCellMar>
        <w:tblLook w:val="04A0" w:firstRow="1" w:lastRow="0" w:firstColumn="1" w:lastColumn="0" w:noHBand="0" w:noVBand="1"/>
      </w:tblPr>
      <w:tblGrid>
        <w:gridCol w:w="3342"/>
        <w:gridCol w:w="6708"/>
      </w:tblGrid>
      <w:tr w:rsidR="008A53C7" w:rsidRPr="008A53C7" w:rsidTr="008A53C7">
        <w:trPr>
          <w:trHeight w:val="485"/>
        </w:trPr>
        <w:tc>
          <w:tcPr>
            <w:tcW w:w="3342" w:type="dxa"/>
            <w:tcBorders>
              <w:top w:val="double" w:sz="6" w:space="0" w:color="FFFFFF"/>
              <w:left w:val="double" w:sz="6" w:space="0" w:color="FFFFFF"/>
              <w:bottom w:val="double" w:sz="6" w:space="0" w:color="FFFFFF"/>
              <w:right w:val="double" w:sz="6" w:space="0" w:color="FFFFFF"/>
            </w:tcBorders>
            <w:shd w:val="clear" w:color="000000" w:fill="002060"/>
            <w:noWrap/>
            <w:vAlign w:val="center"/>
            <w:hideMark/>
          </w:tcPr>
          <w:p w:rsidR="008A53C7" w:rsidRPr="008A53C7" w:rsidRDefault="008A53C7" w:rsidP="008A53C7">
            <w:pPr>
              <w:widowControl/>
              <w:autoSpaceDE/>
              <w:autoSpaceDN/>
              <w:adjustRightInd/>
              <w:rPr>
                <w:rFonts w:ascii="Arial" w:eastAsia="Times New Roman" w:hAnsi="Arial" w:cs="Arial"/>
                <w:b/>
                <w:color w:val="FFFFFF"/>
              </w:rPr>
            </w:pPr>
            <w:r w:rsidRPr="008A53C7">
              <w:rPr>
                <w:rFonts w:ascii="Arial" w:eastAsia="Times New Roman" w:hAnsi="Arial" w:cs="Arial"/>
                <w:b/>
                <w:color w:val="FFFFFF"/>
              </w:rPr>
              <w:t>Birim Adı</w:t>
            </w:r>
          </w:p>
        </w:tc>
        <w:tc>
          <w:tcPr>
            <w:tcW w:w="6708" w:type="dxa"/>
            <w:tcBorders>
              <w:top w:val="double" w:sz="6" w:space="0" w:color="FFFFFF"/>
              <w:left w:val="nil"/>
              <w:bottom w:val="double" w:sz="6" w:space="0" w:color="FFFFFF"/>
              <w:right w:val="double" w:sz="6" w:space="0" w:color="FFFFFF"/>
            </w:tcBorders>
            <w:shd w:val="clear" w:color="000000" w:fill="D9E1F2"/>
            <w:noWrap/>
            <w:vAlign w:val="bottom"/>
            <w:hideMark/>
          </w:tcPr>
          <w:p w:rsidR="008A53C7" w:rsidRPr="008A53C7" w:rsidRDefault="008A53C7" w:rsidP="008A53C7">
            <w:pPr>
              <w:widowControl/>
              <w:autoSpaceDE/>
              <w:autoSpaceDN/>
              <w:adjustRightInd/>
              <w:rPr>
                <w:rFonts w:ascii="Arial" w:eastAsia="Times New Roman" w:hAnsi="Arial" w:cs="Arial"/>
                <w:color w:val="000000"/>
              </w:rPr>
            </w:pPr>
            <w:r w:rsidRPr="008A53C7">
              <w:rPr>
                <w:rFonts w:ascii="Arial" w:eastAsia="Times New Roman" w:hAnsi="Arial" w:cs="Arial"/>
                <w:color w:val="000000"/>
              </w:rPr>
              <w:t> </w:t>
            </w:r>
          </w:p>
        </w:tc>
      </w:tr>
      <w:tr w:rsidR="008A53C7" w:rsidRPr="008A53C7" w:rsidTr="008A53C7">
        <w:trPr>
          <w:trHeight w:val="485"/>
        </w:trPr>
        <w:tc>
          <w:tcPr>
            <w:tcW w:w="3342" w:type="dxa"/>
            <w:tcBorders>
              <w:top w:val="nil"/>
              <w:left w:val="double" w:sz="6" w:space="0" w:color="FFFFFF"/>
              <w:bottom w:val="double" w:sz="6" w:space="0" w:color="FFFFFF"/>
              <w:right w:val="double" w:sz="6" w:space="0" w:color="FFFFFF"/>
            </w:tcBorders>
            <w:shd w:val="clear" w:color="000000" w:fill="002060"/>
            <w:noWrap/>
            <w:vAlign w:val="center"/>
            <w:hideMark/>
          </w:tcPr>
          <w:p w:rsidR="008A53C7" w:rsidRPr="008A53C7" w:rsidRDefault="008A53C7" w:rsidP="008A53C7">
            <w:pPr>
              <w:widowControl/>
              <w:autoSpaceDE/>
              <w:autoSpaceDN/>
              <w:adjustRightInd/>
              <w:rPr>
                <w:rFonts w:ascii="Arial" w:eastAsia="Times New Roman" w:hAnsi="Arial" w:cs="Arial"/>
                <w:b/>
                <w:color w:val="FFFFFF"/>
              </w:rPr>
            </w:pPr>
            <w:r w:rsidRPr="008A53C7">
              <w:rPr>
                <w:rFonts w:ascii="Arial" w:eastAsia="Times New Roman" w:hAnsi="Arial" w:cs="Arial"/>
                <w:b/>
                <w:color w:val="FFFFFF"/>
              </w:rPr>
              <w:t>Stratejik Amaç</w:t>
            </w:r>
          </w:p>
        </w:tc>
        <w:tc>
          <w:tcPr>
            <w:tcW w:w="6708" w:type="dxa"/>
            <w:tcBorders>
              <w:top w:val="nil"/>
              <w:left w:val="nil"/>
              <w:bottom w:val="double" w:sz="6" w:space="0" w:color="FFFFFF"/>
              <w:right w:val="double" w:sz="6" w:space="0" w:color="FFFFFF"/>
            </w:tcBorders>
            <w:shd w:val="clear" w:color="000000" w:fill="D9E1F2"/>
            <w:noWrap/>
            <w:vAlign w:val="bottom"/>
            <w:hideMark/>
          </w:tcPr>
          <w:p w:rsidR="008A53C7" w:rsidRPr="008A53C7" w:rsidRDefault="008A53C7" w:rsidP="008A53C7">
            <w:pPr>
              <w:widowControl/>
              <w:autoSpaceDE/>
              <w:autoSpaceDN/>
              <w:adjustRightInd/>
              <w:rPr>
                <w:rFonts w:ascii="Arial" w:eastAsia="Times New Roman" w:hAnsi="Arial" w:cs="Arial"/>
                <w:color w:val="000000"/>
              </w:rPr>
            </w:pPr>
            <w:r w:rsidRPr="008A53C7">
              <w:rPr>
                <w:rFonts w:ascii="Arial" w:eastAsia="Times New Roman" w:hAnsi="Arial" w:cs="Arial"/>
                <w:color w:val="000000"/>
              </w:rPr>
              <w:t> </w:t>
            </w:r>
          </w:p>
        </w:tc>
      </w:tr>
      <w:tr w:rsidR="008A53C7" w:rsidRPr="008A53C7" w:rsidTr="008A53C7">
        <w:trPr>
          <w:trHeight w:val="485"/>
        </w:trPr>
        <w:tc>
          <w:tcPr>
            <w:tcW w:w="3342" w:type="dxa"/>
            <w:tcBorders>
              <w:top w:val="nil"/>
              <w:left w:val="double" w:sz="6" w:space="0" w:color="FFFFFF"/>
              <w:bottom w:val="double" w:sz="6" w:space="0" w:color="FFFFFF"/>
              <w:right w:val="double" w:sz="6" w:space="0" w:color="FFFFFF"/>
            </w:tcBorders>
            <w:shd w:val="clear" w:color="000000" w:fill="002060"/>
            <w:noWrap/>
            <w:vAlign w:val="center"/>
            <w:hideMark/>
          </w:tcPr>
          <w:p w:rsidR="008A53C7" w:rsidRPr="008A53C7" w:rsidRDefault="008A53C7" w:rsidP="008A53C7">
            <w:pPr>
              <w:widowControl/>
              <w:autoSpaceDE/>
              <w:autoSpaceDN/>
              <w:adjustRightInd/>
              <w:rPr>
                <w:rFonts w:ascii="Arial" w:eastAsia="Times New Roman" w:hAnsi="Arial" w:cs="Arial"/>
                <w:b/>
                <w:color w:val="FFFFFF"/>
              </w:rPr>
            </w:pPr>
            <w:r w:rsidRPr="008A53C7">
              <w:rPr>
                <w:rFonts w:ascii="Arial" w:eastAsia="Times New Roman" w:hAnsi="Arial" w:cs="Arial"/>
                <w:b/>
                <w:color w:val="FFFFFF"/>
              </w:rPr>
              <w:t>Stratejik Hedef</w:t>
            </w:r>
          </w:p>
        </w:tc>
        <w:tc>
          <w:tcPr>
            <w:tcW w:w="6708" w:type="dxa"/>
            <w:tcBorders>
              <w:top w:val="nil"/>
              <w:left w:val="nil"/>
              <w:bottom w:val="double" w:sz="6" w:space="0" w:color="FFFFFF"/>
              <w:right w:val="double" w:sz="6" w:space="0" w:color="FFFFFF"/>
            </w:tcBorders>
            <w:shd w:val="clear" w:color="000000" w:fill="D9E1F2"/>
            <w:noWrap/>
            <w:vAlign w:val="bottom"/>
            <w:hideMark/>
          </w:tcPr>
          <w:p w:rsidR="008A53C7" w:rsidRPr="008A53C7" w:rsidRDefault="008A53C7" w:rsidP="008A53C7">
            <w:pPr>
              <w:widowControl/>
              <w:autoSpaceDE/>
              <w:autoSpaceDN/>
              <w:adjustRightInd/>
              <w:rPr>
                <w:rFonts w:ascii="Arial" w:eastAsia="Times New Roman" w:hAnsi="Arial" w:cs="Arial"/>
                <w:color w:val="000000"/>
              </w:rPr>
            </w:pPr>
            <w:r w:rsidRPr="008A53C7">
              <w:rPr>
                <w:rFonts w:ascii="Arial" w:eastAsia="Times New Roman" w:hAnsi="Arial" w:cs="Arial"/>
                <w:color w:val="000000"/>
              </w:rPr>
              <w:t> </w:t>
            </w:r>
          </w:p>
        </w:tc>
      </w:tr>
    </w:tbl>
    <w:p w:rsidR="008C40A2" w:rsidRPr="008A53C7" w:rsidRDefault="008C40A2" w:rsidP="00751545">
      <w:pPr>
        <w:tabs>
          <w:tab w:val="left" w:pos="1305"/>
        </w:tabs>
        <w:spacing w:line="360" w:lineRule="auto"/>
        <w:rPr>
          <w:rFonts w:ascii="Arial" w:hAnsi="Arial" w:cs="Arial"/>
          <w:b/>
          <w:bCs/>
          <w:spacing w:val="-2"/>
          <w:sz w:val="16"/>
          <w:szCs w:val="16"/>
        </w:rPr>
      </w:pPr>
    </w:p>
    <w:tbl>
      <w:tblPr>
        <w:tblW w:w="10107" w:type="dxa"/>
        <w:tblCellMar>
          <w:left w:w="70" w:type="dxa"/>
          <w:right w:w="70" w:type="dxa"/>
        </w:tblCellMar>
        <w:tblLook w:val="04A0" w:firstRow="1" w:lastRow="0" w:firstColumn="1" w:lastColumn="0" w:noHBand="0" w:noVBand="1"/>
      </w:tblPr>
      <w:tblGrid>
        <w:gridCol w:w="375"/>
        <w:gridCol w:w="1288"/>
        <w:gridCol w:w="2914"/>
        <w:gridCol w:w="1326"/>
        <w:gridCol w:w="1551"/>
        <w:gridCol w:w="1510"/>
        <w:gridCol w:w="1143"/>
      </w:tblGrid>
      <w:tr w:rsidR="002B3636" w:rsidRPr="002B3636" w:rsidTr="008A53C7">
        <w:trPr>
          <w:trHeight w:val="565"/>
        </w:trPr>
        <w:tc>
          <w:tcPr>
            <w:tcW w:w="4738" w:type="dxa"/>
            <w:gridSpan w:val="3"/>
            <w:tcBorders>
              <w:top w:val="double" w:sz="6" w:space="0" w:color="FFFFFF"/>
              <w:left w:val="double" w:sz="6" w:space="0" w:color="FFFFFF"/>
              <w:bottom w:val="double" w:sz="6" w:space="0" w:color="FFFFFF"/>
              <w:right w:val="double" w:sz="6" w:space="0" w:color="FFFFFF"/>
            </w:tcBorders>
            <w:shd w:val="clear" w:color="auto" w:fill="002060"/>
            <w:vAlign w:val="center"/>
            <w:hideMark/>
          </w:tcPr>
          <w:p w:rsidR="002B3636" w:rsidRPr="002B3636" w:rsidRDefault="002B3636" w:rsidP="002B3636">
            <w:pPr>
              <w:widowControl/>
              <w:autoSpaceDE/>
              <w:autoSpaceDN/>
              <w:adjustRightInd/>
              <w:jc w:val="center"/>
              <w:rPr>
                <w:rFonts w:ascii="Arial" w:eastAsia="Times New Roman" w:hAnsi="Arial" w:cs="Arial"/>
                <w:b/>
                <w:bCs/>
                <w:color w:val="FFFFFF"/>
              </w:rPr>
            </w:pPr>
            <w:r w:rsidRPr="002B3636">
              <w:rPr>
                <w:rFonts w:ascii="Arial" w:eastAsia="Times New Roman" w:hAnsi="Arial" w:cs="Arial"/>
                <w:b/>
                <w:bCs/>
                <w:color w:val="FFFFFF"/>
              </w:rPr>
              <w:t xml:space="preserve">Performans Göstergeleri          </w:t>
            </w:r>
          </w:p>
        </w:tc>
        <w:tc>
          <w:tcPr>
            <w:tcW w:w="1261" w:type="dxa"/>
            <w:tcBorders>
              <w:top w:val="double" w:sz="6" w:space="0" w:color="FFFFFF"/>
              <w:left w:val="nil"/>
              <w:bottom w:val="double" w:sz="6" w:space="0" w:color="FFFFFF"/>
              <w:right w:val="double" w:sz="6" w:space="0" w:color="FFFFFF"/>
            </w:tcBorders>
            <w:shd w:val="clear" w:color="auto" w:fill="002060"/>
            <w:noWrap/>
            <w:vAlign w:val="center"/>
            <w:hideMark/>
          </w:tcPr>
          <w:p w:rsidR="002B3636" w:rsidRPr="002B3636" w:rsidRDefault="002B3636" w:rsidP="002B3636">
            <w:pPr>
              <w:widowControl/>
              <w:autoSpaceDE/>
              <w:autoSpaceDN/>
              <w:adjustRightInd/>
              <w:jc w:val="center"/>
              <w:rPr>
                <w:rFonts w:ascii="Arial" w:eastAsia="Times New Roman" w:hAnsi="Arial" w:cs="Arial"/>
                <w:b/>
                <w:bCs/>
                <w:color w:val="FFFFFF"/>
              </w:rPr>
            </w:pPr>
            <w:r w:rsidRPr="002B3636">
              <w:rPr>
                <w:rFonts w:ascii="Arial" w:eastAsia="Times New Roman" w:hAnsi="Arial" w:cs="Arial"/>
                <w:b/>
                <w:bCs/>
                <w:color w:val="FFFFFF"/>
              </w:rPr>
              <w:t>Hedeflenen</w:t>
            </w:r>
          </w:p>
        </w:tc>
        <w:tc>
          <w:tcPr>
            <w:tcW w:w="1551" w:type="dxa"/>
            <w:tcBorders>
              <w:top w:val="double" w:sz="6" w:space="0" w:color="FFFFFF"/>
              <w:left w:val="nil"/>
              <w:bottom w:val="double" w:sz="6" w:space="0" w:color="FFFFFF"/>
              <w:right w:val="double" w:sz="6" w:space="0" w:color="FFFFFF"/>
            </w:tcBorders>
            <w:shd w:val="clear" w:color="auto" w:fill="002060"/>
            <w:noWrap/>
            <w:vAlign w:val="center"/>
            <w:hideMark/>
          </w:tcPr>
          <w:p w:rsidR="002B3636" w:rsidRPr="002B3636" w:rsidRDefault="002B3636" w:rsidP="002B3636">
            <w:pPr>
              <w:widowControl/>
              <w:autoSpaceDE/>
              <w:autoSpaceDN/>
              <w:adjustRightInd/>
              <w:jc w:val="center"/>
              <w:rPr>
                <w:rFonts w:ascii="Arial" w:eastAsia="Times New Roman" w:hAnsi="Arial" w:cs="Arial"/>
                <w:b/>
                <w:bCs/>
                <w:color w:val="FFFFFF"/>
              </w:rPr>
            </w:pPr>
            <w:r w:rsidRPr="002B3636">
              <w:rPr>
                <w:rFonts w:ascii="Arial" w:eastAsia="Times New Roman" w:hAnsi="Arial" w:cs="Arial"/>
                <w:b/>
                <w:bCs/>
                <w:color w:val="FFFFFF"/>
              </w:rPr>
              <w:t>Gerçekleşen</w:t>
            </w:r>
          </w:p>
        </w:tc>
        <w:tc>
          <w:tcPr>
            <w:tcW w:w="1414" w:type="dxa"/>
            <w:tcBorders>
              <w:top w:val="double" w:sz="6" w:space="0" w:color="FFFFFF"/>
              <w:left w:val="nil"/>
              <w:bottom w:val="double" w:sz="6" w:space="0" w:color="FFFFFF"/>
              <w:right w:val="double" w:sz="6" w:space="0" w:color="FFFFFF"/>
            </w:tcBorders>
            <w:shd w:val="clear" w:color="auto" w:fill="002060"/>
            <w:vAlign w:val="center"/>
            <w:hideMark/>
          </w:tcPr>
          <w:p w:rsidR="002B3636" w:rsidRPr="002B3636" w:rsidRDefault="002B3636" w:rsidP="002B3636">
            <w:pPr>
              <w:widowControl/>
              <w:autoSpaceDE/>
              <w:autoSpaceDN/>
              <w:adjustRightInd/>
              <w:jc w:val="center"/>
              <w:rPr>
                <w:rFonts w:ascii="Arial" w:eastAsia="Times New Roman" w:hAnsi="Arial" w:cs="Arial"/>
                <w:b/>
                <w:bCs/>
                <w:color w:val="FFFFFF"/>
              </w:rPr>
            </w:pPr>
            <w:r w:rsidRPr="002B3636">
              <w:rPr>
                <w:rFonts w:ascii="Arial" w:eastAsia="Times New Roman" w:hAnsi="Arial" w:cs="Arial"/>
                <w:b/>
                <w:bCs/>
                <w:color w:val="FFFFFF"/>
              </w:rPr>
              <w:t>Gerçekleşme Oranı (%)</w:t>
            </w:r>
          </w:p>
        </w:tc>
        <w:tc>
          <w:tcPr>
            <w:tcW w:w="1142" w:type="dxa"/>
            <w:tcBorders>
              <w:top w:val="double" w:sz="6" w:space="0" w:color="FFFFFF"/>
              <w:left w:val="nil"/>
              <w:bottom w:val="double" w:sz="6" w:space="0" w:color="FFFFFF"/>
              <w:right w:val="double" w:sz="6" w:space="0" w:color="FFFFFF"/>
            </w:tcBorders>
            <w:shd w:val="clear" w:color="auto" w:fill="002060"/>
            <w:vAlign w:val="center"/>
            <w:hideMark/>
          </w:tcPr>
          <w:p w:rsidR="002B3636" w:rsidRPr="002B3636" w:rsidRDefault="002B3636" w:rsidP="002B3636">
            <w:pPr>
              <w:widowControl/>
              <w:autoSpaceDE/>
              <w:autoSpaceDN/>
              <w:adjustRightInd/>
              <w:jc w:val="center"/>
              <w:rPr>
                <w:rFonts w:ascii="Arial" w:eastAsia="Times New Roman" w:hAnsi="Arial" w:cs="Arial"/>
                <w:b/>
                <w:bCs/>
                <w:color w:val="FFFFFF"/>
              </w:rPr>
            </w:pPr>
            <w:r w:rsidRPr="002B3636">
              <w:rPr>
                <w:rFonts w:ascii="Arial" w:eastAsia="Times New Roman" w:hAnsi="Arial" w:cs="Arial"/>
                <w:b/>
                <w:bCs/>
                <w:color w:val="FFFFFF"/>
              </w:rPr>
              <w:t>Sapma Oranı (%)</w:t>
            </w:r>
          </w:p>
        </w:tc>
      </w:tr>
      <w:tr w:rsidR="002B3636" w:rsidRPr="002B3636" w:rsidTr="008A53C7">
        <w:trPr>
          <w:trHeight w:val="35"/>
        </w:trPr>
        <w:tc>
          <w:tcPr>
            <w:tcW w:w="4738" w:type="dxa"/>
            <w:gridSpan w:val="3"/>
            <w:tcBorders>
              <w:top w:val="nil"/>
              <w:left w:val="single" w:sz="8" w:space="0" w:color="FFFFFF"/>
              <w:bottom w:val="nil"/>
              <w:right w:val="single" w:sz="8" w:space="0" w:color="FFFFFF"/>
            </w:tcBorders>
            <w:shd w:val="clear" w:color="000000" w:fill="FFFFFF"/>
            <w:hideMark/>
          </w:tcPr>
          <w:p w:rsidR="002B3636" w:rsidRPr="008A53C7" w:rsidRDefault="002B3636" w:rsidP="002B3636">
            <w:pPr>
              <w:widowControl/>
              <w:autoSpaceDE/>
              <w:autoSpaceDN/>
              <w:adjustRightInd/>
              <w:rPr>
                <w:rFonts w:ascii="Calibri" w:eastAsia="Times New Roman" w:hAnsi="Calibri" w:cs="Calibri"/>
                <w:color w:val="000000"/>
                <w:sz w:val="16"/>
                <w:szCs w:val="16"/>
              </w:rPr>
            </w:pPr>
            <w:r w:rsidRPr="008A53C7">
              <w:rPr>
                <w:rFonts w:ascii="Calibri" w:eastAsia="Times New Roman" w:hAnsi="Calibri" w:cs="Calibri"/>
                <w:color w:val="000000"/>
                <w:sz w:val="16"/>
                <w:szCs w:val="16"/>
              </w:rPr>
              <w:t> </w:t>
            </w:r>
          </w:p>
        </w:tc>
        <w:tc>
          <w:tcPr>
            <w:tcW w:w="1261" w:type="dxa"/>
            <w:tcBorders>
              <w:top w:val="nil"/>
              <w:left w:val="nil"/>
              <w:bottom w:val="nil"/>
              <w:right w:val="nil"/>
            </w:tcBorders>
            <w:shd w:val="clear" w:color="000000" w:fill="FFFFFF"/>
            <w:noWrap/>
            <w:vAlign w:val="bottom"/>
            <w:hideMark/>
          </w:tcPr>
          <w:p w:rsidR="002B3636" w:rsidRPr="008A53C7" w:rsidRDefault="002B3636" w:rsidP="002B3636">
            <w:pPr>
              <w:widowControl/>
              <w:autoSpaceDE/>
              <w:autoSpaceDN/>
              <w:adjustRightInd/>
              <w:rPr>
                <w:rFonts w:ascii="Calibri" w:eastAsia="Times New Roman" w:hAnsi="Calibri" w:cs="Calibri"/>
                <w:color w:val="000000"/>
                <w:sz w:val="16"/>
                <w:szCs w:val="16"/>
              </w:rPr>
            </w:pPr>
            <w:r w:rsidRPr="008A53C7">
              <w:rPr>
                <w:rFonts w:ascii="Calibri" w:eastAsia="Times New Roman" w:hAnsi="Calibri" w:cs="Calibri"/>
                <w:color w:val="000000"/>
                <w:sz w:val="16"/>
                <w:szCs w:val="16"/>
              </w:rPr>
              <w:t> </w:t>
            </w:r>
          </w:p>
        </w:tc>
        <w:tc>
          <w:tcPr>
            <w:tcW w:w="1551" w:type="dxa"/>
            <w:tcBorders>
              <w:top w:val="nil"/>
              <w:left w:val="nil"/>
              <w:bottom w:val="nil"/>
              <w:right w:val="nil"/>
            </w:tcBorders>
            <w:shd w:val="clear" w:color="000000" w:fill="FFFFFF"/>
            <w:noWrap/>
            <w:vAlign w:val="bottom"/>
            <w:hideMark/>
          </w:tcPr>
          <w:p w:rsidR="002B3636" w:rsidRPr="008A53C7" w:rsidRDefault="002B3636" w:rsidP="002B3636">
            <w:pPr>
              <w:widowControl/>
              <w:autoSpaceDE/>
              <w:autoSpaceDN/>
              <w:adjustRightInd/>
              <w:rPr>
                <w:rFonts w:ascii="Calibri" w:eastAsia="Times New Roman" w:hAnsi="Calibri" w:cs="Calibri"/>
                <w:color w:val="000000"/>
                <w:sz w:val="16"/>
                <w:szCs w:val="16"/>
              </w:rPr>
            </w:pPr>
            <w:r w:rsidRPr="008A53C7">
              <w:rPr>
                <w:rFonts w:ascii="Calibri" w:eastAsia="Times New Roman" w:hAnsi="Calibri" w:cs="Calibri"/>
                <w:color w:val="000000"/>
                <w:sz w:val="16"/>
                <w:szCs w:val="16"/>
              </w:rPr>
              <w:t> </w:t>
            </w:r>
          </w:p>
        </w:tc>
        <w:tc>
          <w:tcPr>
            <w:tcW w:w="1414" w:type="dxa"/>
            <w:tcBorders>
              <w:top w:val="nil"/>
              <w:left w:val="nil"/>
              <w:bottom w:val="nil"/>
              <w:right w:val="nil"/>
            </w:tcBorders>
            <w:shd w:val="clear" w:color="000000" w:fill="FFFFFF"/>
            <w:vAlign w:val="center"/>
            <w:hideMark/>
          </w:tcPr>
          <w:p w:rsidR="002B3636" w:rsidRPr="008A53C7" w:rsidRDefault="002B3636" w:rsidP="002B3636">
            <w:pPr>
              <w:widowControl/>
              <w:autoSpaceDE/>
              <w:autoSpaceDN/>
              <w:adjustRightInd/>
              <w:jc w:val="center"/>
              <w:rPr>
                <w:rFonts w:ascii="Arial" w:eastAsia="Times New Roman" w:hAnsi="Arial" w:cs="Arial"/>
                <w:b/>
                <w:bCs/>
                <w:color w:val="FFFFFF"/>
                <w:sz w:val="16"/>
                <w:szCs w:val="16"/>
              </w:rPr>
            </w:pPr>
            <w:r w:rsidRPr="008A53C7">
              <w:rPr>
                <w:rFonts w:ascii="Arial" w:eastAsia="Times New Roman" w:hAnsi="Arial" w:cs="Arial"/>
                <w:b/>
                <w:bCs/>
                <w:color w:val="FFFFFF"/>
                <w:sz w:val="16"/>
                <w:szCs w:val="16"/>
              </w:rPr>
              <w:t> </w:t>
            </w:r>
          </w:p>
        </w:tc>
        <w:tc>
          <w:tcPr>
            <w:tcW w:w="1142" w:type="dxa"/>
            <w:tcBorders>
              <w:top w:val="nil"/>
              <w:left w:val="nil"/>
              <w:bottom w:val="nil"/>
              <w:right w:val="nil"/>
            </w:tcBorders>
            <w:shd w:val="clear" w:color="000000" w:fill="FFFFFF"/>
            <w:vAlign w:val="center"/>
            <w:hideMark/>
          </w:tcPr>
          <w:p w:rsidR="002B3636" w:rsidRPr="008A53C7" w:rsidRDefault="002B3636" w:rsidP="002B3636">
            <w:pPr>
              <w:widowControl/>
              <w:autoSpaceDE/>
              <w:autoSpaceDN/>
              <w:adjustRightInd/>
              <w:jc w:val="center"/>
              <w:rPr>
                <w:rFonts w:ascii="Arial" w:eastAsia="Times New Roman" w:hAnsi="Arial" w:cs="Arial"/>
                <w:b/>
                <w:bCs/>
                <w:color w:val="FFFFFF"/>
                <w:sz w:val="16"/>
                <w:szCs w:val="16"/>
              </w:rPr>
            </w:pPr>
            <w:r w:rsidRPr="008A53C7">
              <w:rPr>
                <w:rFonts w:ascii="Arial" w:eastAsia="Times New Roman" w:hAnsi="Arial" w:cs="Arial"/>
                <w:b/>
                <w:bCs/>
                <w:color w:val="FFFFFF"/>
                <w:sz w:val="16"/>
                <w:szCs w:val="16"/>
              </w:rPr>
              <w:t> </w:t>
            </w:r>
          </w:p>
        </w:tc>
      </w:tr>
      <w:tr w:rsidR="002B3636" w:rsidRPr="002B3636" w:rsidTr="002B3636">
        <w:trPr>
          <w:trHeight w:val="379"/>
        </w:trPr>
        <w:tc>
          <w:tcPr>
            <w:tcW w:w="375" w:type="dxa"/>
            <w:tcBorders>
              <w:top w:val="nil"/>
              <w:left w:val="nil"/>
              <w:bottom w:val="nil"/>
              <w:right w:val="nil"/>
            </w:tcBorders>
            <w:shd w:val="clear" w:color="000000" w:fill="002060"/>
            <w:vAlign w:val="center"/>
            <w:hideMark/>
          </w:tcPr>
          <w:p w:rsidR="002B3636" w:rsidRPr="002B3636" w:rsidRDefault="002B3636" w:rsidP="002B3636">
            <w:pPr>
              <w:widowControl/>
              <w:autoSpaceDE/>
              <w:autoSpaceDN/>
              <w:adjustRightInd/>
              <w:jc w:val="center"/>
              <w:rPr>
                <w:rFonts w:ascii="Arial" w:eastAsia="Times New Roman" w:hAnsi="Arial" w:cs="Arial"/>
                <w:b/>
                <w:bCs/>
                <w:color w:val="FFFFFF"/>
              </w:rPr>
            </w:pPr>
            <w:r w:rsidRPr="002B3636">
              <w:rPr>
                <w:rFonts w:ascii="Arial" w:eastAsia="Times New Roman" w:hAnsi="Arial" w:cs="Arial"/>
                <w:b/>
                <w:bCs/>
                <w:color w:val="FFFFFF"/>
              </w:rPr>
              <w:t>1</w:t>
            </w:r>
          </w:p>
        </w:tc>
        <w:tc>
          <w:tcPr>
            <w:tcW w:w="1329" w:type="dxa"/>
            <w:tcBorders>
              <w:top w:val="nil"/>
              <w:left w:val="nil"/>
              <w:bottom w:val="nil"/>
              <w:right w:val="nil"/>
            </w:tcBorders>
            <w:shd w:val="clear" w:color="000000" w:fill="D9E1F2"/>
            <w:vAlign w:val="center"/>
            <w:hideMark/>
          </w:tcPr>
          <w:p w:rsidR="002B3636" w:rsidRPr="002B3636" w:rsidRDefault="002B3636" w:rsidP="002B3636">
            <w:pPr>
              <w:widowControl/>
              <w:autoSpaceDE/>
              <w:autoSpaceDN/>
              <w:adjustRightInd/>
              <w:rPr>
                <w:rFonts w:ascii="Arial" w:eastAsia="Times New Roman" w:hAnsi="Arial" w:cs="Arial"/>
                <w:color w:val="000000"/>
              </w:rPr>
            </w:pPr>
            <w:r w:rsidRPr="002B3636">
              <w:rPr>
                <w:rFonts w:ascii="Arial" w:eastAsia="Times New Roman" w:hAnsi="Arial" w:cs="Arial"/>
                <w:color w:val="000000"/>
              </w:rPr>
              <w:t> </w:t>
            </w:r>
          </w:p>
        </w:tc>
        <w:tc>
          <w:tcPr>
            <w:tcW w:w="3034" w:type="dxa"/>
            <w:tcBorders>
              <w:top w:val="nil"/>
              <w:left w:val="nil"/>
              <w:bottom w:val="nil"/>
              <w:right w:val="nil"/>
            </w:tcBorders>
            <w:shd w:val="clear" w:color="000000" w:fill="D9E1F2"/>
            <w:vAlign w:val="center"/>
            <w:hideMark/>
          </w:tcPr>
          <w:p w:rsidR="002B3636" w:rsidRPr="002B3636" w:rsidRDefault="002B3636" w:rsidP="002B3636">
            <w:pPr>
              <w:widowControl/>
              <w:autoSpaceDE/>
              <w:autoSpaceDN/>
              <w:adjustRightInd/>
              <w:rPr>
                <w:rFonts w:ascii="Arial" w:eastAsia="Times New Roman" w:hAnsi="Arial" w:cs="Arial"/>
                <w:color w:val="000000"/>
              </w:rPr>
            </w:pPr>
            <w:r w:rsidRPr="002B3636">
              <w:rPr>
                <w:rFonts w:ascii="Arial" w:eastAsia="Times New Roman" w:hAnsi="Arial" w:cs="Arial"/>
                <w:color w:val="000000"/>
              </w:rPr>
              <w:t> </w:t>
            </w:r>
          </w:p>
        </w:tc>
        <w:tc>
          <w:tcPr>
            <w:tcW w:w="1261" w:type="dxa"/>
            <w:tcBorders>
              <w:top w:val="double" w:sz="6" w:space="0" w:color="FFFFFF"/>
              <w:left w:val="double" w:sz="6" w:space="0" w:color="FFFFFF"/>
              <w:bottom w:val="double" w:sz="6" w:space="0" w:color="FFFFFF"/>
              <w:right w:val="double" w:sz="6" w:space="0" w:color="FFFFFF"/>
            </w:tcBorders>
            <w:shd w:val="clear" w:color="000000" w:fill="D9E1F2"/>
            <w:vAlign w:val="center"/>
            <w:hideMark/>
          </w:tcPr>
          <w:p w:rsidR="002B3636" w:rsidRPr="002B3636" w:rsidRDefault="002B3636" w:rsidP="002B3636">
            <w:pPr>
              <w:widowControl/>
              <w:autoSpaceDE/>
              <w:autoSpaceDN/>
              <w:adjustRightInd/>
              <w:rPr>
                <w:rFonts w:ascii="Arial" w:eastAsia="Times New Roman" w:hAnsi="Arial" w:cs="Arial"/>
                <w:color w:val="000000"/>
              </w:rPr>
            </w:pPr>
            <w:r w:rsidRPr="002B3636">
              <w:rPr>
                <w:rFonts w:ascii="Arial" w:eastAsia="Times New Roman" w:hAnsi="Arial" w:cs="Arial"/>
                <w:color w:val="000000"/>
              </w:rPr>
              <w:t> </w:t>
            </w:r>
          </w:p>
        </w:tc>
        <w:tc>
          <w:tcPr>
            <w:tcW w:w="1551" w:type="dxa"/>
            <w:tcBorders>
              <w:top w:val="double" w:sz="6" w:space="0" w:color="FFFFFF"/>
              <w:left w:val="nil"/>
              <w:bottom w:val="double" w:sz="6" w:space="0" w:color="FFFFFF"/>
              <w:right w:val="double" w:sz="6" w:space="0" w:color="FFFFFF"/>
            </w:tcBorders>
            <w:shd w:val="clear" w:color="000000" w:fill="D9E1F2"/>
            <w:vAlign w:val="center"/>
            <w:hideMark/>
          </w:tcPr>
          <w:p w:rsidR="002B3636" w:rsidRPr="002B3636" w:rsidRDefault="002B3636" w:rsidP="002B3636">
            <w:pPr>
              <w:widowControl/>
              <w:autoSpaceDE/>
              <w:autoSpaceDN/>
              <w:adjustRightInd/>
              <w:rPr>
                <w:rFonts w:ascii="Arial" w:eastAsia="Times New Roman" w:hAnsi="Arial" w:cs="Arial"/>
                <w:color w:val="000000"/>
              </w:rPr>
            </w:pPr>
            <w:r w:rsidRPr="002B3636">
              <w:rPr>
                <w:rFonts w:ascii="Arial" w:eastAsia="Times New Roman" w:hAnsi="Arial" w:cs="Arial"/>
                <w:color w:val="000000"/>
              </w:rPr>
              <w:t> </w:t>
            </w:r>
          </w:p>
        </w:tc>
        <w:tc>
          <w:tcPr>
            <w:tcW w:w="1414" w:type="dxa"/>
            <w:tcBorders>
              <w:top w:val="double" w:sz="6" w:space="0" w:color="FFFFFF"/>
              <w:left w:val="nil"/>
              <w:bottom w:val="double" w:sz="6" w:space="0" w:color="FFFFFF"/>
              <w:right w:val="double" w:sz="6" w:space="0" w:color="FFFFFF"/>
            </w:tcBorders>
            <w:shd w:val="clear" w:color="000000" w:fill="D9E1F2"/>
            <w:noWrap/>
            <w:vAlign w:val="bottom"/>
            <w:hideMark/>
          </w:tcPr>
          <w:p w:rsidR="002B3636" w:rsidRPr="002B3636" w:rsidRDefault="002B3636" w:rsidP="002B3636">
            <w:pPr>
              <w:widowControl/>
              <w:autoSpaceDE/>
              <w:autoSpaceDN/>
              <w:adjustRightInd/>
              <w:rPr>
                <w:rFonts w:ascii="Calibri" w:eastAsia="Times New Roman" w:hAnsi="Calibri" w:cs="Calibri"/>
                <w:color w:val="000000"/>
              </w:rPr>
            </w:pPr>
            <w:r w:rsidRPr="002B3636">
              <w:rPr>
                <w:rFonts w:ascii="Calibri" w:eastAsia="Times New Roman" w:hAnsi="Calibri" w:cs="Calibri"/>
                <w:color w:val="000000"/>
              </w:rPr>
              <w:t> </w:t>
            </w:r>
          </w:p>
        </w:tc>
        <w:tc>
          <w:tcPr>
            <w:tcW w:w="1142" w:type="dxa"/>
            <w:tcBorders>
              <w:top w:val="double" w:sz="6" w:space="0" w:color="FFFFFF"/>
              <w:left w:val="nil"/>
              <w:bottom w:val="double" w:sz="6" w:space="0" w:color="FFFFFF"/>
              <w:right w:val="double" w:sz="6" w:space="0" w:color="FFFFFF"/>
            </w:tcBorders>
            <w:shd w:val="clear" w:color="000000" w:fill="D9E1F2"/>
            <w:noWrap/>
            <w:vAlign w:val="bottom"/>
            <w:hideMark/>
          </w:tcPr>
          <w:p w:rsidR="002B3636" w:rsidRPr="002B3636" w:rsidRDefault="002B3636" w:rsidP="002B3636">
            <w:pPr>
              <w:widowControl/>
              <w:autoSpaceDE/>
              <w:autoSpaceDN/>
              <w:adjustRightInd/>
              <w:rPr>
                <w:rFonts w:ascii="Calibri" w:eastAsia="Times New Roman" w:hAnsi="Calibri" w:cs="Calibri"/>
                <w:color w:val="000000"/>
              </w:rPr>
            </w:pPr>
            <w:r w:rsidRPr="002B3636">
              <w:rPr>
                <w:rFonts w:ascii="Calibri" w:eastAsia="Times New Roman" w:hAnsi="Calibri" w:cs="Calibri"/>
                <w:color w:val="000000"/>
              </w:rPr>
              <w:t> </w:t>
            </w:r>
          </w:p>
        </w:tc>
      </w:tr>
      <w:tr w:rsidR="002B3636" w:rsidRPr="002B3636" w:rsidTr="002B3636">
        <w:trPr>
          <w:trHeight w:val="379"/>
        </w:trPr>
        <w:tc>
          <w:tcPr>
            <w:tcW w:w="1704" w:type="dxa"/>
            <w:gridSpan w:val="2"/>
            <w:tcBorders>
              <w:top w:val="double" w:sz="6" w:space="0" w:color="FFFFFF"/>
              <w:left w:val="double" w:sz="6" w:space="0" w:color="FFFFFF"/>
              <w:bottom w:val="double" w:sz="6" w:space="0" w:color="FFFFFF"/>
              <w:right w:val="double" w:sz="6" w:space="0" w:color="FFFFFF"/>
            </w:tcBorders>
            <w:shd w:val="clear" w:color="000000" w:fill="002060"/>
            <w:vAlign w:val="center"/>
            <w:hideMark/>
          </w:tcPr>
          <w:p w:rsidR="002B3636" w:rsidRPr="002B3636" w:rsidRDefault="002B3636" w:rsidP="002B3636">
            <w:pPr>
              <w:widowControl/>
              <w:autoSpaceDE/>
              <w:autoSpaceDN/>
              <w:adjustRightInd/>
              <w:rPr>
                <w:rFonts w:ascii="Arial" w:eastAsia="Times New Roman" w:hAnsi="Arial" w:cs="Arial"/>
                <w:b/>
                <w:bCs/>
                <w:color w:val="FFFFFF"/>
              </w:rPr>
            </w:pPr>
            <w:r w:rsidRPr="002B3636">
              <w:rPr>
                <w:rFonts w:ascii="Arial" w:eastAsia="Times New Roman" w:hAnsi="Arial" w:cs="Arial"/>
                <w:b/>
                <w:bCs/>
                <w:color w:val="FFFFFF"/>
              </w:rPr>
              <w:t>Sapma Nedeni</w:t>
            </w:r>
          </w:p>
        </w:tc>
        <w:tc>
          <w:tcPr>
            <w:tcW w:w="3034" w:type="dxa"/>
            <w:tcBorders>
              <w:top w:val="nil"/>
              <w:left w:val="nil"/>
              <w:bottom w:val="nil"/>
              <w:right w:val="nil"/>
            </w:tcBorders>
            <w:shd w:val="clear" w:color="000000" w:fill="B4C6E7"/>
            <w:vAlign w:val="center"/>
            <w:hideMark/>
          </w:tcPr>
          <w:p w:rsidR="002B3636" w:rsidRPr="002B3636" w:rsidRDefault="002B3636" w:rsidP="002B3636">
            <w:pPr>
              <w:widowControl/>
              <w:autoSpaceDE/>
              <w:autoSpaceDN/>
              <w:adjustRightInd/>
              <w:rPr>
                <w:rFonts w:ascii="Arial" w:eastAsia="Times New Roman" w:hAnsi="Arial" w:cs="Arial"/>
                <w:color w:val="000000"/>
              </w:rPr>
            </w:pPr>
            <w:r w:rsidRPr="002B3636">
              <w:rPr>
                <w:rFonts w:ascii="Arial" w:eastAsia="Times New Roman" w:hAnsi="Arial" w:cs="Arial"/>
                <w:color w:val="000000"/>
              </w:rPr>
              <w:t> </w:t>
            </w:r>
          </w:p>
        </w:tc>
        <w:tc>
          <w:tcPr>
            <w:tcW w:w="1261" w:type="dxa"/>
            <w:tcBorders>
              <w:top w:val="nil"/>
              <w:left w:val="nil"/>
              <w:bottom w:val="nil"/>
              <w:right w:val="nil"/>
            </w:tcBorders>
            <w:shd w:val="clear" w:color="000000" w:fill="B4C6E7"/>
            <w:vAlign w:val="center"/>
            <w:hideMark/>
          </w:tcPr>
          <w:p w:rsidR="002B3636" w:rsidRPr="002B3636" w:rsidRDefault="002B3636" w:rsidP="002B3636">
            <w:pPr>
              <w:widowControl/>
              <w:autoSpaceDE/>
              <w:autoSpaceDN/>
              <w:adjustRightInd/>
              <w:rPr>
                <w:rFonts w:ascii="Arial" w:eastAsia="Times New Roman" w:hAnsi="Arial" w:cs="Arial"/>
                <w:color w:val="000000"/>
              </w:rPr>
            </w:pPr>
            <w:r w:rsidRPr="002B3636">
              <w:rPr>
                <w:rFonts w:ascii="Arial" w:eastAsia="Times New Roman" w:hAnsi="Arial" w:cs="Arial"/>
                <w:color w:val="000000"/>
              </w:rPr>
              <w:t> </w:t>
            </w:r>
          </w:p>
        </w:tc>
        <w:tc>
          <w:tcPr>
            <w:tcW w:w="1551" w:type="dxa"/>
            <w:tcBorders>
              <w:top w:val="nil"/>
              <w:left w:val="nil"/>
              <w:bottom w:val="nil"/>
              <w:right w:val="nil"/>
            </w:tcBorders>
            <w:shd w:val="clear" w:color="000000" w:fill="B4C6E7"/>
            <w:vAlign w:val="center"/>
            <w:hideMark/>
          </w:tcPr>
          <w:p w:rsidR="002B3636" w:rsidRPr="002B3636" w:rsidRDefault="002B3636" w:rsidP="002B3636">
            <w:pPr>
              <w:widowControl/>
              <w:autoSpaceDE/>
              <w:autoSpaceDN/>
              <w:adjustRightInd/>
              <w:rPr>
                <w:rFonts w:ascii="Arial" w:eastAsia="Times New Roman" w:hAnsi="Arial" w:cs="Arial"/>
                <w:color w:val="000000"/>
              </w:rPr>
            </w:pPr>
            <w:r w:rsidRPr="002B3636">
              <w:rPr>
                <w:rFonts w:ascii="Arial" w:eastAsia="Times New Roman" w:hAnsi="Arial" w:cs="Arial"/>
                <w:color w:val="000000"/>
              </w:rPr>
              <w:t> </w:t>
            </w:r>
          </w:p>
        </w:tc>
        <w:tc>
          <w:tcPr>
            <w:tcW w:w="1414" w:type="dxa"/>
            <w:tcBorders>
              <w:top w:val="nil"/>
              <w:left w:val="nil"/>
              <w:bottom w:val="nil"/>
              <w:right w:val="nil"/>
            </w:tcBorders>
            <w:shd w:val="clear" w:color="000000" w:fill="B4C6E7"/>
            <w:vAlign w:val="center"/>
            <w:hideMark/>
          </w:tcPr>
          <w:p w:rsidR="002B3636" w:rsidRPr="002B3636" w:rsidRDefault="002B3636" w:rsidP="002B3636">
            <w:pPr>
              <w:widowControl/>
              <w:autoSpaceDE/>
              <w:autoSpaceDN/>
              <w:adjustRightInd/>
              <w:rPr>
                <w:rFonts w:ascii="Arial" w:eastAsia="Times New Roman" w:hAnsi="Arial" w:cs="Arial"/>
                <w:color w:val="000000"/>
              </w:rPr>
            </w:pPr>
            <w:r w:rsidRPr="002B3636">
              <w:rPr>
                <w:rFonts w:ascii="Arial" w:eastAsia="Times New Roman" w:hAnsi="Arial" w:cs="Arial"/>
                <w:color w:val="000000"/>
              </w:rPr>
              <w:t> </w:t>
            </w:r>
          </w:p>
        </w:tc>
        <w:tc>
          <w:tcPr>
            <w:tcW w:w="1142" w:type="dxa"/>
            <w:tcBorders>
              <w:top w:val="nil"/>
              <w:left w:val="nil"/>
              <w:bottom w:val="nil"/>
              <w:right w:val="nil"/>
            </w:tcBorders>
            <w:shd w:val="clear" w:color="000000" w:fill="B4C6E7"/>
            <w:vAlign w:val="center"/>
            <w:hideMark/>
          </w:tcPr>
          <w:p w:rsidR="002B3636" w:rsidRPr="002B3636" w:rsidRDefault="002B3636" w:rsidP="002B3636">
            <w:pPr>
              <w:widowControl/>
              <w:autoSpaceDE/>
              <w:autoSpaceDN/>
              <w:adjustRightInd/>
              <w:rPr>
                <w:rFonts w:ascii="Arial" w:eastAsia="Times New Roman" w:hAnsi="Arial" w:cs="Arial"/>
                <w:color w:val="000000"/>
              </w:rPr>
            </w:pPr>
            <w:r w:rsidRPr="002B3636">
              <w:rPr>
                <w:rFonts w:ascii="Arial" w:eastAsia="Times New Roman" w:hAnsi="Arial" w:cs="Arial"/>
                <w:color w:val="000000"/>
              </w:rPr>
              <w:t> </w:t>
            </w:r>
          </w:p>
        </w:tc>
      </w:tr>
      <w:tr w:rsidR="002B3636" w:rsidRPr="002B3636" w:rsidTr="002B3636">
        <w:trPr>
          <w:trHeight w:val="379"/>
        </w:trPr>
        <w:tc>
          <w:tcPr>
            <w:tcW w:w="375" w:type="dxa"/>
            <w:tcBorders>
              <w:top w:val="nil"/>
              <w:left w:val="nil"/>
              <w:bottom w:val="nil"/>
              <w:right w:val="nil"/>
            </w:tcBorders>
            <w:shd w:val="clear" w:color="000000" w:fill="002060"/>
            <w:vAlign w:val="center"/>
            <w:hideMark/>
          </w:tcPr>
          <w:p w:rsidR="002B3636" w:rsidRPr="002B3636" w:rsidRDefault="002B3636" w:rsidP="002B3636">
            <w:pPr>
              <w:widowControl/>
              <w:autoSpaceDE/>
              <w:autoSpaceDN/>
              <w:adjustRightInd/>
              <w:jc w:val="center"/>
              <w:rPr>
                <w:rFonts w:ascii="Arial" w:eastAsia="Times New Roman" w:hAnsi="Arial" w:cs="Arial"/>
                <w:b/>
                <w:bCs/>
                <w:color w:val="FFFFFF"/>
              </w:rPr>
            </w:pPr>
            <w:r w:rsidRPr="002B3636">
              <w:rPr>
                <w:rFonts w:ascii="Arial" w:eastAsia="Times New Roman" w:hAnsi="Arial" w:cs="Arial"/>
                <w:b/>
                <w:bCs/>
                <w:color w:val="FFFFFF"/>
              </w:rPr>
              <w:t>2</w:t>
            </w:r>
          </w:p>
        </w:tc>
        <w:tc>
          <w:tcPr>
            <w:tcW w:w="1329" w:type="dxa"/>
            <w:tcBorders>
              <w:top w:val="nil"/>
              <w:left w:val="nil"/>
              <w:bottom w:val="nil"/>
              <w:right w:val="nil"/>
            </w:tcBorders>
            <w:shd w:val="clear" w:color="000000" w:fill="D9E1F2"/>
            <w:vAlign w:val="center"/>
            <w:hideMark/>
          </w:tcPr>
          <w:p w:rsidR="002B3636" w:rsidRPr="002B3636" w:rsidRDefault="002B3636" w:rsidP="002B3636">
            <w:pPr>
              <w:widowControl/>
              <w:autoSpaceDE/>
              <w:autoSpaceDN/>
              <w:adjustRightInd/>
              <w:rPr>
                <w:rFonts w:ascii="Arial" w:eastAsia="Times New Roman" w:hAnsi="Arial" w:cs="Arial"/>
              </w:rPr>
            </w:pPr>
            <w:r w:rsidRPr="002B3636">
              <w:rPr>
                <w:rFonts w:ascii="Arial" w:eastAsia="Times New Roman" w:hAnsi="Arial" w:cs="Arial"/>
              </w:rPr>
              <w:t> </w:t>
            </w:r>
          </w:p>
        </w:tc>
        <w:tc>
          <w:tcPr>
            <w:tcW w:w="3034" w:type="dxa"/>
            <w:tcBorders>
              <w:top w:val="nil"/>
              <w:left w:val="nil"/>
              <w:bottom w:val="nil"/>
              <w:right w:val="nil"/>
            </w:tcBorders>
            <w:shd w:val="clear" w:color="000000" w:fill="D9E1F2"/>
            <w:vAlign w:val="center"/>
            <w:hideMark/>
          </w:tcPr>
          <w:p w:rsidR="002B3636" w:rsidRPr="002B3636" w:rsidRDefault="002B3636" w:rsidP="002B3636">
            <w:pPr>
              <w:widowControl/>
              <w:autoSpaceDE/>
              <w:autoSpaceDN/>
              <w:adjustRightInd/>
              <w:rPr>
                <w:rFonts w:ascii="Arial" w:eastAsia="Times New Roman" w:hAnsi="Arial" w:cs="Arial"/>
              </w:rPr>
            </w:pPr>
            <w:r w:rsidRPr="002B3636">
              <w:rPr>
                <w:rFonts w:ascii="Arial" w:eastAsia="Times New Roman" w:hAnsi="Arial" w:cs="Arial"/>
              </w:rPr>
              <w:t> </w:t>
            </w:r>
          </w:p>
        </w:tc>
        <w:tc>
          <w:tcPr>
            <w:tcW w:w="1261" w:type="dxa"/>
            <w:tcBorders>
              <w:top w:val="double" w:sz="6" w:space="0" w:color="FFFFFF"/>
              <w:left w:val="double" w:sz="6" w:space="0" w:color="FFFFFF"/>
              <w:bottom w:val="double" w:sz="6" w:space="0" w:color="FFFFFF"/>
              <w:right w:val="double" w:sz="6" w:space="0" w:color="FFFFFF"/>
            </w:tcBorders>
            <w:shd w:val="clear" w:color="000000" w:fill="D9E1F2"/>
            <w:vAlign w:val="center"/>
            <w:hideMark/>
          </w:tcPr>
          <w:p w:rsidR="002B3636" w:rsidRPr="002B3636" w:rsidRDefault="002B3636" w:rsidP="002B3636">
            <w:pPr>
              <w:widowControl/>
              <w:autoSpaceDE/>
              <w:autoSpaceDN/>
              <w:adjustRightInd/>
              <w:rPr>
                <w:rFonts w:ascii="Arial" w:eastAsia="Times New Roman" w:hAnsi="Arial" w:cs="Arial"/>
              </w:rPr>
            </w:pPr>
            <w:r w:rsidRPr="002B3636">
              <w:rPr>
                <w:rFonts w:ascii="Arial" w:eastAsia="Times New Roman" w:hAnsi="Arial" w:cs="Arial"/>
              </w:rPr>
              <w:t> </w:t>
            </w:r>
          </w:p>
        </w:tc>
        <w:tc>
          <w:tcPr>
            <w:tcW w:w="1551" w:type="dxa"/>
            <w:tcBorders>
              <w:top w:val="double" w:sz="6" w:space="0" w:color="FFFFFF"/>
              <w:left w:val="nil"/>
              <w:bottom w:val="double" w:sz="6" w:space="0" w:color="FFFFFF"/>
              <w:right w:val="double" w:sz="6" w:space="0" w:color="FFFFFF"/>
            </w:tcBorders>
            <w:shd w:val="clear" w:color="000000" w:fill="D9E1F2"/>
            <w:vAlign w:val="center"/>
            <w:hideMark/>
          </w:tcPr>
          <w:p w:rsidR="002B3636" w:rsidRPr="002B3636" w:rsidRDefault="002B3636" w:rsidP="002B3636">
            <w:pPr>
              <w:widowControl/>
              <w:autoSpaceDE/>
              <w:autoSpaceDN/>
              <w:adjustRightInd/>
              <w:rPr>
                <w:rFonts w:ascii="Arial" w:eastAsia="Times New Roman" w:hAnsi="Arial" w:cs="Arial"/>
              </w:rPr>
            </w:pPr>
            <w:r w:rsidRPr="002B3636">
              <w:rPr>
                <w:rFonts w:ascii="Arial" w:eastAsia="Times New Roman" w:hAnsi="Arial" w:cs="Arial"/>
              </w:rPr>
              <w:t> </w:t>
            </w:r>
          </w:p>
        </w:tc>
        <w:tc>
          <w:tcPr>
            <w:tcW w:w="1414" w:type="dxa"/>
            <w:tcBorders>
              <w:top w:val="double" w:sz="6" w:space="0" w:color="FFFFFF"/>
              <w:left w:val="nil"/>
              <w:bottom w:val="double" w:sz="6" w:space="0" w:color="FFFFFF"/>
              <w:right w:val="double" w:sz="6" w:space="0" w:color="FFFFFF"/>
            </w:tcBorders>
            <w:shd w:val="clear" w:color="000000" w:fill="D9E1F2"/>
            <w:vAlign w:val="center"/>
            <w:hideMark/>
          </w:tcPr>
          <w:p w:rsidR="002B3636" w:rsidRPr="002B3636" w:rsidRDefault="002B3636" w:rsidP="002B3636">
            <w:pPr>
              <w:widowControl/>
              <w:autoSpaceDE/>
              <w:autoSpaceDN/>
              <w:adjustRightInd/>
              <w:rPr>
                <w:rFonts w:ascii="Arial" w:eastAsia="Times New Roman" w:hAnsi="Arial" w:cs="Arial"/>
              </w:rPr>
            </w:pPr>
            <w:r w:rsidRPr="002B3636">
              <w:rPr>
                <w:rFonts w:ascii="Arial" w:eastAsia="Times New Roman" w:hAnsi="Arial" w:cs="Arial"/>
              </w:rPr>
              <w:t> </w:t>
            </w:r>
          </w:p>
        </w:tc>
        <w:tc>
          <w:tcPr>
            <w:tcW w:w="1142" w:type="dxa"/>
            <w:tcBorders>
              <w:top w:val="double" w:sz="6" w:space="0" w:color="FFFFFF"/>
              <w:left w:val="nil"/>
              <w:bottom w:val="double" w:sz="6" w:space="0" w:color="FFFFFF"/>
              <w:right w:val="double" w:sz="6" w:space="0" w:color="FFFFFF"/>
            </w:tcBorders>
            <w:shd w:val="clear" w:color="000000" w:fill="D9E1F2"/>
            <w:vAlign w:val="center"/>
            <w:hideMark/>
          </w:tcPr>
          <w:p w:rsidR="002B3636" w:rsidRPr="002B3636" w:rsidRDefault="002B3636" w:rsidP="002B3636">
            <w:pPr>
              <w:widowControl/>
              <w:autoSpaceDE/>
              <w:autoSpaceDN/>
              <w:adjustRightInd/>
              <w:rPr>
                <w:rFonts w:ascii="Arial" w:eastAsia="Times New Roman" w:hAnsi="Arial" w:cs="Arial"/>
              </w:rPr>
            </w:pPr>
            <w:r w:rsidRPr="002B3636">
              <w:rPr>
                <w:rFonts w:ascii="Arial" w:eastAsia="Times New Roman" w:hAnsi="Arial" w:cs="Arial"/>
              </w:rPr>
              <w:t> </w:t>
            </w:r>
          </w:p>
        </w:tc>
      </w:tr>
      <w:tr w:rsidR="002B3636" w:rsidRPr="002B3636" w:rsidTr="002B3636">
        <w:trPr>
          <w:trHeight w:val="379"/>
        </w:trPr>
        <w:tc>
          <w:tcPr>
            <w:tcW w:w="1704" w:type="dxa"/>
            <w:gridSpan w:val="2"/>
            <w:tcBorders>
              <w:top w:val="double" w:sz="6" w:space="0" w:color="FFFFFF"/>
              <w:left w:val="double" w:sz="6" w:space="0" w:color="FFFFFF"/>
              <w:bottom w:val="double" w:sz="6" w:space="0" w:color="FFFFFF"/>
              <w:right w:val="double" w:sz="6" w:space="0" w:color="FFFFFF"/>
            </w:tcBorders>
            <w:shd w:val="clear" w:color="000000" w:fill="002060"/>
            <w:vAlign w:val="center"/>
            <w:hideMark/>
          </w:tcPr>
          <w:p w:rsidR="002B3636" w:rsidRPr="002B3636" w:rsidRDefault="002B3636" w:rsidP="002B3636">
            <w:pPr>
              <w:widowControl/>
              <w:autoSpaceDE/>
              <w:autoSpaceDN/>
              <w:adjustRightInd/>
              <w:rPr>
                <w:rFonts w:ascii="Arial" w:eastAsia="Times New Roman" w:hAnsi="Arial" w:cs="Arial"/>
                <w:b/>
                <w:bCs/>
                <w:color w:val="FFFFFF"/>
              </w:rPr>
            </w:pPr>
            <w:r w:rsidRPr="002B3636">
              <w:rPr>
                <w:rFonts w:ascii="Arial" w:eastAsia="Times New Roman" w:hAnsi="Arial" w:cs="Arial"/>
                <w:b/>
                <w:bCs/>
                <w:color w:val="FFFFFF"/>
              </w:rPr>
              <w:t>Sapma Nedeni</w:t>
            </w:r>
          </w:p>
        </w:tc>
        <w:tc>
          <w:tcPr>
            <w:tcW w:w="8403" w:type="dxa"/>
            <w:gridSpan w:val="5"/>
            <w:tcBorders>
              <w:top w:val="nil"/>
              <w:left w:val="nil"/>
              <w:bottom w:val="nil"/>
              <w:right w:val="nil"/>
            </w:tcBorders>
            <w:shd w:val="clear" w:color="000000" w:fill="B4C6E7"/>
            <w:vAlign w:val="center"/>
            <w:hideMark/>
          </w:tcPr>
          <w:p w:rsidR="002B3636" w:rsidRPr="002B3636" w:rsidRDefault="002B3636" w:rsidP="002B3636">
            <w:pPr>
              <w:widowControl/>
              <w:autoSpaceDE/>
              <w:autoSpaceDN/>
              <w:adjustRightInd/>
              <w:jc w:val="center"/>
              <w:rPr>
                <w:rFonts w:ascii="Arial" w:eastAsia="Times New Roman" w:hAnsi="Arial" w:cs="Arial"/>
                <w:color w:val="000000"/>
              </w:rPr>
            </w:pPr>
            <w:r w:rsidRPr="002B3636">
              <w:rPr>
                <w:rFonts w:ascii="Arial" w:eastAsia="Times New Roman" w:hAnsi="Arial" w:cs="Arial"/>
                <w:color w:val="000000"/>
              </w:rPr>
              <w:t> </w:t>
            </w:r>
          </w:p>
        </w:tc>
      </w:tr>
      <w:tr w:rsidR="002B3636" w:rsidRPr="002B3636" w:rsidTr="002B3636">
        <w:trPr>
          <w:trHeight w:val="379"/>
        </w:trPr>
        <w:tc>
          <w:tcPr>
            <w:tcW w:w="375" w:type="dxa"/>
            <w:tcBorders>
              <w:top w:val="nil"/>
              <w:left w:val="nil"/>
              <w:bottom w:val="nil"/>
              <w:right w:val="nil"/>
            </w:tcBorders>
            <w:shd w:val="clear" w:color="000000" w:fill="002060"/>
            <w:vAlign w:val="center"/>
            <w:hideMark/>
          </w:tcPr>
          <w:p w:rsidR="002B3636" w:rsidRPr="002B3636" w:rsidRDefault="002B3636" w:rsidP="002B3636">
            <w:pPr>
              <w:widowControl/>
              <w:autoSpaceDE/>
              <w:autoSpaceDN/>
              <w:adjustRightInd/>
              <w:jc w:val="center"/>
              <w:rPr>
                <w:rFonts w:ascii="Arial" w:eastAsia="Times New Roman" w:hAnsi="Arial" w:cs="Arial"/>
                <w:b/>
                <w:bCs/>
                <w:color w:val="FFFFFF"/>
              </w:rPr>
            </w:pPr>
            <w:r w:rsidRPr="002B3636">
              <w:rPr>
                <w:rFonts w:ascii="Arial" w:eastAsia="Times New Roman" w:hAnsi="Arial" w:cs="Arial"/>
                <w:b/>
                <w:bCs/>
                <w:color w:val="FFFFFF"/>
              </w:rPr>
              <w:t>3</w:t>
            </w:r>
          </w:p>
        </w:tc>
        <w:tc>
          <w:tcPr>
            <w:tcW w:w="1329" w:type="dxa"/>
            <w:tcBorders>
              <w:top w:val="nil"/>
              <w:left w:val="nil"/>
              <w:bottom w:val="nil"/>
              <w:right w:val="nil"/>
            </w:tcBorders>
            <w:shd w:val="clear" w:color="000000" w:fill="D9E1F2"/>
            <w:vAlign w:val="center"/>
            <w:hideMark/>
          </w:tcPr>
          <w:p w:rsidR="002B3636" w:rsidRPr="002B3636" w:rsidRDefault="002B3636" w:rsidP="002B3636">
            <w:pPr>
              <w:widowControl/>
              <w:autoSpaceDE/>
              <w:autoSpaceDN/>
              <w:adjustRightInd/>
              <w:rPr>
                <w:rFonts w:ascii="Arial" w:eastAsia="Times New Roman" w:hAnsi="Arial" w:cs="Arial"/>
                <w:color w:val="000000"/>
              </w:rPr>
            </w:pPr>
            <w:r w:rsidRPr="002B3636">
              <w:rPr>
                <w:rFonts w:ascii="Arial" w:eastAsia="Times New Roman" w:hAnsi="Arial" w:cs="Arial"/>
                <w:color w:val="000000"/>
              </w:rPr>
              <w:t xml:space="preserve"> </w:t>
            </w:r>
          </w:p>
        </w:tc>
        <w:tc>
          <w:tcPr>
            <w:tcW w:w="3034" w:type="dxa"/>
            <w:tcBorders>
              <w:top w:val="nil"/>
              <w:left w:val="nil"/>
              <w:bottom w:val="nil"/>
              <w:right w:val="nil"/>
            </w:tcBorders>
            <w:shd w:val="clear" w:color="000000" w:fill="D9E1F2"/>
            <w:vAlign w:val="center"/>
            <w:hideMark/>
          </w:tcPr>
          <w:p w:rsidR="002B3636" w:rsidRPr="002B3636" w:rsidRDefault="002B3636" w:rsidP="002B3636">
            <w:pPr>
              <w:widowControl/>
              <w:autoSpaceDE/>
              <w:autoSpaceDN/>
              <w:adjustRightInd/>
              <w:rPr>
                <w:rFonts w:ascii="Arial" w:eastAsia="Times New Roman" w:hAnsi="Arial" w:cs="Arial"/>
                <w:color w:val="000000"/>
              </w:rPr>
            </w:pPr>
            <w:r w:rsidRPr="002B3636">
              <w:rPr>
                <w:rFonts w:ascii="Arial" w:eastAsia="Times New Roman" w:hAnsi="Arial" w:cs="Arial"/>
                <w:color w:val="000000"/>
              </w:rPr>
              <w:t> </w:t>
            </w:r>
          </w:p>
        </w:tc>
        <w:tc>
          <w:tcPr>
            <w:tcW w:w="1261" w:type="dxa"/>
            <w:tcBorders>
              <w:top w:val="double" w:sz="6" w:space="0" w:color="FFFFFF"/>
              <w:left w:val="double" w:sz="6" w:space="0" w:color="FFFFFF"/>
              <w:bottom w:val="double" w:sz="6" w:space="0" w:color="FFFFFF"/>
              <w:right w:val="double" w:sz="6" w:space="0" w:color="FFFFFF"/>
            </w:tcBorders>
            <w:shd w:val="clear" w:color="000000" w:fill="D9E1F2"/>
            <w:vAlign w:val="center"/>
            <w:hideMark/>
          </w:tcPr>
          <w:p w:rsidR="002B3636" w:rsidRPr="002B3636" w:rsidRDefault="002B3636" w:rsidP="002B3636">
            <w:pPr>
              <w:widowControl/>
              <w:autoSpaceDE/>
              <w:autoSpaceDN/>
              <w:adjustRightInd/>
              <w:rPr>
                <w:rFonts w:ascii="Arial" w:eastAsia="Times New Roman" w:hAnsi="Arial" w:cs="Arial"/>
                <w:color w:val="000000"/>
              </w:rPr>
            </w:pPr>
            <w:r w:rsidRPr="002B3636">
              <w:rPr>
                <w:rFonts w:ascii="Arial" w:eastAsia="Times New Roman" w:hAnsi="Arial" w:cs="Arial"/>
                <w:color w:val="000000"/>
              </w:rPr>
              <w:t> </w:t>
            </w:r>
          </w:p>
        </w:tc>
        <w:tc>
          <w:tcPr>
            <w:tcW w:w="1551" w:type="dxa"/>
            <w:tcBorders>
              <w:top w:val="double" w:sz="6" w:space="0" w:color="FFFFFF"/>
              <w:left w:val="nil"/>
              <w:bottom w:val="double" w:sz="6" w:space="0" w:color="FFFFFF"/>
              <w:right w:val="double" w:sz="6" w:space="0" w:color="FFFFFF"/>
            </w:tcBorders>
            <w:shd w:val="clear" w:color="000000" w:fill="D9E1F2"/>
            <w:vAlign w:val="center"/>
            <w:hideMark/>
          </w:tcPr>
          <w:p w:rsidR="002B3636" w:rsidRPr="002B3636" w:rsidRDefault="002B3636" w:rsidP="002B3636">
            <w:pPr>
              <w:widowControl/>
              <w:autoSpaceDE/>
              <w:autoSpaceDN/>
              <w:adjustRightInd/>
              <w:rPr>
                <w:rFonts w:ascii="Arial" w:eastAsia="Times New Roman" w:hAnsi="Arial" w:cs="Arial"/>
                <w:color w:val="000000"/>
              </w:rPr>
            </w:pPr>
            <w:r w:rsidRPr="002B3636">
              <w:rPr>
                <w:rFonts w:ascii="Arial" w:eastAsia="Times New Roman" w:hAnsi="Arial" w:cs="Arial"/>
                <w:color w:val="000000"/>
              </w:rPr>
              <w:t> </w:t>
            </w:r>
          </w:p>
        </w:tc>
        <w:tc>
          <w:tcPr>
            <w:tcW w:w="1414" w:type="dxa"/>
            <w:tcBorders>
              <w:top w:val="double" w:sz="6" w:space="0" w:color="FFFFFF"/>
              <w:left w:val="nil"/>
              <w:bottom w:val="double" w:sz="6" w:space="0" w:color="FFFFFF"/>
              <w:right w:val="double" w:sz="6" w:space="0" w:color="FFFFFF"/>
            </w:tcBorders>
            <w:shd w:val="clear" w:color="000000" w:fill="D9E1F2"/>
            <w:vAlign w:val="center"/>
            <w:hideMark/>
          </w:tcPr>
          <w:p w:rsidR="002B3636" w:rsidRPr="002B3636" w:rsidRDefault="002B3636" w:rsidP="002B3636">
            <w:pPr>
              <w:widowControl/>
              <w:autoSpaceDE/>
              <w:autoSpaceDN/>
              <w:adjustRightInd/>
              <w:rPr>
                <w:rFonts w:ascii="Arial" w:eastAsia="Times New Roman" w:hAnsi="Arial" w:cs="Arial"/>
                <w:color w:val="000000"/>
              </w:rPr>
            </w:pPr>
            <w:r w:rsidRPr="002B3636">
              <w:rPr>
                <w:rFonts w:ascii="Arial" w:eastAsia="Times New Roman" w:hAnsi="Arial" w:cs="Arial"/>
                <w:color w:val="000000"/>
              </w:rPr>
              <w:t> </w:t>
            </w:r>
          </w:p>
        </w:tc>
        <w:tc>
          <w:tcPr>
            <w:tcW w:w="1142" w:type="dxa"/>
            <w:tcBorders>
              <w:top w:val="double" w:sz="6" w:space="0" w:color="FFFFFF"/>
              <w:left w:val="nil"/>
              <w:bottom w:val="double" w:sz="6" w:space="0" w:color="FFFFFF"/>
              <w:right w:val="double" w:sz="6" w:space="0" w:color="FFFFFF"/>
            </w:tcBorders>
            <w:shd w:val="clear" w:color="000000" w:fill="D9E1F2"/>
            <w:vAlign w:val="center"/>
            <w:hideMark/>
          </w:tcPr>
          <w:p w:rsidR="002B3636" w:rsidRPr="002B3636" w:rsidRDefault="002B3636" w:rsidP="002B3636">
            <w:pPr>
              <w:widowControl/>
              <w:autoSpaceDE/>
              <w:autoSpaceDN/>
              <w:adjustRightInd/>
              <w:rPr>
                <w:rFonts w:ascii="Arial" w:eastAsia="Times New Roman" w:hAnsi="Arial" w:cs="Arial"/>
                <w:color w:val="000000"/>
              </w:rPr>
            </w:pPr>
            <w:r w:rsidRPr="002B3636">
              <w:rPr>
                <w:rFonts w:ascii="Arial" w:eastAsia="Times New Roman" w:hAnsi="Arial" w:cs="Arial"/>
                <w:color w:val="000000"/>
              </w:rPr>
              <w:t> </w:t>
            </w:r>
          </w:p>
        </w:tc>
      </w:tr>
      <w:tr w:rsidR="002B3636" w:rsidRPr="002B3636" w:rsidTr="002B3636">
        <w:trPr>
          <w:trHeight w:val="379"/>
        </w:trPr>
        <w:tc>
          <w:tcPr>
            <w:tcW w:w="1704" w:type="dxa"/>
            <w:gridSpan w:val="2"/>
            <w:tcBorders>
              <w:top w:val="double" w:sz="6" w:space="0" w:color="FFFFFF"/>
              <w:left w:val="double" w:sz="6" w:space="0" w:color="FFFFFF"/>
              <w:bottom w:val="double" w:sz="6" w:space="0" w:color="FFFFFF"/>
              <w:right w:val="double" w:sz="6" w:space="0" w:color="FFFFFF"/>
            </w:tcBorders>
            <w:shd w:val="clear" w:color="000000" w:fill="002060"/>
            <w:vAlign w:val="center"/>
            <w:hideMark/>
          </w:tcPr>
          <w:p w:rsidR="002B3636" w:rsidRPr="002B3636" w:rsidRDefault="002B3636" w:rsidP="002B3636">
            <w:pPr>
              <w:widowControl/>
              <w:autoSpaceDE/>
              <w:autoSpaceDN/>
              <w:adjustRightInd/>
              <w:rPr>
                <w:rFonts w:ascii="Arial" w:eastAsia="Times New Roman" w:hAnsi="Arial" w:cs="Arial"/>
                <w:b/>
                <w:bCs/>
                <w:color w:val="FFFFFF"/>
              </w:rPr>
            </w:pPr>
            <w:r w:rsidRPr="002B3636">
              <w:rPr>
                <w:rFonts w:ascii="Arial" w:eastAsia="Times New Roman" w:hAnsi="Arial" w:cs="Arial"/>
                <w:b/>
                <w:bCs/>
                <w:color w:val="FFFFFF"/>
              </w:rPr>
              <w:t>Sapma Nedeni</w:t>
            </w:r>
          </w:p>
        </w:tc>
        <w:tc>
          <w:tcPr>
            <w:tcW w:w="8403" w:type="dxa"/>
            <w:gridSpan w:val="5"/>
            <w:tcBorders>
              <w:top w:val="nil"/>
              <w:left w:val="nil"/>
              <w:bottom w:val="nil"/>
              <w:right w:val="nil"/>
            </w:tcBorders>
            <w:shd w:val="clear" w:color="000000" w:fill="B4C6E7"/>
            <w:vAlign w:val="center"/>
            <w:hideMark/>
          </w:tcPr>
          <w:p w:rsidR="002B3636" w:rsidRPr="002B3636" w:rsidRDefault="002B3636" w:rsidP="002B3636">
            <w:pPr>
              <w:widowControl/>
              <w:autoSpaceDE/>
              <w:autoSpaceDN/>
              <w:adjustRightInd/>
              <w:jc w:val="center"/>
              <w:rPr>
                <w:rFonts w:ascii="Arial" w:eastAsia="Times New Roman" w:hAnsi="Arial" w:cs="Arial"/>
                <w:color w:val="000000"/>
              </w:rPr>
            </w:pPr>
            <w:r w:rsidRPr="002B3636">
              <w:rPr>
                <w:rFonts w:ascii="Arial" w:eastAsia="Times New Roman" w:hAnsi="Arial" w:cs="Arial"/>
                <w:color w:val="000000"/>
              </w:rPr>
              <w:t> </w:t>
            </w:r>
          </w:p>
        </w:tc>
      </w:tr>
      <w:tr w:rsidR="002B3636" w:rsidRPr="002B3636" w:rsidTr="002B3636">
        <w:trPr>
          <w:trHeight w:val="379"/>
        </w:trPr>
        <w:tc>
          <w:tcPr>
            <w:tcW w:w="375" w:type="dxa"/>
            <w:tcBorders>
              <w:top w:val="nil"/>
              <w:left w:val="nil"/>
              <w:bottom w:val="nil"/>
              <w:right w:val="nil"/>
            </w:tcBorders>
            <w:shd w:val="clear" w:color="000000" w:fill="002060"/>
            <w:vAlign w:val="center"/>
            <w:hideMark/>
          </w:tcPr>
          <w:p w:rsidR="002B3636" w:rsidRPr="002B3636" w:rsidRDefault="002B3636" w:rsidP="002B3636">
            <w:pPr>
              <w:widowControl/>
              <w:autoSpaceDE/>
              <w:autoSpaceDN/>
              <w:adjustRightInd/>
              <w:jc w:val="center"/>
              <w:rPr>
                <w:rFonts w:ascii="Arial" w:eastAsia="Times New Roman" w:hAnsi="Arial" w:cs="Arial"/>
                <w:b/>
                <w:bCs/>
                <w:color w:val="FFFFFF"/>
              </w:rPr>
            </w:pPr>
            <w:r w:rsidRPr="002B3636">
              <w:rPr>
                <w:rFonts w:ascii="Arial" w:eastAsia="Times New Roman" w:hAnsi="Arial" w:cs="Arial"/>
                <w:b/>
                <w:bCs/>
                <w:color w:val="FFFFFF"/>
              </w:rPr>
              <w:t>4</w:t>
            </w:r>
          </w:p>
        </w:tc>
        <w:tc>
          <w:tcPr>
            <w:tcW w:w="1329" w:type="dxa"/>
            <w:tcBorders>
              <w:top w:val="nil"/>
              <w:left w:val="nil"/>
              <w:bottom w:val="nil"/>
              <w:right w:val="nil"/>
            </w:tcBorders>
            <w:shd w:val="clear" w:color="000000" w:fill="D9E1F2"/>
            <w:vAlign w:val="center"/>
            <w:hideMark/>
          </w:tcPr>
          <w:p w:rsidR="002B3636" w:rsidRPr="002B3636" w:rsidRDefault="002B3636" w:rsidP="002B3636">
            <w:pPr>
              <w:widowControl/>
              <w:autoSpaceDE/>
              <w:autoSpaceDN/>
              <w:adjustRightInd/>
              <w:rPr>
                <w:rFonts w:ascii="Arial" w:eastAsia="Times New Roman" w:hAnsi="Arial" w:cs="Arial"/>
                <w:color w:val="000000"/>
              </w:rPr>
            </w:pPr>
            <w:r w:rsidRPr="002B3636">
              <w:rPr>
                <w:rFonts w:ascii="Arial" w:eastAsia="Times New Roman" w:hAnsi="Arial" w:cs="Arial"/>
                <w:color w:val="000000"/>
              </w:rPr>
              <w:t xml:space="preserve"> </w:t>
            </w:r>
          </w:p>
        </w:tc>
        <w:tc>
          <w:tcPr>
            <w:tcW w:w="3034" w:type="dxa"/>
            <w:tcBorders>
              <w:top w:val="nil"/>
              <w:left w:val="nil"/>
              <w:bottom w:val="nil"/>
              <w:right w:val="nil"/>
            </w:tcBorders>
            <w:shd w:val="clear" w:color="000000" w:fill="D9E1F2"/>
            <w:vAlign w:val="center"/>
            <w:hideMark/>
          </w:tcPr>
          <w:p w:rsidR="002B3636" w:rsidRPr="002B3636" w:rsidRDefault="002B3636" w:rsidP="002B3636">
            <w:pPr>
              <w:widowControl/>
              <w:autoSpaceDE/>
              <w:autoSpaceDN/>
              <w:adjustRightInd/>
              <w:rPr>
                <w:rFonts w:ascii="Arial" w:eastAsia="Times New Roman" w:hAnsi="Arial" w:cs="Arial"/>
                <w:color w:val="000000"/>
              </w:rPr>
            </w:pPr>
            <w:r w:rsidRPr="002B3636">
              <w:rPr>
                <w:rFonts w:ascii="Arial" w:eastAsia="Times New Roman" w:hAnsi="Arial" w:cs="Arial"/>
                <w:color w:val="000000"/>
              </w:rPr>
              <w:t> </w:t>
            </w:r>
          </w:p>
        </w:tc>
        <w:tc>
          <w:tcPr>
            <w:tcW w:w="1261" w:type="dxa"/>
            <w:tcBorders>
              <w:top w:val="double" w:sz="6" w:space="0" w:color="FFFFFF"/>
              <w:left w:val="double" w:sz="6" w:space="0" w:color="FFFFFF"/>
              <w:bottom w:val="double" w:sz="6" w:space="0" w:color="FFFFFF"/>
              <w:right w:val="double" w:sz="6" w:space="0" w:color="FFFFFF"/>
            </w:tcBorders>
            <w:shd w:val="clear" w:color="000000" w:fill="D9E1F2"/>
            <w:vAlign w:val="center"/>
            <w:hideMark/>
          </w:tcPr>
          <w:p w:rsidR="002B3636" w:rsidRPr="002B3636" w:rsidRDefault="002B3636" w:rsidP="002B3636">
            <w:pPr>
              <w:widowControl/>
              <w:autoSpaceDE/>
              <w:autoSpaceDN/>
              <w:adjustRightInd/>
              <w:rPr>
                <w:rFonts w:ascii="Arial" w:eastAsia="Times New Roman" w:hAnsi="Arial" w:cs="Arial"/>
                <w:color w:val="000000"/>
              </w:rPr>
            </w:pPr>
            <w:r w:rsidRPr="002B3636">
              <w:rPr>
                <w:rFonts w:ascii="Arial" w:eastAsia="Times New Roman" w:hAnsi="Arial" w:cs="Arial"/>
                <w:color w:val="000000"/>
              </w:rPr>
              <w:t> </w:t>
            </w:r>
          </w:p>
        </w:tc>
        <w:tc>
          <w:tcPr>
            <w:tcW w:w="1551" w:type="dxa"/>
            <w:tcBorders>
              <w:top w:val="double" w:sz="6" w:space="0" w:color="FFFFFF"/>
              <w:left w:val="nil"/>
              <w:bottom w:val="double" w:sz="6" w:space="0" w:color="FFFFFF"/>
              <w:right w:val="double" w:sz="6" w:space="0" w:color="FFFFFF"/>
            </w:tcBorders>
            <w:shd w:val="clear" w:color="000000" w:fill="D9E1F2"/>
            <w:vAlign w:val="center"/>
            <w:hideMark/>
          </w:tcPr>
          <w:p w:rsidR="002B3636" w:rsidRPr="002B3636" w:rsidRDefault="002B3636" w:rsidP="002B3636">
            <w:pPr>
              <w:widowControl/>
              <w:autoSpaceDE/>
              <w:autoSpaceDN/>
              <w:adjustRightInd/>
              <w:rPr>
                <w:rFonts w:ascii="Arial" w:eastAsia="Times New Roman" w:hAnsi="Arial" w:cs="Arial"/>
                <w:color w:val="000000"/>
              </w:rPr>
            </w:pPr>
            <w:r w:rsidRPr="002B3636">
              <w:rPr>
                <w:rFonts w:ascii="Arial" w:eastAsia="Times New Roman" w:hAnsi="Arial" w:cs="Arial"/>
                <w:color w:val="000000"/>
              </w:rPr>
              <w:t> </w:t>
            </w:r>
          </w:p>
        </w:tc>
        <w:tc>
          <w:tcPr>
            <w:tcW w:w="1414" w:type="dxa"/>
            <w:tcBorders>
              <w:top w:val="double" w:sz="6" w:space="0" w:color="FFFFFF"/>
              <w:left w:val="nil"/>
              <w:bottom w:val="double" w:sz="6" w:space="0" w:color="FFFFFF"/>
              <w:right w:val="double" w:sz="6" w:space="0" w:color="FFFFFF"/>
            </w:tcBorders>
            <w:shd w:val="clear" w:color="000000" w:fill="D9E1F2"/>
            <w:vAlign w:val="center"/>
            <w:hideMark/>
          </w:tcPr>
          <w:p w:rsidR="002B3636" w:rsidRPr="002B3636" w:rsidRDefault="002B3636" w:rsidP="002B3636">
            <w:pPr>
              <w:widowControl/>
              <w:autoSpaceDE/>
              <w:autoSpaceDN/>
              <w:adjustRightInd/>
              <w:rPr>
                <w:rFonts w:ascii="Arial" w:eastAsia="Times New Roman" w:hAnsi="Arial" w:cs="Arial"/>
                <w:color w:val="000000"/>
              </w:rPr>
            </w:pPr>
            <w:r w:rsidRPr="002B3636">
              <w:rPr>
                <w:rFonts w:ascii="Arial" w:eastAsia="Times New Roman" w:hAnsi="Arial" w:cs="Arial"/>
                <w:color w:val="000000"/>
              </w:rPr>
              <w:t> </w:t>
            </w:r>
          </w:p>
        </w:tc>
        <w:tc>
          <w:tcPr>
            <w:tcW w:w="1142" w:type="dxa"/>
            <w:tcBorders>
              <w:top w:val="double" w:sz="6" w:space="0" w:color="FFFFFF"/>
              <w:left w:val="nil"/>
              <w:bottom w:val="double" w:sz="6" w:space="0" w:color="FFFFFF"/>
              <w:right w:val="double" w:sz="6" w:space="0" w:color="FFFFFF"/>
            </w:tcBorders>
            <w:shd w:val="clear" w:color="000000" w:fill="D9E1F2"/>
            <w:vAlign w:val="center"/>
            <w:hideMark/>
          </w:tcPr>
          <w:p w:rsidR="002B3636" w:rsidRPr="002B3636" w:rsidRDefault="002B3636" w:rsidP="002B3636">
            <w:pPr>
              <w:widowControl/>
              <w:autoSpaceDE/>
              <w:autoSpaceDN/>
              <w:adjustRightInd/>
              <w:rPr>
                <w:rFonts w:ascii="Arial" w:eastAsia="Times New Roman" w:hAnsi="Arial" w:cs="Arial"/>
                <w:color w:val="000000"/>
              </w:rPr>
            </w:pPr>
            <w:r w:rsidRPr="002B3636">
              <w:rPr>
                <w:rFonts w:ascii="Arial" w:eastAsia="Times New Roman" w:hAnsi="Arial" w:cs="Arial"/>
                <w:color w:val="000000"/>
              </w:rPr>
              <w:t> </w:t>
            </w:r>
          </w:p>
        </w:tc>
      </w:tr>
      <w:tr w:rsidR="002B3636" w:rsidRPr="002B3636" w:rsidTr="002B3636">
        <w:trPr>
          <w:trHeight w:val="379"/>
        </w:trPr>
        <w:tc>
          <w:tcPr>
            <w:tcW w:w="1704" w:type="dxa"/>
            <w:gridSpan w:val="2"/>
            <w:tcBorders>
              <w:top w:val="double" w:sz="6" w:space="0" w:color="FFFFFF"/>
              <w:left w:val="double" w:sz="6" w:space="0" w:color="FFFFFF"/>
              <w:bottom w:val="double" w:sz="6" w:space="0" w:color="FFFFFF"/>
              <w:right w:val="double" w:sz="6" w:space="0" w:color="FFFFFF"/>
            </w:tcBorders>
            <w:shd w:val="clear" w:color="000000" w:fill="002060"/>
            <w:vAlign w:val="center"/>
            <w:hideMark/>
          </w:tcPr>
          <w:p w:rsidR="002B3636" w:rsidRPr="002B3636" w:rsidRDefault="002B3636" w:rsidP="002B3636">
            <w:pPr>
              <w:widowControl/>
              <w:autoSpaceDE/>
              <w:autoSpaceDN/>
              <w:adjustRightInd/>
              <w:rPr>
                <w:rFonts w:ascii="Arial" w:eastAsia="Times New Roman" w:hAnsi="Arial" w:cs="Arial"/>
                <w:b/>
                <w:bCs/>
                <w:color w:val="FFFFFF"/>
              </w:rPr>
            </w:pPr>
            <w:r w:rsidRPr="002B3636">
              <w:rPr>
                <w:rFonts w:ascii="Arial" w:eastAsia="Times New Roman" w:hAnsi="Arial" w:cs="Arial"/>
                <w:b/>
                <w:bCs/>
                <w:color w:val="FFFFFF"/>
              </w:rPr>
              <w:t>Sapma Nedeni</w:t>
            </w:r>
          </w:p>
        </w:tc>
        <w:tc>
          <w:tcPr>
            <w:tcW w:w="8403" w:type="dxa"/>
            <w:gridSpan w:val="5"/>
            <w:tcBorders>
              <w:top w:val="nil"/>
              <w:left w:val="nil"/>
              <w:bottom w:val="nil"/>
              <w:right w:val="nil"/>
            </w:tcBorders>
            <w:shd w:val="clear" w:color="000000" w:fill="B4C6E7"/>
            <w:vAlign w:val="center"/>
            <w:hideMark/>
          </w:tcPr>
          <w:p w:rsidR="002B3636" w:rsidRPr="002B3636" w:rsidRDefault="002B3636" w:rsidP="002B3636">
            <w:pPr>
              <w:widowControl/>
              <w:autoSpaceDE/>
              <w:autoSpaceDN/>
              <w:adjustRightInd/>
              <w:jc w:val="center"/>
              <w:rPr>
                <w:rFonts w:ascii="Arial" w:eastAsia="Times New Roman" w:hAnsi="Arial" w:cs="Arial"/>
                <w:color w:val="000000"/>
              </w:rPr>
            </w:pPr>
            <w:r w:rsidRPr="002B3636">
              <w:rPr>
                <w:rFonts w:ascii="Arial" w:eastAsia="Times New Roman" w:hAnsi="Arial" w:cs="Arial"/>
                <w:color w:val="000000"/>
              </w:rPr>
              <w:t> </w:t>
            </w:r>
          </w:p>
        </w:tc>
      </w:tr>
      <w:tr w:rsidR="002B3636" w:rsidRPr="002B3636" w:rsidTr="002B3636">
        <w:trPr>
          <w:trHeight w:val="379"/>
        </w:trPr>
        <w:tc>
          <w:tcPr>
            <w:tcW w:w="375" w:type="dxa"/>
            <w:tcBorders>
              <w:top w:val="nil"/>
              <w:left w:val="nil"/>
              <w:bottom w:val="nil"/>
              <w:right w:val="nil"/>
            </w:tcBorders>
            <w:shd w:val="clear" w:color="000000" w:fill="002060"/>
            <w:vAlign w:val="center"/>
            <w:hideMark/>
          </w:tcPr>
          <w:p w:rsidR="002B3636" w:rsidRPr="002B3636" w:rsidRDefault="002B3636" w:rsidP="002B3636">
            <w:pPr>
              <w:widowControl/>
              <w:autoSpaceDE/>
              <w:autoSpaceDN/>
              <w:adjustRightInd/>
              <w:jc w:val="center"/>
              <w:rPr>
                <w:rFonts w:ascii="Arial" w:eastAsia="Times New Roman" w:hAnsi="Arial" w:cs="Arial"/>
                <w:b/>
                <w:bCs/>
                <w:color w:val="FFFFFF"/>
              </w:rPr>
            </w:pPr>
            <w:r w:rsidRPr="002B3636">
              <w:rPr>
                <w:rFonts w:ascii="Arial" w:eastAsia="Times New Roman" w:hAnsi="Arial" w:cs="Arial"/>
                <w:b/>
                <w:bCs/>
                <w:color w:val="FFFFFF"/>
              </w:rPr>
              <w:t>5</w:t>
            </w:r>
          </w:p>
        </w:tc>
        <w:tc>
          <w:tcPr>
            <w:tcW w:w="1329" w:type="dxa"/>
            <w:tcBorders>
              <w:top w:val="nil"/>
              <w:left w:val="nil"/>
              <w:bottom w:val="nil"/>
              <w:right w:val="nil"/>
            </w:tcBorders>
            <w:shd w:val="clear" w:color="000000" w:fill="D9E1F2"/>
            <w:vAlign w:val="center"/>
            <w:hideMark/>
          </w:tcPr>
          <w:p w:rsidR="002B3636" w:rsidRPr="002B3636" w:rsidRDefault="002B3636" w:rsidP="002B3636">
            <w:pPr>
              <w:widowControl/>
              <w:autoSpaceDE/>
              <w:autoSpaceDN/>
              <w:adjustRightInd/>
              <w:rPr>
                <w:rFonts w:ascii="Arial" w:eastAsia="Times New Roman" w:hAnsi="Arial" w:cs="Arial"/>
                <w:color w:val="000000"/>
              </w:rPr>
            </w:pPr>
            <w:r w:rsidRPr="002B3636">
              <w:rPr>
                <w:rFonts w:ascii="Arial" w:eastAsia="Times New Roman" w:hAnsi="Arial" w:cs="Arial"/>
                <w:color w:val="000000"/>
              </w:rPr>
              <w:t xml:space="preserve"> </w:t>
            </w:r>
          </w:p>
        </w:tc>
        <w:tc>
          <w:tcPr>
            <w:tcW w:w="3034" w:type="dxa"/>
            <w:tcBorders>
              <w:top w:val="nil"/>
              <w:left w:val="nil"/>
              <w:bottom w:val="nil"/>
              <w:right w:val="nil"/>
            </w:tcBorders>
            <w:shd w:val="clear" w:color="000000" w:fill="D9E1F2"/>
            <w:vAlign w:val="center"/>
            <w:hideMark/>
          </w:tcPr>
          <w:p w:rsidR="002B3636" w:rsidRPr="002B3636" w:rsidRDefault="002B3636" w:rsidP="002B3636">
            <w:pPr>
              <w:widowControl/>
              <w:autoSpaceDE/>
              <w:autoSpaceDN/>
              <w:adjustRightInd/>
              <w:rPr>
                <w:rFonts w:ascii="Arial" w:eastAsia="Times New Roman" w:hAnsi="Arial" w:cs="Arial"/>
                <w:color w:val="000000"/>
              </w:rPr>
            </w:pPr>
            <w:r w:rsidRPr="002B3636">
              <w:rPr>
                <w:rFonts w:ascii="Arial" w:eastAsia="Times New Roman" w:hAnsi="Arial" w:cs="Arial"/>
                <w:color w:val="000000"/>
              </w:rPr>
              <w:t> </w:t>
            </w:r>
          </w:p>
        </w:tc>
        <w:tc>
          <w:tcPr>
            <w:tcW w:w="1261" w:type="dxa"/>
            <w:tcBorders>
              <w:top w:val="double" w:sz="6" w:space="0" w:color="FFFFFF"/>
              <w:left w:val="double" w:sz="6" w:space="0" w:color="FFFFFF"/>
              <w:bottom w:val="double" w:sz="6" w:space="0" w:color="FFFFFF"/>
              <w:right w:val="double" w:sz="6" w:space="0" w:color="FFFFFF"/>
            </w:tcBorders>
            <w:shd w:val="clear" w:color="000000" w:fill="D9E1F2"/>
            <w:vAlign w:val="center"/>
            <w:hideMark/>
          </w:tcPr>
          <w:p w:rsidR="002B3636" w:rsidRPr="002B3636" w:rsidRDefault="002B3636" w:rsidP="002B3636">
            <w:pPr>
              <w:widowControl/>
              <w:autoSpaceDE/>
              <w:autoSpaceDN/>
              <w:adjustRightInd/>
              <w:rPr>
                <w:rFonts w:ascii="Arial" w:eastAsia="Times New Roman" w:hAnsi="Arial" w:cs="Arial"/>
                <w:color w:val="000000"/>
              </w:rPr>
            </w:pPr>
            <w:r w:rsidRPr="002B3636">
              <w:rPr>
                <w:rFonts w:ascii="Arial" w:eastAsia="Times New Roman" w:hAnsi="Arial" w:cs="Arial"/>
                <w:color w:val="000000"/>
              </w:rPr>
              <w:t> </w:t>
            </w:r>
          </w:p>
        </w:tc>
        <w:tc>
          <w:tcPr>
            <w:tcW w:w="1551" w:type="dxa"/>
            <w:tcBorders>
              <w:top w:val="double" w:sz="6" w:space="0" w:color="FFFFFF"/>
              <w:left w:val="nil"/>
              <w:bottom w:val="double" w:sz="6" w:space="0" w:color="FFFFFF"/>
              <w:right w:val="double" w:sz="6" w:space="0" w:color="FFFFFF"/>
            </w:tcBorders>
            <w:shd w:val="clear" w:color="000000" w:fill="D9E1F2"/>
            <w:vAlign w:val="center"/>
            <w:hideMark/>
          </w:tcPr>
          <w:p w:rsidR="002B3636" w:rsidRPr="002B3636" w:rsidRDefault="002B3636" w:rsidP="002B3636">
            <w:pPr>
              <w:widowControl/>
              <w:autoSpaceDE/>
              <w:autoSpaceDN/>
              <w:adjustRightInd/>
              <w:rPr>
                <w:rFonts w:ascii="Arial" w:eastAsia="Times New Roman" w:hAnsi="Arial" w:cs="Arial"/>
                <w:color w:val="000000"/>
              </w:rPr>
            </w:pPr>
            <w:r w:rsidRPr="002B3636">
              <w:rPr>
                <w:rFonts w:ascii="Arial" w:eastAsia="Times New Roman" w:hAnsi="Arial" w:cs="Arial"/>
                <w:color w:val="000000"/>
              </w:rPr>
              <w:t> </w:t>
            </w:r>
          </w:p>
        </w:tc>
        <w:tc>
          <w:tcPr>
            <w:tcW w:w="1414" w:type="dxa"/>
            <w:tcBorders>
              <w:top w:val="double" w:sz="6" w:space="0" w:color="FFFFFF"/>
              <w:left w:val="nil"/>
              <w:bottom w:val="double" w:sz="6" w:space="0" w:color="FFFFFF"/>
              <w:right w:val="double" w:sz="6" w:space="0" w:color="FFFFFF"/>
            </w:tcBorders>
            <w:shd w:val="clear" w:color="000000" w:fill="D9E1F2"/>
            <w:vAlign w:val="center"/>
            <w:hideMark/>
          </w:tcPr>
          <w:p w:rsidR="002B3636" w:rsidRPr="002B3636" w:rsidRDefault="002B3636" w:rsidP="002B3636">
            <w:pPr>
              <w:widowControl/>
              <w:autoSpaceDE/>
              <w:autoSpaceDN/>
              <w:adjustRightInd/>
              <w:rPr>
                <w:rFonts w:ascii="Arial" w:eastAsia="Times New Roman" w:hAnsi="Arial" w:cs="Arial"/>
                <w:color w:val="000000"/>
              </w:rPr>
            </w:pPr>
            <w:r w:rsidRPr="002B3636">
              <w:rPr>
                <w:rFonts w:ascii="Arial" w:eastAsia="Times New Roman" w:hAnsi="Arial" w:cs="Arial"/>
                <w:color w:val="000000"/>
              </w:rPr>
              <w:t> </w:t>
            </w:r>
          </w:p>
        </w:tc>
        <w:tc>
          <w:tcPr>
            <w:tcW w:w="1142" w:type="dxa"/>
            <w:tcBorders>
              <w:top w:val="double" w:sz="6" w:space="0" w:color="FFFFFF"/>
              <w:left w:val="nil"/>
              <w:bottom w:val="double" w:sz="6" w:space="0" w:color="FFFFFF"/>
              <w:right w:val="double" w:sz="6" w:space="0" w:color="FFFFFF"/>
            </w:tcBorders>
            <w:shd w:val="clear" w:color="000000" w:fill="D9E1F2"/>
            <w:vAlign w:val="center"/>
            <w:hideMark/>
          </w:tcPr>
          <w:p w:rsidR="002B3636" w:rsidRPr="002B3636" w:rsidRDefault="002B3636" w:rsidP="002B3636">
            <w:pPr>
              <w:widowControl/>
              <w:autoSpaceDE/>
              <w:autoSpaceDN/>
              <w:adjustRightInd/>
              <w:rPr>
                <w:rFonts w:ascii="Arial" w:eastAsia="Times New Roman" w:hAnsi="Arial" w:cs="Arial"/>
                <w:color w:val="000000"/>
              </w:rPr>
            </w:pPr>
            <w:r w:rsidRPr="002B3636">
              <w:rPr>
                <w:rFonts w:ascii="Arial" w:eastAsia="Times New Roman" w:hAnsi="Arial" w:cs="Arial"/>
                <w:color w:val="000000"/>
              </w:rPr>
              <w:t> </w:t>
            </w:r>
          </w:p>
        </w:tc>
      </w:tr>
    </w:tbl>
    <w:p w:rsidR="007D4E6C" w:rsidRDefault="00751545" w:rsidP="00751545">
      <w:pPr>
        <w:tabs>
          <w:tab w:val="left" w:pos="1305"/>
        </w:tabs>
        <w:spacing w:line="360" w:lineRule="auto"/>
        <w:rPr>
          <w:rFonts w:ascii="Arial" w:hAnsi="Arial" w:cs="Arial"/>
          <w:b/>
          <w:bCs/>
          <w:spacing w:val="-2"/>
        </w:rPr>
      </w:pPr>
      <w:r>
        <w:rPr>
          <w:rFonts w:ascii="Arial" w:hAnsi="Arial" w:cs="Arial"/>
          <w:b/>
          <w:bCs/>
          <w:spacing w:val="-2"/>
        </w:rPr>
        <w:tab/>
      </w:r>
    </w:p>
    <w:p w:rsidR="007D4E6C" w:rsidRDefault="007D4E6C" w:rsidP="00751545">
      <w:pPr>
        <w:tabs>
          <w:tab w:val="left" w:pos="1305"/>
        </w:tabs>
        <w:spacing w:line="360" w:lineRule="auto"/>
        <w:rPr>
          <w:rFonts w:ascii="Arial" w:hAnsi="Arial" w:cs="Arial"/>
          <w:b/>
          <w:bCs/>
          <w:spacing w:val="-2"/>
        </w:rPr>
      </w:pPr>
    </w:p>
    <w:p w:rsidR="007D4E6C" w:rsidRDefault="007D4E6C" w:rsidP="00751545">
      <w:pPr>
        <w:tabs>
          <w:tab w:val="left" w:pos="1305"/>
        </w:tabs>
        <w:spacing w:line="360" w:lineRule="auto"/>
        <w:rPr>
          <w:rFonts w:ascii="Arial" w:hAnsi="Arial" w:cs="Arial"/>
          <w:b/>
          <w:bCs/>
          <w:spacing w:val="-2"/>
        </w:rPr>
      </w:pPr>
    </w:p>
    <w:p w:rsidR="001E12DE" w:rsidRPr="008E2EC3" w:rsidRDefault="007D4E6C" w:rsidP="00751545">
      <w:pPr>
        <w:tabs>
          <w:tab w:val="left" w:pos="1305"/>
        </w:tabs>
        <w:spacing w:line="360" w:lineRule="auto"/>
        <w:rPr>
          <w:rFonts w:ascii="Arial" w:hAnsi="Arial" w:cs="Arial"/>
        </w:rPr>
      </w:pPr>
      <w:r>
        <w:rPr>
          <w:rFonts w:ascii="Arial" w:hAnsi="Arial" w:cs="Arial"/>
          <w:b/>
          <w:bCs/>
          <w:spacing w:val="-2"/>
        </w:rPr>
        <w:tab/>
      </w:r>
      <w:r w:rsidR="001E12DE" w:rsidRPr="008E2EC3">
        <w:rPr>
          <w:rFonts w:ascii="Arial" w:hAnsi="Arial" w:cs="Arial"/>
          <w:b/>
          <w:bCs/>
          <w:spacing w:val="-2"/>
        </w:rPr>
        <w:t>P</w:t>
      </w:r>
      <w:r w:rsidR="001E12DE" w:rsidRPr="008E2EC3">
        <w:rPr>
          <w:rFonts w:ascii="Arial" w:hAnsi="Arial" w:cs="Arial"/>
          <w:b/>
          <w:bCs/>
        </w:rPr>
        <w:t>e</w:t>
      </w:r>
      <w:r w:rsidR="001E12DE" w:rsidRPr="008E2EC3">
        <w:rPr>
          <w:rFonts w:ascii="Arial" w:hAnsi="Arial" w:cs="Arial"/>
          <w:b/>
          <w:bCs/>
          <w:spacing w:val="-3"/>
        </w:rPr>
        <w:t>r</w:t>
      </w:r>
      <w:r w:rsidR="001E12DE" w:rsidRPr="008E2EC3">
        <w:rPr>
          <w:rFonts w:ascii="Arial" w:hAnsi="Arial" w:cs="Arial"/>
          <w:b/>
          <w:bCs/>
          <w:spacing w:val="1"/>
        </w:rPr>
        <w:t>f</w:t>
      </w:r>
      <w:r w:rsidR="001E12DE" w:rsidRPr="008E2EC3">
        <w:rPr>
          <w:rFonts w:ascii="Arial" w:hAnsi="Arial" w:cs="Arial"/>
          <w:b/>
          <w:bCs/>
          <w:spacing w:val="2"/>
        </w:rPr>
        <w:t>o</w:t>
      </w:r>
      <w:r w:rsidR="001E12DE" w:rsidRPr="008E2EC3">
        <w:rPr>
          <w:rFonts w:ascii="Arial" w:hAnsi="Arial" w:cs="Arial"/>
          <w:b/>
          <w:bCs/>
          <w:spacing w:val="-3"/>
        </w:rPr>
        <w:t>rm</w:t>
      </w:r>
      <w:r w:rsidR="001E12DE" w:rsidRPr="008E2EC3">
        <w:rPr>
          <w:rFonts w:ascii="Arial" w:hAnsi="Arial" w:cs="Arial"/>
          <w:b/>
          <w:bCs/>
        </w:rPr>
        <w:t>a</w:t>
      </w:r>
      <w:r w:rsidR="001E12DE" w:rsidRPr="008E2EC3">
        <w:rPr>
          <w:rFonts w:ascii="Arial" w:hAnsi="Arial" w:cs="Arial"/>
          <w:b/>
          <w:bCs/>
          <w:spacing w:val="-3"/>
        </w:rPr>
        <w:t>n</w:t>
      </w:r>
      <w:r w:rsidR="001E12DE" w:rsidRPr="008E2EC3">
        <w:rPr>
          <w:rFonts w:ascii="Arial" w:hAnsi="Arial" w:cs="Arial"/>
          <w:b/>
          <w:bCs/>
        </w:rPr>
        <w:t>s</w:t>
      </w:r>
      <w:r w:rsidR="001E12DE" w:rsidRPr="008E2EC3">
        <w:rPr>
          <w:rFonts w:ascii="Arial" w:hAnsi="Arial" w:cs="Arial"/>
          <w:b/>
          <w:bCs/>
          <w:spacing w:val="-1"/>
        </w:rPr>
        <w:t xml:space="preserve"> </w:t>
      </w:r>
      <w:r w:rsidR="001E12DE" w:rsidRPr="008E2EC3">
        <w:rPr>
          <w:rFonts w:ascii="Arial" w:hAnsi="Arial" w:cs="Arial"/>
          <w:b/>
          <w:bCs/>
          <w:spacing w:val="-2"/>
        </w:rPr>
        <w:t>S</w:t>
      </w:r>
      <w:r w:rsidR="001E12DE" w:rsidRPr="008E2EC3">
        <w:rPr>
          <w:rFonts w:ascii="Arial" w:hAnsi="Arial" w:cs="Arial"/>
          <w:b/>
          <w:bCs/>
          <w:spacing w:val="2"/>
        </w:rPr>
        <w:t>o</w:t>
      </w:r>
      <w:r w:rsidR="001E12DE" w:rsidRPr="008E2EC3">
        <w:rPr>
          <w:rFonts w:ascii="Arial" w:hAnsi="Arial" w:cs="Arial"/>
          <w:b/>
          <w:bCs/>
          <w:spacing w:val="-3"/>
        </w:rPr>
        <w:t>nu</w:t>
      </w:r>
      <w:r w:rsidR="001E12DE" w:rsidRPr="008E2EC3">
        <w:rPr>
          <w:rFonts w:ascii="Arial" w:hAnsi="Arial" w:cs="Arial"/>
          <w:b/>
          <w:bCs/>
        </w:rPr>
        <w:t>çla</w:t>
      </w:r>
      <w:r w:rsidR="001E12DE" w:rsidRPr="008E2EC3">
        <w:rPr>
          <w:rFonts w:ascii="Arial" w:hAnsi="Arial" w:cs="Arial"/>
          <w:b/>
          <w:bCs/>
          <w:spacing w:val="-3"/>
        </w:rPr>
        <w:t>r</w:t>
      </w:r>
      <w:r w:rsidR="001E12DE" w:rsidRPr="008E2EC3">
        <w:rPr>
          <w:rFonts w:ascii="Arial" w:hAnsi="Arial" w:cs="Arial"/>
          <w:b/>
          <w:bCs/>
          <w:spacing w:val="5"/>
        </w:rPr>
        <w:t>ı</w:t>
      </w:r>
      <w:r w:rsidR="001E12DE" w:rsidRPr="008E2EC3">
        <w:rPr>
          <w:rFonts w:ascii="Arial" w:hAnsi="Arial" w:cs="Arial"/>
          <w:b/>
          <w:bCs/>
          <w:spacing w:val="-3"/>
        </w:rPr>
        <w:t>n</w:t>
      </w:r>
      <w:r w:rsidR="001E12DE" w:rsidRPr="008E2EC3">
        <w:rPr>
          <w:rFonts w:ascii="Arial" w:hAnsi="Arial" w:cs="Arial"/>
          <w:b/>
          <w:bCs/>
        </w:rPr>
        <w:t>ın</w:t>
      </w:r>
      <w:r w:rsidR="001E12DE" w:rsidRPr="008E2EC3">
        <w:rPr>
          <w:rFonts w:ascii="Arial" w:hAnsi="Arial" w:cs="Arial"/>
          <w:b/>
          <w:bCs/>
          <w:spacing w:val="-4"/>
        </w:rPr>
        <w:t xml:space="preserve"> </w:t>
      </w:r>
      <w:r w:rsidR="001E12DE" w:rsidRPr="008E2EC3">
        <w:rPr>
          <w:rFonts w:ascii="Arial" w:hAnsi="Arial" w:cs="Arial"/>
          <w:b/>
          <w:bCs/>
          <w:spacing w:val="-1"/>
        </w:rPr>
        <w:t>D</w:t>
      </w:r>
      <w:r w:rsidR="001E12DE" w:rsidRPr="008E2EC3">
        <w:rPr>
          <w:rFonts w:ascii="Arial" w:hAnsi="Arial" w:cs="Arial"/>
          <w:b/>
          <w:bCs/>
        </w:rPr>
        <w:t>e</w:t>
      </w:r>
      <w:r w:rsidR="001E12DE" w:rsidRPr="008E2EC3">
        <w:rPr>
          <w:rFonts w:ascii="Arial" w:hAnsi="Arial" w:cs="Arial"/>
          <w:b/>
          <w:bCs/>
          <w:spacing w:val="2"/>
        </w:rPr>
        <w:t>ğ</w:t>
      </w:r>
      <w:r w:rsidR="001E12DE" w:rsidRPr="008E2EC3">
        <w:rPr>
          <w:rFonts w:ascii="Arial" w:hAnsi="Arial" w:cs="Arial"/>
          <w:b/>
          <w:bCs/>
        </w:rPr>
        <w:t>e</w:t>
      </w:r>
      <w:r w:rsidR="001E12DE" w:rsidRPr="008E2EC3">
        <w:rPr>
          <w:rFonts w:ascii="Arial" w:hAnsi="Arial" w:cs="Arial"/>
          <w:b/>
          <w:bCs/>
          <w:spacing w:val="-3"/>
        </w:rPr>
        <w:t>r</w:t>
      </w:r>
      <w:r w:rsidR="001E12DE" w:rsidRPr="008E2EC3">
        <w:rPr>
          <w:rFonts w:ascii="Arial" w:hAnsi="Arial" w:cs="Arial"/>
          <w:b/>
          <w:bCs/>
        </w:rPr>
        <w:t>le</w:t>
      </w:r>
      <w:r w:rsidR="001E12DE" w:rsidRPr="008E2EC3">
        <w:rPr>
          <w:rFonts w:ascii="Arial" w:hAnsi="Arial" w:cs="Arial"/>
          <w:b/>
          <w:bCs/>
          <w:spacing w:val="-3"/>
        </w:rPr>
        <w:t>n</w:t>
      </w:r>
      <w:r w:rsidR="001E12DE" w:rsidRPr="008E2EC3">
        <w:rPr>
          <w:rFonts w:ascii="Arial" w:hAnsi="Arial" w:cs="Arial"/>
          <w:b/>
          <w:bCs/>
          <w:spacing w:val="2"/>
        </w:rPr>
        <w:t>d</w:t>
      </w:r>
      <w:r w:rsidR="001E12DE" w:rsidRPr="008E2EC3">
        <w:rPr>
          <w:rFonts w:ascii="Arial" w:hAnsi="Arial" w:cs="Arial"/>
          <w:b/>
          <w:bCs/>
        </w:rPr>
        <w:t>i</w:t>
      </w:r>
      <w:r w:rsidR="001E12DE" w:rsidRPr="008E2EC3">
        <w:rPr>
          <w:rFonts w:ascii="Arial" w:hAnsi="Arial" w:cs="Arial"/>
          <w:b/>
          <w:bCs/>
          <w:spacing w:val="-3"/>
        </w:rPr>
        <w:t>r</w:t>
      </w:r>
      <w:r w:rsidR="001E12DE" w:rsidRPr="008E2EC3">
        <w:rPr>
          <w:rFonts w:ascii="Arial" w:hAnsi="Arial" w:cs="Arial"/>
          <w:b/>
          <w:bCs/>
        </w:rPr>
        <w:t>il</w:t>
      </w:r>
      <w:r w:rsidR="001E12DE" w:rsidRPr="008E2EC3">
        <w:rPr>
          <w:rFonts w:ascii="Arial" w:hAnsi="Arial" w:cs="Arial"/>
          <w:b/>
          <w:bCs/>
          <w:spacing w:val="2"/>
        </w:rPr>
        <w:t>m</w:t>
      </w:r>
      <w:r w:rsidR="001E12DE" w:rsidRPr="008E2EC3">
        <w:rPr>
          <w:rFonts w:ascii="Arial" w:hAnsi="Arial" w:cs="Arial"/>
          <w:b/>
          <w:bCs/>
        </w:rPr>
        <w:t>esi</w:t>
      </w:r>
    </w:p>
    <w:p w:rsidR="001E12DE" w:rsidRPr="008E2EC3" w:rsidRDefault="001E12DE" w:rsidP="00751545">
      <w:pPr>
        <w:kinsoku w:val="0"/>
        <w:overflowPunct w:val="0"/>
        <w:spacing w:before="2" w:line="360" w:lineRule="auto"/>
        <w:rPr>
          <w:rFonts w:ascii="Arial" w:hAnsi="Arial" w:cs="Arial"/>
        </w:rPr>
      </w:pPr>
    </w:p>
    <w:p w:rsidR="001E12DE" w:rsidRPr="008E2EC3" w:rsidRDefault="001E12DE" w:rsidP="00751545">
      <w:pPr>
        <w:pStyle w:val="GvdeMetni"/>
        <w:kinsoku w:val="0"/>
        <w:overflowPunct w:val="0"/>
        <w:spacing w:line="360" w:lineRule="auto"/>
        <w:ind w:left="720" w:right="113" w:firstLine="600"/>
        <w:jc w:val="both"/>
        <w:rPr>
          <w:i w:val="0"/>
          <w:iCs w:val="0"/>
          <w:sz w:val="22"/>
          <w:szCs w:val="22"/>
          <w:u w:val="none"/>
        </w:rPr>
      </w:pPr>
      <w:r w:rsidRPr="008E2EC3">
        <w:rPr>
          <w:b/>
          <w:bCs/>
          <w:i w:val="0"/>
          <w:iCs w:val="0"/>
          <w:spacing w:val="-7"/>
          <w:sz w:val="22"/>
          <w:szCs w:val="22"/>
          <w:u w:val="thick"/>
        </w:rPr>
        <w:t>A</w:t>
      </w:r>
      <w:r w:rsidRPr="008E2EC3">
        <w:rPr>
          <w:b/>
          <w:bCs/>
          <w:i w:val="0"/>
          <w:iCs w:val="0"/>
          <w:spacing w:val="-2"/>
          <w:sz w:val="22"/>
          <w:szCs w:val="22"/>
          <w:u w:val="thick"/>
        </w:rPr>
        <w:t>Ç</w:t>
      </w:r>
      <w:r w:rsidRPr="008E2EC3">
        <w:rPr>
          <w:b/>
          <w:bCs/>
          <w:i w:val="0"/>
          <w:iCs w:val="0"/>
          <w:spacing w:val="1"/>
          <w:sz w:val="22"/>
          <w:szCs w:val="22"/>
          <w:u w:val="thick"/>
        </w:rPr>
        <w:t>I</w:t>
      </w:r>
      <w:r w:rsidRPr="008E2EC3">
        <w:rPr>
          <w:b/>
          <w:bCs/>
          <w:i w:val="0"/>
          <w:iCs w:val="0"/>
          <w:spacing w:val="-2"/>
          <w:sz w:val="22"/>
          <w:szCs w:val="22"/>
          <w:u w:val="thick"/>
        </w:rPr>
        <w:t>K</w:t>
      </w:r>
      <w:r w:rsidRPr="008E2EC3">
        <w:rPr>
          <w:b/>
          <w:bCs/>
          <w:i w:val="0"/>
          <w:iCs w:val="0"/>
          <w:spacing w:val="1"/>
          <w:sz w:val="22"/>
          <w:szCs w:val="22"/>
          <w:u w:val="thick"/>
        </w:rPr>
        <w:t>L</w:t>
      </w:r>
      <w:r w:rsidRPr="008E2EC3">
        <w:rPr>
          <w:b/>
          <w:bCs/>
          <w:i w:val="0"/>
          <w:iCs w:val="0"/>
          <w:spacing w:val="-7"/>
          <w:sz w:val="22"/>
          <w:szCs w:val="22"/>
          <w:u w:val="thick"/>
        </w:rPr>
        <w:t>A</w:t>
      </w:r>
      <w:r w:rsidRPr="008E2EC3">
        <w:rPr>
          <w:b/>
          <w:bCs/>
          <w:i w:val="0"/>
          <w:iCs w:val="0"/>
          <w:spacing w:val="4"/>
          <w:sz w:val="22"/>
          <w:szCs w:val="22"/>
          <w:u w:val="thick"/>
        </w:rPr>
        <w:t>M</w:t>
      </w:r>
      <w:r w:rsidRPr="008E2EC3">
        <w:rPr>
          <w:b/>
          <w:bCs/>
          <w:i w:val="0"/>
          <w:iCs w:val="0"/>
          <w:spacing w:val="-7"/>
          <w:sz w:val="22"/>
          <w:szCs w:val="22"/>
          <w:u w:val="thick"/>
        </w:rPr>
        <w:t>A</w:t>
      </w:r>
      <w:r w:rsidRPr="008E2EC3">
        <w:rPr>
          <w:i w:val="0"/>
          <w:iCs w:val="0"/>
          <w:sz w:val="22"/>
          <w:szCs w:val="22"/>
          <w:u w:val="none"/>
        </w:rPr>
        <w:t>:</w:t>
      </w:r>
      <w:r w:rsidRPr="008E2EC3">
        <w:rPr>
          <w:i w:val="0"/>
          <w:iCs w:val="0"/>
          <w:spacing w:val="31"/>
          <w:sz w:val="22"/>
          <w:szCs w:val="22"/>
          <w:u w:val="none"/>
        </w:rPr>
        <w:t xml:space="preserve"> </w:t>
      </w:r>
      <w:r w:rsidRPr="008E2EC3">
        <w:rPr>
          <w:i w:val="0"/>
          <w:spacing w:val="-2"/>
          <w:sz w:val="22"/>
          <w:szCs w:val="22"/>
          <w:u w:val="none"/>
        </w:rPr>
        <w:t>20</w:t>
      </w:r>
      <w:r w:rsidR="002F015F" w:rsidRPr="008E2EC3">
        <w:rPr>
          <w:i w:val="0"/>
          <w:spacing w:val="-2"/>
          <w:sz w:val="22"/>
          <w:szCs w:val="22"/>
          <w:u w:val="none"/>
        </w:rPr>
        <w:t>2</w:t>
      </w:r>
      <w:r w:rsidR="00595B1B">
        <w:rPr>
          <w:i w:val="0"/>
          <w:spacing w:val="-2"/>
          <w:sz w:val="22"/>
          <w:szCs w:val="22"/>
          <w:u w:val="none"/>
        </w:rPr>
        <w:t>3</w:t>
      </w:r>
      <w:r w:rsidRPr="008E2EC3">
        <w:rPr>
          <w:i w:val="0"/>
          <w:spacing w:val="29"/>
          <w:sz w:val="22"/>
          <w:szCs w:val="22"/>
          <w:u w:val="none"/>
        </w:rPr>
        <w:t xml:space="preserve"> </w:t>
      </w:r>
      <w:r w:rsidRPr="008E2EC3">
        <w:rPr>
          <w:i w:val="0"/>
          <w:spacing w:val="-1"/>
          <w:sz w:val="22"/>
          <w:szCs w:val="22"/>
          <w:u w:val="none"/>
        </w:rPr>
        <w:t>Y</w:t>
      </w:r>
      <w:r w:rsidRPr="008E2EC3">
        <w:rPr>
          <w:i w:val="0"/>
          <w:spacing w:val="1"/>
          <w:sz w:val="22"/>
          <w:szCs w:val="22"/>
          <w:u w:val="none"/>
        </w:rPr>
        <w:t>ı</w:t>
      </w:r>
      <w:r w:rsidRPr="008E2EC3">
        <w:rPr>
          <w:i w:val="0"/>
          <w:spacing w:val="-2"/>
          <w:sz w:val="22"/>
          <w:szCs w:val="22"/>
          <w:u w:val="none"/>
        </w:rPr>
        <w:t>l</w:t>
      </w:r>
      <w:r w:rsidRPr="008E2EC3">
        <w:rPr>
          <w:i w:val="0"/>
          <w:sz w:val="22"/>
          <w:szCs w:val="22"/>
          <w:u w:val="none"/>
        </w:rPr>
        <w:t>ı</w:t>
      </w:r>
      <w:r w:rsidRPr="008E2EC3">
        <w:rPr>
          <w:i w:val="0"/>
          <w:spacing w:val="31"/>
          <w:sz w:val="22"/>
          <w:szCs w:val="22"/>
          <w:u w:val="none"/>
        </w:rPr>
        <w:t xml:space="preserve"> </w:t>
      </w:r>
      <w:r w:rsidRPr="008E2EC3">
        <w:rPr>
          <w:i w:val="0"/>
          <w:sz w:val="22"/>
          <w:szCs w:val="22"/>
          <w:u w:val="none"/>
        </w:rPr>
        <w:t>P</w:t>
      </w:r>
      <w:r w:rsidRPr="008E2EC3">
        <w:rPr>
          <w:i w:val="0"/>
          <w:spacing w:val="-2"/>
          <w:sz w:val="22"/>
          <w:szCs w:val="22"/>
          <w:u w:val="none"/>
        </w:rPr>
        <w:t>e</w:t>
      </w:r>
      <w:r w:rsidRPr="008E2EC3">
        <w:rPr>
          <w:i w:val="0"/>
          <w:sz w:val="22"/>
          <w:szCs w:val="22"/>
          <w:u w:val="none"/>
        </w:rPr>
        <w:t>r</w:t>
      </w:r>
      <w:r w:rsidRPr="008E2EC3">
        <w:rPr>
          <w:i w:val="0"/>
          <w:spacing w:val="1"/>
          <w:sz w:val="22"/>
          <w:szCs w:val="22"/>
          <w:u w:val="none"/>
        </w:rPr>
        <w:t>f</w:t>
      </w:r>
      <w:r w:rsidRPr="008E2EC3">
        <w:rPr>
          <w:i w:val="0"/>
          <w:spacing w:val="-2"/>
          <w:sz w:val="22"/>
          <w:szCs w:val="22"/>
          <w:u w:val="none"/>
        </w:rPr>
        <w:t>o</w:t>
      </w:r>
      <w:r w:rsidRPr="008E2EC3">
        <w:rPr>
          <w:i w:val="0"/>
          <w:sz w:val="22"/>
          <w:szCs w:val="22"/>
          <w:u w:val="none"/>
        </w:rPr>
        <w:t>rm</w:t>
      </w:r>
      <w:r w:rsidRPr="008E2EC3">
        <w:rPr>
          <w:i w:val="0"/>
          <w:spacing w:val="-2"/>
          <w:sz w:val="22"/>
          <w:szCs w:val="22"/>
          <w:u w:val="none"/>
        </w:rPr>
        <w:t>an</w:t>
      </w:r>
      <w:r w:rsidRPr="008E2EC3">
        <w:rPr>
          <w:i w:val="0"/>
          <w:sz w:val="22"/>
          <w:szCs w:val="22"/>
          <w:u w:val="none"/>
        </w:rPr>
        <w:t>s</w:t>
      </w:r>
      <w:r w:rsidRPr="008E2EC3">
        <w:rPr>
          <w:i w:val="0"/>
          <w:spacing w:val="31"/>
          <w:sz w:val="22"/>
          <w:szCs w:val="22"/>
          <w:u w:val="none"/>
        </w:rPr>
        <w:t xml:space="preserve"> </w:t>
      </w:r>
      <w:r w:rsidRPr="008E2EC3">
        <w:rPr>
          <w:i w:val="0"/>
          <w:sz w:val="22"/>
          <w:szCs w:val="22"/>
          <w:u w:val="none"/>
        </w:rPr>
        <w:t>Pr</w:t>
      </w:r>
      <w:r w:rsidRPr="008E2EC3">
        <w:rPr>
          <w:i w:val="0"/>
          <w:spacing w:val="-2"/>
          <w:sz w:val="22"/>
          <w:szCs w:val="22"/>
          <w:u w:val="none"/>
        </w:rPr>
        <w:t>og</w:t>
      </w:r>
      <w:r w:rsidRPr="008E2EC3">
        <w:rPr>
          <w:i w:val="0"/>
          <w:sz w:val="22"/>
          <w:szCs w:val="22"/>
          <w:u w:val="none"/>
        </w:rPr>
        <w:t>r</w:t>
      </w:r>
      <w:r w:rsidRPr="008E2EC3">
        <w:rPr>
          <w:i w:val="0"/>
          <w:spacing w:val="-2"/>
          <w:sz w:val="22"/>
          <w:szCs w:val="22"/>
          <w:u w:val="none"/>
        </w:rPr>
        <w:t>a</w:t>
      </w:r>
      <w:r w:rsidRPr="008E2EC3">
        <w:rPr>
          <w:i w:val="0"/>
          <w:sz w:val="22"/>
          <w:szCs w:val="22"/>
          <w:u w:val="none"/>
        </w:rPr>
        <w:t>m</w:t>
      </w:r>
      <w:r w:rsidRPr="008E2EC3">
        <w:rPr>
          <w:i w:val="0"/>
          <w:spacing w:val="1"/>
          <w:sz w:val="22"/>
          <w:szCs w:val="22"/>
          <w:u w:val="none"/>
        </w:rPr>
        <w:t>ı</w:t>
      </w:r>
      <w:r w:rsidR="00212D02">
        <w:rPr>
          <w:i w:val="0"/>
          <w:spacing w:val="1"/>
          <w:sz w:val="22"/>
          <w:szCs w:val="22"/>
          <w:u w:val="none"/>
        </w:rPr>
        <w:t xml:space="preserve"> ve 2021-2025 Dönemi Stratejik P</w:t>
      </w:r>
      <w:r w:rsidR="008C40A2">
        <w:rPr>
          <w:i w:val="0"/>
          <w:spacing w:val="1"/>
          <w:sz w:val="22"/>
          <w:szCs w:val="22"/>
          <w:u w:val="none"/>
        </w:rPr>
        <w:t>lanı</w:t>
      </w:r>
      <w:r w:rsidR="00212D02">
        <w:rPr>
          <w:i w:val="0"/>
          <w:spacing w:val="1"/>
          <w:sz w:val="22"/>
          <w:szCs w:val="22"/>
          <w:u w:val="none"/>
        </w:rPr>
        <w:t>’</w:t>
      </w:r>
      <w:r w:rsidR="008C40A2">
        <w:rPr>
          <w:i w:val="0"/>
          <w:spacing w:val="1"/>
          <w:sz w:val="22"/>
          <w:szCs w:val="22"/>
          <w:u w:val="none"/>
        </w:rPr>
        <w:t>nda</w:t>
      </w:r>
      <w:r w:rsidRPr="008E2EC3">
        <w:rPr>
          <w:i w:val="0"/>
          <w:spacing w:val="32"/>
          <w:sz w:val="22"/>
          <w:szCs w:val="22"/>
          <w:u w:val="none"/>
        </w:rPr>
        <w:t xml:space="preserve"> </w:t>
      </w:r>
      <w:r w:rsidRPr="008E2EC3">
        <w:rPr>
          <w:i w:val="0"/>
          <w:sz w:val="22"/>
          <w:szCs w:val="22"/>
          <w:u w:val="none"/>
        </w:rPr>
        <w:t>y</w:t>
      </w:r>
      <w:r w:rsidRPr="008E2EC3">
        <w:rPr>
          <w:i w:val="0"/>
          <w:spacing w:val="-2"/>
          <w:sz w:val="22"/>
          <w:szCs w:val="22"/>
          <w:u w:val="none"/>
        </w:rPr>
        <w:t>e</w:t>
      </w:r>
      <w:r w:rsidRPr="008E2EC3">
        <w:rPr>
          <w:i w:val="0"/>
          <w:sz w:val="22"/>
          <w:szCs w:val="22"/>
          <w:u w:val="none"/>
        </w:rPr>
        <w:t>r</w:t>
      </w:r>
      <w:r w:rsidRPr="008E2EC3">
        <w:rPr>
          <w:i w:val="0"/>
          <w:spacing w:val="30"/>
          <w:sz w:val="22"/>
          <w:szCs w:val="22"/>
          <w:u w:val="none"/>
        </w:rPr>
        <w:t xml:space="preserve"> </w:t>
      </w:r>
      <w:r w:rsidRPr="008E2EC3">
        <w:rPr>
          <w:i w:val="0"/>
          <w:spacing w:val="-2"/>
          <w:sz w:val="22"/>
          <w:szCs w:val="22"/>
          <w:u w:val="none"/>
        </w:rPr>
        <w:t>a</w:t>
      </w:r>
      <w:r w:rsidRPr="008E2EC3">
        <w:rPr>
          <w:i w:val="0"/>
          <w:spacing w:val="3"/>
          <w:sz w:val="22"/>
          <w:szCs w:val="22"/>
          <w:u w:val="none"/>
        </w:rPr>
        <w:t>l</w:t>
      </w:r>
      <w:r w:rsidRPr="008E2EC3">
        <w:rPr>
          <w:i w:val="0"/>
          <w:spacing w:val="-2"/>
          <w:sz w:val="22"/>
          <w:szCs w:val="22"/>
          <w:u w:val="none"/>
        </w:rPr>
        <w:t>a</w:t>
      </w:r>
      <w:r w:rsidRPr="008E2EC3">
        <w:rPr>
          <w:i w:val="0"/>
          <w:sz w:val="22"/>
          <w:szCs w:val="22"/>
          <w:u w:val="none"/>
        </w:rPr>
        <w:t>n</w:t>
      </w:r>
      <w:r w:rsidRPr="008E2EC3">
        <w:rPr>
          <w:i w:val="0"/>
          <w:spacing w:val="29"/>
          <w:sz w:val="22"/>
          <w:szCs w:val="22"/>
          <w:u w:val="none"/>
        </w:rPr>
        <w:t xml:space="preserve"> </w:t>
      </w:r>
      <w:r w:rsidRPr="008E2EC3">
        <w:rPr>
          <w:i w:val="0"/>
          <w:spacing w:val="-2"/>
          <w:sz w:val="22"/>
          <w:szCs w:val="22"/>
          <w:u w:val="none"/>
        </w:rPr>
        <w:t>a</w:t>
      </w:r>
      <w:r w:rsidRPr="008E2EC3">
        <w:rPr>
          <w:i w:val="0"/>
          <w:sz w:val="22"/>
          <w:szCs w:val="22"/>
          <w:u w:val="none"/>
        </w:rPr>
        <w:t>m</w:t>
      </w:r>
      <w:r w:rsidRPr="008E2EC3">
        <w:rPr>
          <w:i w:val="0"/>
          <w:spacing w:val="-2"/>
          <w:sz w:val="22"/>
          <w:szCs w:val="22"/>
          <w:u w:val="none"/>
        </w:rPr>
        <w:t>a</w:t>
      </w:r>
      <w:r w:rsidRPr="008E2EC3">
        <w:rPr>
          <w:i w:val="0"/>
          <w:sz w:val="22"/>
          <w:szCs w:val="22"/>
          <w:u w:val="none"/>
        </w:rPr>
        <w:t>ç</w:t>
      </w:r>
      <w:r w:rsidRPr="008E2EC3">
        <w:rPr>
          <w:i w:val="0"/>
          <w:spacing w:val="31"/>
          <w:sz w:val="22"/>
          <w:szCs w:val="22"/>
          <w:u w:val="none"/>
        </w:rPr>
        <w:t xml:space="preserve"> </w:t>
      </w:r>
      <w:r w:rsidRPr="008E2EC3">
        <w:rPr>
          <w:i w:val="0"/>
          <w:sz w:val="22"/>
          <w:szCs w:val="22"/>
          <w:u w:val="none"/>
        </w:rPr>
        <w:t>ve</w:t>
      </w:r>
      <w:r w:rsidRPr="008E2EC3">
        <w:rPr>
          <w:i w:val="0"/>
          <w:spacing w:val="28"/>
          <w:sz w:val="22"/>
          <w:szCs w:val="22"/>
          <w:u w:val="none"/>
        </w:rPr>
        <w:t xml:space="preserve"> </w:t>
      </w:r>
      <w:r w:rsidRPr="008E2EC3">
        <w:rPr>
          <w:i w:val="0"/>
          <w:spacing w:val="-2"/>
          <w:sz w:val="22"/>
          <w:szCs w:val="22"/>
          <w:u w:val="none"/>
        </w:rPr>
        <w:t>hede</w:t>
      </w:r>
      <w:r w:rsidRPr="008E2EC3">
        <w:rPr>
          <w:i w:val="0"/>
          <w:spacing w:val="1"/>
          <w:sz w:val="22"/>
          <w:szCs w:val="22"/>
          <w:u w:val="none"/>
        </w:rPr>
        <w:t>f</w:t>
      </w:r>
      <w:r w:rsidRPr="008E2EC3">
        <w:rPr>
          <w:i w:val="0"/>
          <w:spacing w:val="-2"/>
          <w:sz w:val="22"/>
          <w:szCs w:val="22"/>
          <w:u w:val="none"/>
        </w:rPr>
        <w:t>le</w:t>
      </w:r>
      <w:r w:rsidRPr="008E2EC3">
        <w:rPr>
          <w:i w:val="0"/>
          <w:sz w:val="22"/>
          <w:szCs w:val="22"/>
          <w:u w:val="none"/>
        </w:rPr>
        <w:t>re</w:t>
      </w:r>
      <w:r w:rsidRPr="008E2EC3">
        <w:rPr>
          <w:i w:val="0"/>
          <w:spacing w:val="29"/>
          <w:sz w:val="22"/>
          <w:szCs w:val="22"/>
          <w:u w:val="none"/>
        </w:rPr>
        <w:t xml:space="preserve"> </w:t>
      </w:r>
      <w:r w:rsidRPr="008E2EC3">
        <w:rPr>
          <w:i w:val="0"/>
          <w:spacing w:val="-2"/>
          <w:sz w:val="22"/>
          <w:szCs w:val="22"/>
          <w:u w:val="none"/>
        </w:rPr>
        <w:t>b</w:t>
      </w:r>
      <w:r w:rsidRPr="008E2EC3">
        <w:rPr>
          <w:i w:val="0"/>
          <w:spacing w:val="3"/>
          <w:sz w:val="22"/>
          <w:szCs w:val="22"/>
          <w:u w:val="none"/>
        </w:rPr>
        <w:t>a</w:t>
      </w:r>
      <w:r w:rsidRPr="008E2EC3">
        <w:rPr>
          <w:i w:val="0"/>
          <w:spacing w:val="-2"/>
          <w:sz w:val="22"/>
          <w:szCs w:val="22"/>
          <w:u w:val="none"/>
        </w:rPr>
        <w:t>ğl</w:t>
      </w:r>
      <w:r w:rsidRPr="008E2EC3">
        <w:rPr>
          <w:i w:val="0"/>
          <w:sz w:val="22"/>
          <w:szCs w:val="22"/>
          <w:u w:val="none"/>
        </w:rPr>
        <w:t xml:space="preserve">ı </w:t>
      </w:r>
      <w:r w:rsidRPr="008E2EC3">
        <w:rPr>
          <w:i w:val="0"/>
          <w:spacing w:val="-2"/>
          <w:sz w:val="22"/>
          <w:szCs w:val="22"/>
          <w:u w:val="none"/>
        </w:rPr>
        <w:t>pe</w:t>
      </w:r>
      <w:r w:rsidRPr="008E2EC3">
        <w:rPr>
          <w:i w:val="0"/>
          <w:sz w:val="22"/>
          <w:szCs w:val="22"/>
          <w:u w:val="none"/>
        </w:rPr>
        <w:t>r</w:t>
      </w:r>
      <w:r w:rsidRPr="008E2EC3">
        <w:rPr>
          <w:i w:val="0"/>
          <w:spacing w:val="1"/>
          <w:sz w:val="22"/>
          <w:szCs w:val="22"/>
          <w:u w:val="none"/>
        </w:rPr>
        <w:t>f</w:t>
      </w:r>
      <w:r w:rsidRPr="008E2EC3">
        <w:rPr>
          <w:i w:val="0"/>
          <w:spacing w:val="-2"/>
          <w:sz w:val="22"/>
          <w:szCs w:val="22"/>
          <w:u w:val="none"/>
        </w:rPr>
        <w:t>o</w:t>
      </w:r>
      <w:r w:rsidRPr="008E2EC3">
        <w:rPr>
          <w:i w:val="0"/>
          <w:sz w:val="22"/>
          <w:szCs w:val="22"/>
          <w:u w:val="none"/>
        </w:rPr>
        <w:t>rm</w:t>
      </w:r>
      <w:r w:rsidRPr="008E2EC3">
        <w:rPr>
          <w:i w:val="0"/>
          <w:spacing w:val="-2"/>
          <w:sz w:val="22"/>
          <w:szCs w:val="22"/>
          <w:u w:val="none"/>
        </w:rPr>
        <w:t>an</w:t>
      </w:r>
      <w:r w:rsidRPr="008E2EC3">
        <w:rPr>
          <w:i w:val="0"/>
          <w:sz w:val="22"/>
          <w:szCs w:val="22"/>
          <w:u w:val="none"/>
        </w:rPr>
        <w:t>s</w:t>
      </w:r>
      <w:r w:rsidRPr="008E2EC3">
        <w:rPr>
          <w:i w:val="0"/>
          <w:spacing w:val="39"/>
          <w:sz w:val="22"/>
          <w:szCs w:val="22"/>
          <w:u w:val="none"/>
        </w:rPr>
        <w:t xml:space="preserve"> </w:t>
      </w:r>
      <w:r w:rsidRPr="008E2EC3">
        <w:rPr>
          <w:i w:val="0"/>
          <w:spacing w:val="-2"/>
          <w:sz w:val="22"/>
          <w:szCs w:val="22"/>
          <w:u w:val="none"/>
        </w:rPr>
        <w:t>hede</w:t>
      </w:r>
      <w:r w:rsidRPr="008E2EC3">
        <w:rPr>
          <w:i w:val="0"/>
          <w:spacing w:val="1"/>
          <w:sz w:val="22"/>
          <w:szCs w:val="22"/>
          <w:u w:val="none"/>
        </w:rPr>
        <w:t>f</w:t>
      </w:r>
      <w:r w:rsidRPr="008E2EC3">
        <w:rPr>
          <w:i w:val="0"/>
          <w:spacing w:val="-2"/>
          <w:sz w:val="22"/>
          <w:szCs w:val="22"/>
          <w:u w:val="none"/>
        </w:rPr>
        <w:t>le</w:t>
      </w:r>
      <w:r w:rsidRPr="008E2EC3">
        <w:rPr>
          <w:i w:val="0"/>
          <w:sz w:val="22"/>
          <w:szCs w:val="22"/>
          <w:u w:val="none"/>
        </w:rPr>
        <w:t>r</w:t>
      </w:r>
      <w:r w:rsidRPr="008E2EC3">
        <w:rPr>
          <w:i w:val="0"/>
          <w:spacing w:val="-2"/>
          <w:sz w:val="22"/>
          <w:szCs w:val="22"/>
          <w:u w:val="none"/>
        </w:rPr>
        <w:t>inin</w:t>
      </w:r>
      <w:r w:rsidRPr="008E2EC3">
        <w:rPr>
          <w:i w:val="0"/>
          <w:sz w:val="22"/>
          <w:szCs w:val="22"/>
          <w:u w:val="none"/>
        </w:rPr>
        <w:t>,</w:t>
      </w:r>
      <w:r w:rsidRPr="008E2EC3">
        <w:rPr>
          <w:i w:val="0"/>
          <w:spacing w:val="42"/>
          <w:sz w:val="22"/>
          <w:szCs w:val="22"/>
          <w:u w:val="none"/>
        </w:rPr>
        <w:t xml:space="preserve"> </w:t>
      </w:r>
      <w:r w:rsidRPr="008E2EC3">
        <w:rPr>
          <w:i w:val="0"/>
          <w:spacing w:val="-2"/>
          <w:sz w:val="22"/>
          <w:szCs w:val="22"/>
          <w:u w:val="none"/>
        </w:rPr>
        <w:t>hede</w:t>
      </w:r>
      <w:r w:rsidRPr="008E2EC3">
        <w:rPr>
          <w:i w:val="0"/>
          <w:spacing w:val="1"/>
          <w:sz w:val="22"/>
          <w:szCs w:val="22"/>
          <w:u w:val="none"/>
        </w:rPr>
        <w:t>f</w:t>
      </w:r>
      <w:r w:rsidRPr="008E2EC3">
        <w:rPr>
          <w:i w:val="0"/>
          <w:sz w:val="22"/>
          <w:szCs w:val="22"/>
          <w:u w:val="none"/>
        </w:rPr>
        <w:t>e</w:t>
      </w:r>
      <w:r w:rsidRPr="008E2EC3">
        <w:rPr>
          <w:i w:val="0"/>
          <w:spacing w:val="38"/>
          <w:sz w:val="22"/>
          <w:szCs w:val="22"/>
          <w:u w:val="none"/>
        </w:rPr>
        <w:t xml:space="preserve"> </w:t>
      </w:r>
      <w:r w:rsidRPr="008E2EC3">
        <w:rPr>
          <w:i w:val="0"/>
          <w:spacing w:val="3"/>
          <w:sz w:val="22"/>
          <w:szCs w:val="22"/>
          <w:u w:val="none"/>
        </w:rPr>
        <w:t>u</w:t>
      </w:r>
      <w:r w:rsidRPr="008E2EC3">
        <w:rPr>
          <w:i w:val="0"/>
          <w:spacing w:val="-2"/>
          <w:sz w:val="22"/>
          <w:szCs w:val="22"/>
          <w:u w:val="none"/>
        </w:rPr>
        <w:t>la</w:t>
      </w:r>
      <w:r w:rsidRPr="008E2EC3">
        <w:rPr>
          <w:i w:val="0"/>
          <w:sz w:val="22"/>
          <w:szCs w:val="22"/>
          <w:u w:val="none"/>
        </w:rPr>
        <w:t>ş</w:t>
      </w:r>
      <w:r w:rsidRPr="008E2EC3">
        <w:rPr>
          <w:i w:val="0"/>
          <w:spacing w:val="1"/>
          <w:sz w:val="22"/>
          <w:szCs w:val="22"/>
          <w:u w:val="none"/>
        </w:rPr>
        <w:t>ı</w:t>
      </w:r>
      <w:r w:rsidRPr="008E2EC3">
        <w:rPr>
          <w:i w:val="0"/>
          <w:spacing w:val="-2"/>
          <w:sz w:val="22"/>
          <w:szCs w:val="22"/>
          <w:u w:val="none"/>
        </w:rPr>
        <w:t>l</w:t>
      </w:r>
      <w:r w:rsidRPr="008E2EC3">
        <w:rPr>
          <w:i w:val="0"/>
          <w:spacing w:val="1"/>
          <w:sz w:val="22"/>
          <w:szCs w:val="22"/>
          <w:u w:val="none"/>
        </w:rPr>
        <w:t>ı</w:t>
      </w:r>
      <w:r w:rsidRPr="008E2EC3">
        <w:rPr>
          <w:i w:val="0"/>
          <w:sz w:val="22"/>
          <w:szCs w:val="22"/>
          <w:u w:val="none"/>
        </w:rPr>
        <w:t>p</w:t>
      </w:r>
      <w:r w:rsidRPr="008E2EC3">
        <w:rPr>
          <w:i w:val="0"/>
          <w:spacing w:val="39"/>
          <w:sz w:val="22"/>
          <w:szCs w:val="22"/>
          <w:u w:val="none"/>
        </w:rPr>
        <w:t xml:space="preserve"> </w:t>
      </w:r>
      <w:r w:rsidRPr="008E2EC3">
        <w:rPr>
          <w:i w:val="0"/>
          <w:spacing w:val="-2"/>
          <w:sz w:val="22"/>
          <w:szCs w:val="22"/>
          <w:u w:val="none"/>
        </w:rPr>
        <w:t>ula</w:t>
      </w:r>
      <w:r w:rsidRPr="008E2EC3">
        <w:rPr>
          <w:i w:val="0"/>
          <w:sz w:val="22"/>
          <w:szCs w:val="22"/>
          <w:u w:val="none"/>
        </w:rPr>
        <w:t>ş</w:t>
      </w:r>
      <w:r w:rsidRPr="008E2EC3">
        <w:rPr>
          <w:i w:val="0"/>
          <w:spacing w:val="1"/>
          <w:sz w:val="22"/>
          <w:szCs w:val="22"/>
          <w:u w:val="none"/>
        </w:rPr>
        <w:t>ı</w:t>
      </w:r>
      <w:r w:rsidRPr="008E2EC3">
        <w:rPr>
          <w:i w:val="0"/>
          <w:spacing w:val="-2"/>
          <w:sz w:val="22"/>
          <w:szCs w:val="22"/>
          <w:u w:val="none"/>
        </w:rPr>
        <w:t>la</w:t>
      </w:r>
      <w:r w:rsidRPr="008E2EC3">
        <w:rPr>
          <w:i w:val="0"/>
          <w:sz w:val="22"/>
          <w:szCs w:val="22"/>
          <w:u w:val="none"/>
        </w:rPr>
        <w:t>m</w:t>
      </w:r>
      <w:r w:rsidRPr="008E2EC3">
        <w:rPr>
          <w:i w:val="0"/>
          <w:spacing w:val="-2"/>
          <w:sz w:val="22"/>
          <w:szCs w:val="22"/>
          <w:u w:val="none"/>
        </w:rPr>
        <w:t>ad</w:t>
      </w:r>
      <w:r w:rsidRPr="008E2EC3">
        <w:rPr>
          <w:i w:val="0"/>
          <w:spacing w:val="1"/>
          <w:sz w:val="22"/>
          <w:szCs w:val="22"/>
          <w:u w:val="none"/>
        </w:rPr>
        <w:t>ı</w:t>
      </w:r>
      <w:r w:rsidRPr="008E2EC3">
        <w:rPr>
          <w:i w:val="0"/>
          <w:spacing w:val="3"/>
          <w:sz w:val="22"/>
          <w:szCs w:val="22"/>
          <w:u w:val="none"/>
        </w:rPr>
        <w:t>ğ</w:t>
      </w:r>
      <w:r w:rsidRPr="008E2EC3">
        <w:rPr>
          <w:i w:val="0"/>
          <w:spacing w:val="1"/>
          <w:sz w:val="22"/>
          <w:szCs w:val="22"/>
          <w:u w:val="none"/>
        </w:rPr>
        <w:t>ı</w:t>
      </w:r>
      <w:r w:rsidRPr="008E2EC3">
        <w:rPr>
          <w:i w:val="0"/>
          <w:spacing w:val="-2"/>
          <w:sz w:val="22"/>
          <w:szCs w:val="22"/>
          <w:u w:val="none"/>
        </w:rPr>
        <w:t>n</w:t>
      </w:r>
      <w:r w:rsidRPr="008E2EC3">
        <w:rPr>
          <w:i w:val="0"/>
          <w:spacing w:val="1"/>
          <w:sz w:val="22"/>
          <w:szCs w:val="22"/>
          <w:u w:val="none"/>
        </w:rPr>
        <w:t>ı</w:t>
      </w:r>
      <w:r w:rsidRPr="008E2EC3">
        <w:rPr>
          <w:i w:val="0"/>
          <w:sz w:val="22"/>
          <w:szCs w:val="22"/>
          <w:u w:val="none"/>
        </w:rPr>
        <w:t>n</w:t>
      </w:r>
      <w:r w:rsidRPr="008E2EC3">
        <w:rPr>
          <w:i w:val="0"/>
          <w:spacing w:val="39"/>
          <w:sz w:val="22"/>
          <w:szCs w:val="22"/>
          <w:u w:val="none"/>
        </w:rPr>
        <w:t xml:space="preserve"> </w:t>
      </w:r>
      <w:r w:rsidRPr="008E2EC3">
        <w:rPr>
          <w:i w:val="0"/>
          <w:spacing w:val="3"/>
          <w:sz w:val="22"/>
          <w:szCs w:val="22"/>
          <w:u w:val="none"/>
        </w:rPr>
        <w:t>i</w:t>
      </w:r>
      <w:r w:rsidRPr="008E2EC3">
        <w:rPr>
          <w:i w:val="0"/>
          <w:spacing w:val="-10"/>
          <w:sz w:val="22"/>
          <w:szCs w:val="22"/>
          <w:u w:val="none"/>
        </w:rPr>
        <w:t>z</w:t>
      </w:r>
      <w:r w:rsidRPr="008E2EC3">
        <w:rPr>
          <w:i w:val="0"/>
          <w:spacing w:val="-2"/>
          <w:sz w:val="22"/>
          <w:szCs w:val="22"/>
          <w:u w:val="none"/>
        </w:rPr>
        <w:t>le</w:t>
      </w:r>
      <w:r w:rsidRPr="008E2EC3">
        <w:rPr>
          <w:i w:val="0"/>
          <w:sz w:val="22"/>
          <w:szCs w:val="22"/>
          <w:u w:val="none"/>
        </w:rPr>
        <w:t>me</w:t>
      </w:r>
      <w:r w:rsidRPr="008E2EC3">
        <w:rPr>
          <w:i w:val="0"/>
          <w:spacing w:val="38"/>
          <w:sz w:val="22"/>
          <w:szCs w:val="22"/>
          <w:u w:val="none"/>
        </w:rPr>
        <w:t xml:space="preserve"> </w:t>
      </w:r>
      <w:r w:rsidRPr="008E2EC3">
        <w:rPr>
          <w:i w:val="0"/>
          <w:sz w:val="22"/>
          <w:szCs w:val="22"/>
          <w:u w:val="none"/>
        </w:rPr>
        <w:t>ve</w:t>
      </w:r>
      <w:r w:rsidRPr="008E2EC3">
        <w:rPr>
          <w:i w:val="0"/>
          <w:spacing w:val="39"/>
          <w:sz w:val="22"/>
          <w:szCs w:val="22"/>
          <w:u w:val="none"/>
        </w:rPr>
        <w:t xml:space="preserve"> </w:t>
      </w:r>
      <w:r w:rsidRPr="008E2EC3">
        <w:rPr>
          <w:i w:val="0"/>
          <w:spacing w:val="-2"/>
          <w:sz w:val="22"/>
          <w:szCs w:val="22"/>
          <w:u w:val="none"/>
        </w:rPr>
        <w:t>d</w:t>
      </w:r>
      <w:r w:rsidRPr="008E2EC3">
        <w:rPr>
          <w:i w:val="0"/>
          <w:spacing w:val="3"/>
          <w:sz w:val="22"/>
          <w:szCs w:val="22"/>
          <w:u w:val="none"/>
        </w:rPr>
        <w:t>e</w:t>
      </w:r>
      <w:r w:rsidRPr="008E2EC3">
        <w:rPr>
          <w:i w:val="0"/>
          <w:spacing w:val="-2"/>
          <w:sz w:val="22"/>
          <w:szCs w:val="22"/>
          <w:u w:val="none"/>
        </w:rPr>
        <w:t>ğe</w:t>
      </w:r>
      <w:r w:rsidRPr="008E2EC3">
        <w:rPr>
          <w:i w:val="0"/>
          <w:sz w:val="22"/>
          <w:szCs w:val="22"/>
          <w:u w:val="none"/>
        </w:rPr>
        <w:t>r</w:t>
      </w:r>
      <w:r w:rsidRPr="008E2EC3">
        <w:rPr>
          <w:i w:val="0"/>
          <w:spacing w:val="-2"/>
          <w:sz w:val="22"/>
          <w:szCs w:val="22"/>
          <w:u w:val="none"/>
        </w:rPr>
        <w:t>len</w:t>
      </w:r>
      <w:r w:rsidRPr="008E2EC3">
        <w:rPr>
          <w:i w:val="0"/>
          <w:spacing w:val="3"/>
          <w:sz w:val="22"/>
          <w:szCs w:val="22"/>
          <w:u w:val="none"/>
        </w:rPr>
        <w:t>d</w:t>
      </w:r>
      <w:r w:rsidRPr="008E2EC3">
        <w:rPr>
          <w:i w:val="0"/>
          <w:spacing w:val="-2"/>
          <w:sz w:val="22"/>
          <w:szCs w:val="22"/>
          <w:u w:val="none"/>
        </w:rPr>
        <w:t>i</w:t>
      </w:r>
      <w:r w:rsidRPr="008E2EC3">
        <w:rPr>
          <w:i w:val="0"/>
          <w:sz w:val="22"/>
          <w:szCs w:val="22"/>
          <w:u w:val="none"/>
        </w:rPr>
        <w:t>rm</w:t>
      </w:r>
      <w:r w:rsidRPr="008E2EC3">
        <w:rPr>
          <w:i w:val="0"/>
          <w:spacing w:val="-2"/>
          <w:sz w:val="22"/>
          <w:szCs w:val="22"/>
          <w:u w:val="none"/>
        </w:rPr>
        <w:t>e</w:t>
      </w:r>
      <w:r w:rsidRPr="008E2EC3">
        <w:rPr>
          <w:i w:val="0"/>
          <w:sz w:val="22"/>
          <w:szCs w:val="22"/>
          <w:u w:val="none"/>
        </w:rPr>
        <w:t>s</w:t>
      </w:r>
      <w:r w:rsidRPr="008E2EC3">
        <w:rPr>
          <w:i w:val="0"/>
          <w:spacing w:val="-2"/>
          <w:sz w:val="22"/>
          <w:szCs w:val="22"/>
          <w:u w:val="none"/>
        </w:rPr>
        <w:t>in</w:t>
      </w:r>
      <w:r w:rsidRPr="008E2EC3">
        <w:rPr>
          <w:i w:val="0"/>
          <w:sz w:val="22"/>
          <w:szCs w:val="22"/>
          <w:u w:val="none"/>
        </w:rPr>
        <w:t>i</w:t>
      </w:r>
      <w:r w:rsidRPr="008E2EC3">
        <w:rPr>
          <w:i w:val="0"/>
          <w:spacing w:val="38"/>
          <w:sz w:val="22"/>
          <w:szCs w:val="22"/>
          <w:u w:val="none"/>
        </w:rPr>
        <w:t xml:space="preserve"> </w:t>
      </w:r>
      <w:r w:rsidRPr="008E2EC3">
        <w:rPr>
          <w:i w:val="0"/>
          <w:sz w:val="22"/>
          <w:szCs w:val="22"/>
          <w:u w:val="none"/>
        </w:rPr>
        <w:t>y</w:t>
      </w:r>
      <w:r w:rsidRPr="008E2EC3">
        <w:rPr>
          <w:i w:val="0"/>
          <w:spacing w:val="-2"/>
          <w:sz w:val="22"/>
          <w:szCs w:val="22"/>
          <w:u w:val="none"/>
        </w:rPr>
        <w:t>ap</w:t>
      </w:r>
      <w:r w:rsidRPr="008E2EC3">
        <w:rPr>
          <w:i w:val="0"/>
          <w:sz w:val="22"/>
          <w:szCs w:val="22"/>
          <w:u w:val="none"/>
        </w:rPr>
        <w:t>m</w:t>
      </w:r>
      <w:r w:rsidRPr="008E2EC3">
        <w:rPr>
          <w:i w:val="0"/>
          <w:spacing w:val="-2"/>
          <w:sz w:val="22"/>
          <w:szCs w:val="22"/>
          <w:u w:val="none"/>
        </w:rPr>
        <w:t>a</w:t>
      </w:r>
      <w:r w:rsidRPr="008E2EC3">
        <w:rPr>
          <w:i w:val="0"/>
          <w:sz w:val="22"/>
          <w:szCs w:val="22"/>
          <w:u w:val="none"/>
        </w:rPr>
        <w:t>k</w:t>
      </w:r>
      <w:r w:rsidRPr="008E2EC3">
        <w:rPr>
          <w:i w:val="0"/>
          <w:spacing w:val="40"/>
          <w:sz w:val="22"/>
          <w:szCs w:val="22"/>
          <w:u w:val="none"/>
        </w:rPr>
        <w:t xml:space="preserve"> </w:t>
      </w:r>
      <w:r w:rsidRPr="008E2EC3">
        <w:rPr>
          <w:i w:val="0"/>
          <w:spacing w:val="-2"/>
          <w:sz w:val="22"/>
          <w:szCs w:val="22"/>
          <w:u w:val="none"/>
        </w:rPr>
        <w:t>i</w:t>
      </w:r>
      <w:r w:rsidRPr="008E2EC3">
        <w:rPr>
          <w:i w:val="0"/>
          <w:sz w:val="22"/>
          <w:szCs w:val="22"/>
          <w:u w:val="none"/>
        </w:rPr>
        <w:t>ç</w:t>
      </w:r>
      <w:r w:rsidRPr="008E2EC3">
        <w:rPr>
          <w:i w:val="0"/>
          <w:spacing w:val="-2"/>
          <w:sz w:val="22"/>
          <w:szCs w:val="22"/>
          <w:u w:val="none"/>
        </w:rPr>
        <w:t>i</w:t>
      </w:r>
      <w:r w:rsidRPr="008E2EC3">
        <w:rPr>
          <w:i w:val="0"/>
          <w:sz w:val="22"/>
          <w:szCs w:val="22"/>
          <w:u w:val="none"/>
        </w:rPr>
        <w:t xml:space="preserve">n </w:t>
      </w:r>
      <w:r w:rsidRPr="008E2EC3">
        <w:rPr>
          <w:i w:val="0"/>
          <w:spacing w:val="-2"/>
          <w:sz w:val="22"/>
          <w:szCs w:val="22"/>
          <w:u w:val="none"/>
        </w:rPr>
        <w:t>beli</w:t>
      </w:r>
      <w:r w:rsidRPr="008E2EC3">
        <w:rPr>
          <w:i w:val="0"/>
          <w:sz w:val="22"/>
          <w:szCs w:val="22"/>
          <w:u w:val="none"/>
        </w:rPr>
        <w:t>r</w:t>
      </w:r>
      <w:r w:rsidRPr="008E2EC3">
        <w:rPr>
          <w:i w:val="0"/>
          <w:spacing w:val="-2"/>
          <w:sz w:val="22"/>
          <w:szCs w:val="22"/>
          <w:u w:val="none"/>
        </w:rPr>
        <w:t>len</w:t>
      </w:r>
      <w:r w:rsidRPr="008E2EC3">
        <w:rPr>
          <w:i w:val="0"/>
          <w:spacing w:val="3"/>
          <w:sz w:val="22"/>
          <w:szCs w:val="22"/>
          <w:u w:val="none"/>
        </w:rPr>
        <w:t>e</w:t>
      </w:r>
      <w:r w:rsidRPr="008E2EC3">
        <w:rPr>
          <w:i w:val="0"/>
          <w:sz w:val="22"/>
          <w:szCs w:val="22"/>
          <w:u w:val="none"/>
        </w:rPr>
        <w:t>n</w:t>
      </w:r>
      <w:r w:rsidRPr="008E2EC3">
        <w:rPr>
          <w:i w:val="0"/>
          <w:spacing w:val="49"/>
          <w:sz w:val="22"/>
          <w:szCs w:val="22"/>
          <w:u w:val="none"/>
        </w:rPr>
        <w:t xml:space="preserve"> </w:t>
      </w:r>
      <w:r w:rsidRPr="008E2EC3">
        <w:rPr>
          <w:i w:val="0"/>
          <w:spacing w:val="-2"/>
          <w:sz w:val="22"/>
          <w:szCs w:val="22"/>
          <w:u w:val="none"/>
        </w:rPr>
        <w:t>pe</w:t>
      </w:r>
      <w:r w:rsidRPr="008E2EC3">
        <w:rPr>
          <w:i w:val="0"/>
          <w:sz w:val="22"/>
          <w:szCs w:val="22"/>
          <w:u w:val="none"/>
        </w:rPr>
        <w:t>r</w:t>
      </w:r>
      <w:r w:rsidRPr="008E2EC3">
        <w:rPr>
          <w:i w:val="0"/>
          <w:spacing w:val="1"/>
          <w:sz w:val="22"/>
          <w:szCs w:val="22"/>
          <w:u w:val="none"/>
        </w:rPr>
        <w:t>f</w:t>
      </w:r>
      <w:r w:rsidRPr="008E2EC3">
        <w:rPr>
          <w:i w:val="0"/>
          <w:spacing w:val="-2"/>
          <w:sz w:val="22"/>
          <w:szCs w:val="22"/>
          <w:u w:val="none"/>
        </w:rPr>
        <w:t>o</w:t>
      </w:r>
      <w:r w:rsidRPr="008E2EC3">
        <w:rPr>
          <w:i w:val="0"/>
          <w:sz w:val="22"/>
          <w:szCs w:val="22"/>
          <w:u w:val="none"/>
        </w:rPr>
        <w:t>rm</w:t>
      </w:r>
      <w:r w:rsidRPr="008E2EC3">
        <w:rPr>
          <w:i w:val="0"/>
          <w:spacing w:val="-2"/>
          <w:sz w:val="22"/>
          <w:szCs w:val="22"/>
          <w:u w:val="none"/>
        </w:rPr>
        <w:t>an</w:t>
      </w:r>
      <w:r w:rsidRPr="008E2EC3">
        <w:rPr>
          <w:i w:val="0"/>
          <w:sz w:val="22"/>
          <w:szCs w:val="22"/>
          <w:u w:val="none"/>
        </w:rPr>
        <w:t>s</w:t>
      </w:r>
      <w:r w:rsidRPr="008E2EC3">
        <w:rPr>
          <w:i w:val="0"/>
          <w:spacing w:val="52"/>
          <w:sz w:val="22"/>
          <w:szCs w:val="22"/>
          <w:u w:val="none"/>
        </w:rPr>
        <w:t xml:space="preserve"> </w:t>
      </w:r>
      <w:r w:rsidRPr="008E2EC3">
        <w:rPr>
          <w:i w:val="0"/>
          <w:spacing w:val="3"/>
          <w:sz w:val="22"/>
          <w:szCs w:val="22"/>
          <w:u w:val="none"/>
        </w:rPr>
        <w:t>g</w:t>
      </w:r>
      <w:r w:rsidRPr="008E2EC3">
        <w:rPr>
          <w:i w:val="0"/>
          <w:spacing w:val="-2"/>
          <w:sz w:val="22"/>
          <w:szCs w:val="22"/>
          <w:u w:val="none"/>
        </w:rPr>
        <w:t>ö</w:t>
      </w:r>
      <w:r w:rsidRPr="008E2EC3">
        <w:rPr>
          <w:i w:val="0"/>
          <w:sz w:val="22"/>
          <w:szCs w:val="22"/>
          <w:u w:val="none"/>
        </w:rPr>
        <w:t>s</w:t>
      </w:r>
      <w:r w:rsidRPr="008E2EC3">
        <w:rPr>
          <w:i w:val="0"/>
          <w:spacing w:val="1"/>
          <w:sz w:val="22"/>
          <w:szCs w:val="22"/>
          <w:u w:val="none"/>
        </w:rPr>
        <w:t>t</w:t>
      </w:r>
      <w:r w:rsidRPr="008E2EC3">
        <w:rPr>
          <w:i w:val="0"/>
          <w:spacing w:val="-2"/>
          <w:sz w:val="22"/>
          <w:szCs w:val="22"/>
          <w:u w:val="none"/>
        </w:rPr>
        <w:t>e</w:t>
      </w:r>
      <w:r w:rsidRPr="008E2EC3">
        <w:rPr>
          <w:i w:val="0"/>
          <w:sz w:val="22"/>
          <w:szCs w:val="22"/>
          <w:u w:val="none"/>
        </w:rPr>
        <w:t>r</w:t>
      </w:r>
      <w:r w:rsidRPr="008E2EC3">
        <w:rPr>
          <w:i w:val="0"/>
          <w:spacing w:val="-2"/>
          <w:sz w:val="22"/>
          <w:szCs w:val="22"/>
          <w:u w:val="none"/>
        </w:rPr>
        <w:t>gele</w:t>
      </w:r>
      <w:r w:rsidRPr="008E2EC3">
        <w:rPr>
          <w:i w:val="0"/>
          <w:sz w:val="22"/>
          <w:szCs w:val="22"/>
          <w:u w:val="none"/>
        </w:rPr>
        <w:t>ri</w:t>
      </w:r>
      <w:r w:rsidRPr="008E2EC3">
        <w:rPr>
          <w:i w:val="0"/>
          <w:spacing w:val="49"/>
          <w:sz w:val="22"/>
          <w:szCs w:val="22"/>
          <w:u w:val="none"/>
        </w:rPr>
        <w:t xml:space="preserve"> </w:t>
      </w:r>
      <w:r w:rsidRPr="008E2EC3">
        <w:rPr>
          <w:i w:val="0"/>
          <w:sz w:val="22"/>
          <w:szCs w:val="22"/>
          <w:u w:val="none"/>
        </w:rPr>
        <w:t>“P</w:t>
      </w:r>
      <w:r w:rsidRPr="008E2EC3">
        <w:rPr>
          <w:i w:val="0"/>
          <w:spacing w:val="-2"/>
          <w:sz w:val="22"/>
          <w:szCs w:val="22"/>
          <w:u w:val="none"/>
        </w:rPr>
        <w:t>e</w:t>
      </w:r>
      <w:r w:rsidRPr="008E2EC3">
        <w:rPr>
          <w:i w:val="0"/>
          <w:sz w:val="22"/>
          <w:szCs w:val="22"/>
          <w:u w:val="none"/>
        </w:rPr>
        <w:t>r</w:t>
      </w:r>
      <w:r w:rsidRPr="008E2EC3">
        <w:rPr>
          <w:i w:val="0"/>
          <w:spacing w:val="1"/>
          <w:sz w:val="22"/>
          <w:szCs w:val="22"/>
          <w:u w:val="none"/>
        </w:rPr>
        <w:t>f</w:t>
      </w:r>
      <w:r w:rsidRPr="008E2EC3">
        <w:rPr>
          <w:i w:val="0"/>
          <w:spacing w:val="-2"/>
          <w:sz w:val="22"/>
          <w:szCs w:val="22"/>
          <w:u w:val="none"/>
        </w:rPr>
        <w:t>o</w:t>
      </w:r>
      <w:r w:rsidRPr="008E2EC3">
        <w:rPr>
          <w:i w:val="0"/>
          <w:sz w:val="22"/>
          <w:szCs w:val="22"/>
          <w:u w:val="none"/>
        </w:rPr>
        <w:t>rm</w:t>
      </w:r>
      <w:r w:rsidRPr="008E2EC3">
        <w:rPr>
          <w:i w:val="0"/>
          <w:spacing w:val="-2"/>
          <w:sz w:val="22"/>
          <w:szCs w:val="22"/>
          <w:u w:val="none"/>
        </w:rPr>
        <w:t>an</w:t>
      </w:r>
      <w:r w:rsidRPr="008E2EC3">
        <w:rPr>
          <w:i w:val="0"/>
          <w:sz w:val="22"/>
          <w:szCs w:val="22"/>
          <w:u w:val="none"/>
        </w:rPr>
        <w:t>s</w:t>
      </w:r>
      <w:r w:rsidRPr="008E2EC3">
        <w:rPr>
          <w:i w:val="0"/>
          <w:spacing w:val="52"/>
          <w:sz w:val="22"/>
          <w:szCs w:val="22"/>
          <w:u w:val="none"/>
        </w:rPr>
        <w:t xml:space="preserve"> </w:t>
      </w:r>
      <w:r w:rsidRPr="008E2EC3">
        <w:rPr>
          <w:i w:val="0"/>
          <w:spacing w:val="4"/>
          <w:sz w:val="22"/>
          <w:szCs w:val="22"/>
          <w:u w:val="none"/>
        </w:rPr>
        <w:t>S</w:t>
      </w:r>
      <w:r w:rsidRPr="008E2EC3">
        <w:rPr>
          <w:i w:val="0"/>
          <w:spacing w:val="-2"/>
          <w:sz w:val="22"/>
          <w:szCs w:val="22"/>
          <w:u w:val="none"/>
        </w:rPr>
        <w:t>onu</w:t>
      </w:r>
      <w:r w:rsidRPr="008E2EC3">
        <w:rPr>
          <w:i w:val="0"/>
          <w:sz w:val="22"/>
          <w:szCs w:val="22"/>
          <w:u w:val="none"/>
        </w:rPr>
        <w:t>ç</w:t>
      </w:r>
      <w:r w:rsidRPr="008E2EC3">
        <w:rPr>
          <w:i w:val="0"/>
          <w:spacing w:val="-2"/>
          <w:sz w:val="22"/>
          <w:szCs w:val="22"/>
          <w:u w:val="none"/>
        </w:rPr>
        <w:t>la</w:t>
      </w:r>
      <w:r w:rsidRPr="008E2EC3">
        <w:rPr>
          <w:i w:val="0"/>
          <w:sz w:val="22"/>
          <w:szCs w:val="22"/>
          <w:u w:val="none"/>
        </w:rPr>
        <w:t>rı</w:t>
      </w:r>
      <w:r w:rsidRPr="008E2EC3">
        <w:rPr>
          <w:i w:val="0"/>
          <w:spacing w:val="54"/>
          <w:sz w:val="22"/>
          <w:szCs w:val="22"/>
          <w:u w:val="none"/>
        </w:rPr>
        <w:t xml:space="preserve"> </w:t>
      </w:r>
      <w:proofErr w:type="spellStart"/>
      <w:r w:rsidRPr="008E2EC3">
        <w:rPr>
          <w:i w:val="0"/>
          <w:spacing w:val="1"/>
          <w:sz w:val="22"/>
          <w:szCs w:val="22"/>
          <w:u w:val="none"/>
        </w:rPr>
        <w:t>T</w:t>
      </w:r>
      <w:r w:rsidRPr="008E2EC3">
        <w:rPr>
          <w:i w:val="0"/>
          <w:spacing w:val="-2"/>
          <w:sz w:val="22"/>
          <w:szCs w:val="22"/>
          <w:u w:val="none"/>
        </w:rPr>
        <w:t>ablo</w:t>
      </w:r>
      <w:r w:rsidRPr="008E2EC3">
        <w:rPr>
          <w:i w:val="0"/>
          <w:sz w:val="22"/>
          <w:szCs w:val="22"/>
          <w:u w:val="none"/>
        </w:rPr>
        <w:t>s</w:t>
      </w:r>
      <w:r w:rsidRPr="008E2EC3">
        <w:rPr>
          <w:i w:val="0"/>
          <w:spacing w:val="3"/>
          <w:sz w:val="22"/>
          <w:szCs w:val="22"/>
          <w:u w:val="none"/>
        </w:rPr>
        <w:t>u</w:t>
      </w:r>
      <w:r w:rsidR="00212D02">
        <w:rPr>
          <w:i w:val="0"/>
          <w:spacing w:val="3"/>
          <w:sz w:val="22"/>
          <w:szCs w:val="22"/>
          <w:u w:val="none"/>
        </w:rPr>
        <w:t>”</w:t>
      </w:r>
      <w:r w:rsidRPr="008E2EC3">
        <w:rPr>
          <w:i w:val="0"/>
          <w:spacing w:val="-2"/>
          <w:sz w:val="22"/>
          <w:szCs w:val="22"/>
          <w:u w:val="none"/>
        </w:rPr>
        <w:t>n</w:t>
      </w:r>
      <w:r w:rsidRPr="008E2EC3">
        <w:rPr>
          <w:i w:val="0"/>
          <w:sz w:val="22"/>
          <w:szCs w:val="22"/>
          <w:u w:val="none"/>
        </w:rPr>
        <w:t>a</w:t>
      </w:r>
      <w:proofErr w:type="spellEnd"/>
      <w:r w:rsidRPr="008E2EC3">
        <w:rPr>
          <w:i w:val="0"/>
          <w:spacing w:val="54"/>
          <w:sz w:val="22"/>
          <w:szCs w:val="22"/>
          <w:u w:val="none"/>
        </w:rPr>
        <w:t xml:space="preserve"> </w:t>
      </w:r>
      <w:r w:rsidRPr="008E2EC3">
        <w:rPr>
          <w:i w:val="0"/>
          <w:spacing w:val="-2"/>
          <w:sz w:val="22"/>
          <w:szCs w:val="22"/>
          <w:u w:val="none"/>
        </w:rPr>
        <w:t>gö</w:t>
      </w:r>
      <w:r w:rsidRPr="008E2EC3">
        <w:rPr>
          <w:i w:val="0"/>
          <w:sz w:val="22"/>
          <w:szCs w:val="22"/>
          <w:u w:val="none"/>
        </w:rPr>
        <w:t>re</w:t>
      </w:r>
      <w:r w:rsidRPr="008E2EC3">
        <w:rPr>
          <w:i w:val="0"/>
          <w:spacing w:val="50"/>
          <w:sz w:val="22"/>
          <w:szCs w:val="22"/>
          <w:u w:val="none"/>
        </w:rPr>
        <w:t xml:space="preserve"> </w:t>
      </w:r>
      <w:r w:rsidRPr="008E2EC3">
        <w:rPr>
          <w:i w:val="0"/>
          <w:sz w:val="22"/>
          <w:szCs w:val="22"/>
          <w:u w:val="none"/>
        </w:rPr>
        <w:t>y</w:t>
      </w:r>
      <w:r w:rsidRPr="008E2EC3">
        <w:rPr>
          <w:i w:val="0"/>
          <w:spacing w:val="-2"/>
          <w:sz w:val="22"/>
          <w:szCs w:val="22"/>
          <w:u w:val="none"/>
        </w:rPr>
        <w:t>o</w:t>
      </w:r>
      <w:r w:rsidRPr="008E2EC3">
        <w:rPr>
          <w:i w:val="0"/>
          <w:sz w:val="22"/>
          <w:szCs w:val="22"/>
          <w:u w:val="none"/>
        </w:rPr>
        <w:t>r</w:t>
      </w:r>
      <w:r w:rsidRPr="008E2EC3">
        <w:rPr>
          <w:i w:val="0"/>
          <w:spacing w:val="-2"/>
          <w:sz w:val="22"/>
          <w:szCs w:val="22"/>
          <w:u w:val="none"/>
        </w:rPr>
        <w:t>u</w:t>
      </w:r>
      <w:r w:rsidRPr="008E2EC3">
        <w:rPr>
          <w:i w:val="0"/>
          <w:sz w:val="22"/>
          <w:szCs w:val="22"/>
          <w:u w:val="none"/>
        </w:rPr>
        <w:t>m</w:t>
      </w:r>
      <w:r w:rsidRPr="008E2EC3">
        <w:rPr>
          <w:i w:val="0"/>
          <w:spacing w:val="3"/>
          <w:sz w:val="22"/>
          <w:szCs w:val="22"/>
          <w:u w:val="none"/>
        </w:rPr>
        <w:t>l</w:t>
      </w:r>
      <w:r w:rsidRPr="008E2EC3">
        <w:rPr>
          <w:i w:val="0"/>
          <w:spacing w:val="-2"/>
          <w:sz w:val="22"/>
          <w:szCs w:val="22"/>
          <w:u w:val="none"/>
        </w:rPr>
        <w:t>ana</w:t>
      </w:r>
      <w:r w:rsidRPr="008E2EC3">
        <w:rPr>
          <w:i w:val="0"/>
          <w:sz w:val="22"/>
          <w:szCs w:val="22"/>
          <w:u w:val="none"/>
        </w:rPr>
        <w:t>c</w:t>
      </w:r>
      <w:r w:rsidRPr="008E2EC3">
        <w:rPr>
          <w:i w:val="0"/>
          <w:spacing w:val="-2"/>
          <w:sz w:val="22"/>
          <w:szCs w:val="22"/>
          <w:u w:val="none"/>
        </w:rPr>
        <w:t>a</w:t>
      </w:r>
      <w:r w:rsidRPr="008E2EC3">
        <w:rPr>
          <w:i w:val="0"/>
          <w:sz w:val="22"/>
          <w:szCs w:val="22"/>
          <w:u w:val="none"/>
        </w:rPr>
        <w:t>k</w:t>
      </w:r>
      <w:r w:rsidRPr="008E2EC3">
        <w:rPr>
          <w:i w:val="0"/>
          <w:spacing w:val="51"/>
          <w:sz w:val="22"/>
          <w:szCs w:val="22"/>
          <w:u w:val="none"/>
        </w:rPr>
        <w:t xml:space="preserve"> </w:t>
      </w:r>
      <w:r w:rsidRPr="008E2EC3">
        <w:rPr>
          <w:i w:val="0"/>
          <w:sz w:val="22"/>
          <w:szCs w:val="22"/>
          <w:u w:val="none"/>
        </w:rPr>
        <w:t xml:space="preserve">ve </w:t>
      </w:r>
      <w:r w:rsidRPr="008E2EC3">
        <w:rPr>
          <w:i w:val="0"/>
          <w:spacing w:val="-2"/>
          <w:sz w:val="22"/>
          <w:szCs w:val="22"/>
          <w:u w:val="none"/>
        </w:rPr>
        <w:t>değe</w:t>
      </w:r>
      <w:r w:rsidRPr="008E2EC3">
        <w:rPr>
          <w:i w:val="0"/>
          <w:sz w:val="22"/>
          <w:szCs w:val="22"/>
          <w:u w:val="none"/>
        </w:rPr>
        <w:t>r</w:t>
      </w:r>
      <w:r w:rsidRPr="008E2EC3">
        <w:rPr>
          <w:i w:val="0"/>
          <w:spacing w:val="-2"/>
          <w:sz w:val="22"/>
          <w:szCs w:val="22"/>
          <w:u w:val="none"/>
        </w:rPr>
        <w:t>len</w:t>
      </w:r>
      <w:r w:rsidRPr="008E2EC3">
        <w:rPr>
          <w:i w:val="0"/>
          <w:spacing w:val="3"/>
          <w:sz w:val="22"/>
          <w:szCs w:val="22"/>
          <w:u w:val="none"/>
        </w:rPr>
        <w:t>d</w:t>
      </w:r>
      <w:r w:rsidRPr="008E2EC3">
        <w:rPr>
          <w:i w:val="0"/>
          <w:spacing w:val="-2"/>
          <w:sz w:val="22"/>
          <w:szCs w:val="22"/>
          <w:u w:val="none"/>
        </w:rPr>
        <w:t>i</w:t>
      </w:r>
      <w:r w:rsidRPr="008E2EC3">
        <w:rPr>
          <w:i w:val="0"/>
          <w:sz w:val="22"/>
          <w:szCs w:val="22"/>
          <w:u w:val="none"/>
        </w:rPr>
        <w:t>rme s</w:t>
      </w:r>
      <w:r w:rsidRPr="008E2EC3">
        <w:rPr>
          <w:i w:val="0"/>
          <w:spacing w:val="-2"/>
          <w:sz w:val="22"/>
          <w:szCs w:val="22"/>
          <w:u w:val="none"/>
        </w:rPr>
        <w:t>onu</w:t>
      </w:r>
      <w:r w:rsidRPr="008E2EC3">
        <w:rPr>
          <w:i w:val="0"/>
          <w:sz w:val="22"/>
          <w:szCs w:val="22"/>
          <w:u w:val="none"/>
        </w:rPr>
        <w:t>ç</w:t>
      </w:r>
      <w:r w:rsidRPr="008E2EC3">
        <w:rPr>
          <w:i w:val="0"/>
          <w:spacing w:val="-2"/>
          <w:sz w:val="22"/>
          <w:szCs w:val="22"/>
          <w:u w:val="none"/>
        </w:rPr>
        <w:t>la</w:t>
      </w:r>
      <w:r w:rsidRPr="008E2EC3">
        <w:rPr>
          <w:i w:val="0"/>
          <w:spacing w:val="-1"/>
          <w:sz w:val="22"/>
          <w:szCs w:val="22"/>
          <w:u w:val="none"/>
        </w:rPr>
        <w:t>r</w:t>
      </w:r>
      <w:r w:rsidRPr="008E2EC3">
        <w:rPr>
          <w:i w:val="0"/>
          <w:sz w:val="22"/>
          <w:szCs w:val="22"/>
          <w:u w:val="none"/>
        </w:rPr>
        <w:t>ı</w:t>
      </w:r>
      <w:r w:rsidRPr="008E2EC3">
        <w:rPr>
          <w:i w:val="0"/>
          <w:spacing w:val="3"/>
          <w:sz w:val="22"/>
          <w:szCs w:val="22"/>
          <w:u w:val="none"/>
        </w:rPr>
        <w:t xml:space="preserve"> </w:t>
      </w:r>
      <w:r w:rsidRPr="008E2EC3">
        <w:rPr>
          <w:i w:val="0"/>
          <w:sz w:val="22"/>
          <w:szCs w:val="22"/>
          <w:u w:val="none"/>
        </w:rPr>
        <w:t>y</w:t>
      </w:r>
      <w:r w:rsidRPr="008E2EC3">
        <w:rPr>
          <w:i w:val="0"/>
          <w:spacing w:val="-2"/>
          <w:sz w:val="22"/>
          <w:szCs w:val="22"/>
          <w:u w:val="none"/>
        </w:rPr>
        <w:t>a</w:t>
      </w:r>
      <w:r w:rsidRPr="008E2EC3">
        <w:rPr>
          <w:i w:val="0"/>
          <w:spacing w:val="-10"/>
          <w:sz w:val="22"/>
          <w:szCs w:val="22"/>
          <w:u w:val="none"/>
        </w:rPr>
        <w:t>z</w:t>
      </w:r>
      <w:r w:rsidRPr="008E2EC3">
        <w:rPr>
          <w:i w:val="0"/>
          <w:spacing w:val="1"/>
          <w:sz w:val="22"/>
          <w:szCs w:val="22"/>
          <w:u w:val="none"/>
        </w:rPr>
        <w:t>ı</w:t>
      </w:r>
      <w:r w:rsidRPr="008E2EC3">
        <w:rPr>
          <w:i w:val="0"/>
          <w:spacing w:val="-2"/>
          <w:sz w:val="22"/>
          <w:szCs w:val="22"/>
          <w:u w:val="none"/>
        </w:rPr>
        <w:t>la</w:t>
      </w:r>
      <w:r w:rsidRPr="008E2EC3">
        <w:rPr>
          <w:i w:val="0"/>
          <w:sz w:val="22"/>
          <w:szCs w:val="22"/>
          <w:u w:val="none"/>
        </w:rPr>
        <w:t>c</w:t>
      </w:r>
      <w:r w:rsidRPr="008E2EC3">
        <w:rPr>
          <w:i w:val="0"/>
          <w:spacing w:val="-2"/>
          <w:sz w:val="22"/>
          <w:szCs w:val="22"/>
          <w:u w:val="none"/>
        </w:rPr>
        <w:t>a</w:t>
      </w:r>
      <w:r w:rsidRPr="008E2EC3">
        <w:rPr>
          <w:i w:val="0"/>
          <w:sz w:val="22"/>
          <w:szCs w:val="22"/>
          <w:u w:val="none"/>
        </w:rPr>
        <w:t>k</w:t>
      </w:r>
      <w:r w:rsidRPr="008E2EC3">
        <w:rPr>
          <w:i w:val="0"/>
          <w:spacing w:val="1"/>
          <w:sz w:val="22"/>
          <w:szCs w:val="22"/>
          <w:u w:val="none"/>
        </w:rPr>
        <w:t>tı</w:t>
      </w:r>
      <w:r w:rsidRPr="008E2EC3">
        <w:rPr>
          <w:i w:val="0"/>
          <w:sz w:val="22"/>
          <w:szCs w:val="22"/>
          <w:u w:val="none"/>
        </w:rPr>
        <w:t>r</w:t>
      </w:r>
      <w:r w:rsidRPr="008E2EC3">
        <w:rPr>
          <w:sz w:val="22"/>
          <w:szCs w:val="22"/>
          <w:u w:val="none"/>
        </w:rPr>
        <w:t>.</w:t>
      </w:r>
    </w:p>
    <w:p w:rsidR="002F015F" w:rsidRPr="008E2EC3" w:rsidRDefault="005B1403" w:rsidP="00751545">
      <w:pPr>
        <w:pStyle w:val="Balk1"/>
        <w:tabs>
          <w:tab w:val="left" w:pos="926"/>
        </w:tabs>
        <w:kinsoku w:val="0"/>
        <w:overflowPunct w:val="0"/>
        <w:spacing w:line="360" w:lineRule="auto"/>
        <w:ind w:left="0" w:firstLine="0"/>
        <w:rPr>
          <w:spacing w:val="-2"/>
        </w:rPr>
      </w:pPr>
      <w:r w:rsidRPr="008E2EC3">
        <w:rPr>
          <w:spacing w:val="-2"/>
        </w:rPr>
        <w:tab/>
      </w:r>
      <w:r w:rsidR="007B334D" w:rsidRPr="008E2EC3">
        <w:rPr>
          <w:spacing w:val="-2"/>
        </w:rPr>
        <w:t xml:space="preserve">   </w:t>
      </w:r>
      <w:r w:rsidR="00945477" w:rsidRPr="008E2EC3">
        <w:rPr>
          <w:spacing w:val="-2"/>
        </w:rPr>
        <w:t xml:space="preserve"> </w:t>
      </w:r>
      <w:r w:rsidR="007B334D" w:rsidRPr="008E2EC3">
        <w:rPr>
          <w:spacing w:val="-2"/>
        </w:rPr>
        <w:t xml:space="preserve"> </w:t>
      </w:r>
    </w:p>
    <w:p w:rsidR="002F015F" w:rsidRPr="008E2EC3" w:rsidRDefault="002F015F" w:rsidP="00751545">
      <w:pPr>
        <w:pStyle w:val="Balk1"/>
        <w:tabs>
          <w:tab w:val="left" w:pos="926"/>
        </w:tabs>
        <w:kinsoku w:val="0"/>
        <w:overflowPunct w:val="0"/>
        <w:spacing w:line="360" w:lineRule="auto"/>
        <w:ind w:left="0" w:firstLine="0"/>
      </w:pPr>
      <w:r w:rsidRPr="008E2EC3">
        <w:rPr>
          <w:spacing w:val="-2"/>
        </w:rPr>
        <w:tab/>
      </w:r>
      <w:r w:rsidRPr="008E2EC3">
        <w:rPr>
          <w:spacing w:val="-2"/>
        </w:rPr>
        <w:tab/>
      </w:r>
      <w:r w:rsidR="001E12DE" w:rsidRPr="008E2EC3">
        <w:rPr>
          <w:spacing w:val="-2"/>
        </w:rPr>
        <w:t>P</w:t>
      </w:r>
      <w:r w:rsidR="001E12DE" w:rsidRPr="008E2EC3">
        <w:t>e</w:t>
      </w:r>
      <w:r w:rsidR="001E12DE" w:rsidRPr="008E2EC3">
        <w:rPr>
          <w:spacing w:val="-3"/>
        </w:rPr>
        <w:t>r</w:t>
      </w:r>
      <w:r w:rsidR="001E12DE" w:rsidRPr="008E2EC3">
        <w:rPr>
          <w:spacing w:val="1"/>
        </w:rPr>
        <w:t>f</w:t>
      </w:r>
      <w:r w:rsidR="001E12DE" w:rsidRPr="008E2EC3">
        <w:rPr>
          <w:spacing w:val="2"/>
        </w:rPr>
        <w:t>o</w:t>
      </w:r>
      <w:r w:rsidR="001E12DE" w:rsidRPr="008E2EC3">
        <w:rPr>
          <w:spacing w:val="-3"/>
        </w:rPr>
        <w:t>rm</w:t>
      </w:r>
      <w:r w:rsidR="001E12DE" w:rsidRPr="008E2EC3">
        <w:t>a</w:t>
      </w:r>
      <w:r w:rsidR="001E12DE" w:rsidRPr="008E2EC3">
        <w:rPr>
          <w:spacing w:val="-3"/>
        </w:rPr>
        <w:t>n</w:t>
      </w:r>
      <w:r w:rsidR="001E12DE" w:rsidRPr="008E2EC3">
        <w:t xml:space="preserve">s </w:t>
      </w:r>
      <w:r w:rsidR="001E12DE" w:rsidRPr="008E2EC3">
        <w:rPr>
          <w:spacing w:val="-1"/>
        </w:rPr>
        <w:t>B</w:t>
      </w:r>
      <w:r w:rsidR="001E12DE" w:rsidRPr="008E2EC3">
        <w:t>il</w:t>
      </w:r>
      <w:r w:rsidR="001E12DE" w:rsidRPr="008E2EC3">
        <w:rPr>
          <w:spacing w:val="2"/>
        </w:rPr>
        <w:t>g</w:t>
      </w:r>
      <w:r w:rsidR="001E12DE" w:rsidRPr="008E2EC3">
        <w:t xml:space="preserve">i </w:t>
      </w:r>
      <w:r w:rsidR="001E12DE" w:rsidRPr="008E2EC3">
        <w:rPr>
          <w:spacing w:val="-2"/>
        </w:rPr>
        <w:t>S</w:t>
      </w:r>
      <w:r w:rsidR="001E12DE" w:rsidRPr="008E2EC3">
        <w:t>is</w:t>
      </w:r>
      <w:r w:rsidR="001E12DE" w:rsidRPr="008E2EC3">
        <w:rPr>
          <w:spacing w:val="1"/>
        </w:rPr>
        <w:t>t</w:t>
      </w:r>
      <w:r w:rsidR="001E12DE" w:rsidRPr="008E2EC3">
        <w:t>e</w:t>
      </w:r>
      <w:r w:rsidR="001E12DE" w:rsidRPr="008E2EC3">
        <w:rPr>
          <w:spacing w:val="-3"/>
        </w:rPr>
        <w:t>m</w:t>
      </w:r>
      <w:r w:rsidR="001E12DE" w:rsidRPr="008E2EC3">
        <w:t>i</w:t>
      </w:r>
      <w:r w:rsidR="001E12DE" w:rsidRPr="008E2EC3">
        <w:rPr>
          <w:spacing w:val="-3"/>
        </w:rPr>
        <w:t>n</w:t>
      </w:r>
      <w:r w:rsidR="001E12DE" w:rsidRPr="008E2EC3">
        <w:t>in</w:t>
      </w:r>
      <w:r w:rsidR="001E12DE" w:rsidRPr="008E2EC3">
        <w:rPr>
          <w:spacing w:val="-4"/>
        </w:rPr>
        <w:t xml:space="preserve"> </w:t>
      </w:r>
      <w:r w:rsidR="001E12DE" w:rsidRPr="008E2EC3">
        <w:rPr>
          <w:spacing w:val="-1"/>
        </w:rPr>
        <w:t>D</w:t>
      </w:r>
      <w:r w:rsidR="001E12DE" w:rsidRPr="008E2EC3">
        <w:t>e</w:t>
      </w:r>
      <w:r w:rsidR="001E12DE" w:rsidRPr="008E2EC3">
        <w:rPr>
          <w:spacing w:val="2"/>
        </w:rPr>
        <w:t>ğ</w:t>
      </w:r>
      <w:r w:rsidR="001E12DE" w:rsidRPr="008E2EC3">
        <w:t>e</w:t>
      </w:r>
      <w:r w:rsidR="001E12DE" w:rsidRPr="008E2EC3">
        <w:rPr>
          <w:spacing w:val="-3"/>
        </w:rPr>
        <w:t>r</w:t>
      </w:r>
      <w:r w:rsidR="001E12DE" w:rsidRPr="008E2EC3">
        <w:t>le</w:t>
      </w:r>
      <w:r w:rsidR="001E12DE" w:rsidRPr="008E2EC3">
        <w:rPr>
          <w:spacing w:val="-3"/>
        </w:rPr>
        <w:t>n</w:t>
      </w:r>
      <w:r w:rsidR="001E12DE" w:rsidRPr="008E2EC3">
        <w:rPr>
          <w:spacing w:val="2"/>
        </w:rPr>
        <w:t>d</w:t>
      </w:r>
      <w:r w:rsidR="001E12DE" w:rsidRPr="008E2EC3">
        <w:t>i</w:t>
      </w:r>
      <w:r w:rsidR="001E12DE" w:rsidRPr="008E2EC3">
        <w:rPr>
          <w:spacing w:val="-3"/>
        </w:rPr>
        <w:t>r</w:t>
      </w:r>
      <w:r w:rsidR="001E12DE" w:rsidRPr="008E2EC3">
        <w:t>il</w:t>
      </w:r>
      <w:r w:rsidR="001E12DE" w:rsidRPr="008E2EC3">
        <w:rPr>
          <w:spacing w:val="-3"/>
        </w:rPr>
        <w:t>m</w:t>
      </w:r>
      <w:r w:rsidR="001E12DE" w:rsidRPr="008E2EC3">
        <w:t>esi</w:t>
      </w:r>
    </w:p>
    <w:p w:rsidR="002F015F" w:rsidRPr="008E2EC3" w:rsidRDefault="002F015F" w:rsidP="00751545">
      <w:pPr>
        <w:pStyle w:val="Balk1"/>
        <w:tabs>
          <w:tab w:val="left" w:pos="926"/>
        </w:tabs>
        <w:kinsoku w:val="0"/>
        <w:overflowPunct w:val="0"/>
        <w:spacing w:line="360" w:lineRule="auto"/>
        <w:ind w:left="0" w:firstLine="0"/>
      </w:pPr>
    </w:p>
    <w:p w:rsidR="001E12DE" w:rsidRDefault="002F015F" w:rsidP="00751545">
      <w:pPr>
        <w:pStyle w:val="Balk1"/>
        <w:tabs>
          <w:tab w:val="left" w:pos="926"/>
        </w:tabs>
        <w:kinsoku w:val="0"/>
        <w:overflowPunct w:val="0"/>
        <w:spacing w:line="360" w:lineRule="auto"/>
        <w:ind w:left="0" w:firstLine="0"/>
        <w:rPr>
          <w:b w:val="0"/>
          <w:iCs/>
        </w:rPr>
      </w:pPr>
      <w:r w:rsidRPr="008E2EC3">
        <w:tab/>
      </w:r>
      <w:r w:rsidRPr="008E2EC3">
        <w:tab/>
      </w:r>
      <w:r w:rsidR="00945477" w:rsidRPr="008E2EC3">
        <w:rPr>
          <w:b w:val="0"/>
          <w:bCs w:val="0"/>
          <w:spacing w:val="-7"/>
        </w:rPr>
        <w:t xml:space="preserve"> </w:t>
      </w:r>
      <w:r w:rsidR="001E12DE" w:rsidRPr="008E2EC3">
        <w:rPr>
          <w:bCs w:val="0"/>
          <w:spacing w:val="-7"/>
          <w:u w:val="single"/>
        </w:rPr>
        <w:t>A</w:t>
      </w:r>
      <w:r w:rsidR="001E12DE" w:rsidRPr="008E2EC3">
        <w:rPr>
          <w:bCs w:val="0"/>
          <w:spacing w:val="-2"/>
          <w:u w:val="single"/>
        </w:rPr>
        <w:t>Ç</w:t>
      </w:r>
      <w:r w:rsidR="001E12DE" w:rsidRPr="008E2EC3">
        <w:rPr>
          <w:bCs w:val="0"/>
          <w:spacing w:val="1"/>
          <w:u w:val="single"/>
        </w:rPr>
        <w:t>I</w:t>
      </w:r>
      <w:r w:rsidR="001E12DE" w:rsidRPr="008E2EC3">
        <w:rPr>
          <w:bCs w:val="0"/>
          <w:spacing w:val="-2"/>
          <w:u w:val="single"/>
        </w:rPr>
        <w:t>K</w:t>
      </w:r>
      <w:r w:rsidR="001E12DE" w:rsidRPr="008E2EC3">
        <w:rPr>
          <w:bCs w:val="0"/>
          <w:spacing w:val="1"/>
          <w:u w:val="single"/>
        </w:rPr>
        <w:t>L</w:t>
      </w:r>
      <w:r w:rsidR="001E12DE" w:rsidRPr="008E2EC3">
        <w:rPr>
          <w:bCs w:val="0"/>
          <w:spacing w:val="-7"/>
          <w:u w:val="single"/>
        </w:rPr>
        <w:t>A</w:t>
      </w:r>
      <w:r w:rsidR="001E12DE" w:rsidRPr="008E2EC3">
        <w:rPr>
          <w:bCs w:val="0"/>
          <w:spacing w:val="4"/>
          <w:u w:val="single"/>
        </w:rPr>
        <w:t>M</w:t>
      </w:r>
      <w:r w:rsidR="001E12DE" w:rsidRPr="008E2EC3">
        <w:rPr>
          <w:bCs w:val="0"/>
          <w:spacing w:val="-7"/>
          <w:u w:val="single"/>
        </w:rPr>
        <w:t>A</w:t>
      </w:r>
      <w:r w:rsidR="001E12DE" w:rsidRPr="008E2EC3">
        <w:t>:</w:t>
      </w:r>
      <w:r w:rsidR="001E12DE" w:rsidRPr="008E2EC3">
        <w:rPr>
          <w:spacing w:val="3"/>
        </w:rPr>
        <w:t xml:space="preserve"> </w:t>
      </w:r>
      <w:r w:rsidR="001E12DE" w:rsidRPr="008E2EC3">
        <w:rPr>
          <w:b w:val="0"/>
          <w:iCs/>
        </w:rPr>
        <w:t xml:space="preserve">Bu </w:t>
      </w:r>
      <w:r w:rsidR="001E12DE" w:rsidRPr="008E2EC3">
        <w:rPr>
          <w:b w:val="0"/>
          <w:iCs/>
          <w:spacing w:val="-2"/>
        </w:rPr>
        <w:t>bölü</w:t>
      </w:r>
      <w:r w:rsidR="001E12DE" w:rsidRPr="008E2EC3">
        <w:rPr>
          <w:b w:val="0"/>
          <w:iCs/>
        </w:rPr>
        <w:t>m</w:t>
      </w:r>
      <w:r w:rsidR="001E12DE" w:rsidRPr="008E2EC3">
        <w:rPr>
          <w:b w:val="0"/>
          <w:iCs/>
          <w:spacing w:val="2"/>
        </w:rPr>
        <w:t xml:space="preserve"> </w:t>
      </w:r>
      <w:r w:rsidR="001E12DE" w:rsidRPr="008E2EC3">
        <w:rPr>
          <w:b w:val="0"/>
          <w:iCs/>
          <w:spacing w:val="-2"/>
        </w:rPr>
        <w:t>bo</w:t>
      </w:r>
      <w:r w:rsidR="001E12DE" w:rsidRPr="008E2EC3">
        <w:rPr>
          <w:b w:val="0"/>
          <w:iCs/>
        </w:rPr>
        <w:t>ş</w:t>
      </w:r>
      <w:r w:rsidR="001E12DE" w:rsidRPr="008E2EC3">
        <w:rPr>
          <w:b w:val="0"/>
          <w:iCs/>
          <w:spacing w:val="2"/>
        </w:rPr>
        <w:t xml:space="preserve"> </w:t>
      </w:r>
      <w:r w:rsidR="001E12DE" w:rsidRPr="008E2EC3">
        <w:rPr>
          <w:b w:val="0"/>
          <w:iCs/>
          <w:spacing w:val="-2"/>
        </w:rPr>
        <w:t>b</w:t>
      </w:r>
      <w:r w:rsidR="001E12DE" w:rsidRPr="008E2EC3">
        <w:rPr>
          <w:b w:val="0"/>
          <w:iCs/>
          <w:spacing w:val="1"/>
        </w:rPr>
        <w:t>ı</w:t>
      </w:r>
      <w:r w:rsidR="001E12DE" w:rsidRPr="008E2EC3">
        <w:rPr>
          <w:b w:val="0"/>
          <w:iCs/>
        </w:rPr>
        <w:t>r</w:t>
      </w:r>
      <w:r w:rsidR="001E12DE" w:rsidRPr="008E2EC3">
        <w:rPr>
          <w:b w:val="0"/>
          <w:iCs/>
          <w:spacing w:val="-2"/>
        </w:rPr>
        <w:t>a</w:t>
      </w:r>
      <w:r w:rsidR="001E12DE" w:rsidRPr="008E2EC3">
        <w:rPr>
          <w:b w:val="0"/>
          <w:iCs/>
        </w:rPr>
        <w:t>k</w:t>
      </w:r>
      <w:r w:rsidR="001E12DE" w:rsidRPr="008E2EC3">
        <w:rPr>
          <w:b w:val="0"/>
          <w:iCs/>
          <w:spacing w:val="1"/>
        </w:rPr>
        <w:t>ı</w:t>
      </w:r>
      <w:r w:rsidR="001E12DE" w:rsidRPr="008E2EC3">
        <w:rPr>
          <w:b w:val="0"/>
          <w:iCs/>
          <w:spacing w:val="-2"/>
        </w:rPr>
        <w:t>la</w:t>
      </w:r>
      <w:r w:rsidR="001E12DE" w:rsidRPr="008E2EC3">
        <w:rPr>
          <w:b w:val="0"/>
          <w:iCs/>
        </w:rPr>
        <w:t>c</w:t>
      </w:r>
      <w:r w:rsidR="001E12DE" w:rsidRPr="008E2EC3">
        <w:rPr>
          <w:b w:val="0"/>
          <w:iCs/>
          <w:spacing w:val="-2"/>
        </w:rPr>
        <w:t>a</w:t>
      </w:r>
      <w:r w:rsidR="001E12DE" w:rsidRPr="008E2EC3">
        <w:rPr>
          <w:b w:val="0"/>
          <w:iCs/>
        </w:rPr>
        <w:t>k</w:t>
      </w:r>
      <w:r w:rsidR="001E12DE" w:rsidRPr="008E2EC3">
        <w:rPr>
          <w:b w:val="0"/>
          <w:iCs/>
          <w:spacing w:val="-4"/>
        </w:rPr>
        <w:t>t</w:t>
      </w:r>
      <w:r w:rsidR="001E12DE" w:rsidRPr="008E2EC3">
        <w:rPr>
          <w:b w:val="0"/>
          <w:iCs/>
          <w:spacing w:val="1"/>
        </w:rPr>
        <w:t>ı</w:t>
      </w:r>
      <w:r w:rsidR="001E12DE" w:rsidRPr="008E2EC3">
        <w:rPr>
          <w:b w:val="0"/>
          <w:iCs/>
        </w:rPr>
        <w:t>r.</w:t>
      </w:r>
    </w:p>
    <w:p w:rsidR="00AA35AC" w:rsidRPr="00AA35AC" w:rsidRDefault="00AA35AC" w:rsidP="00AA35AC"/>
    <w:p w:rsidR="002F015F" w:rsidRPr="008E2EC3" w:rsidRDefault="002F015F" w:rsidP="00751545">
      <w:pPr>
        <w:spacing w:line="360" w:lineRule="auto"/>
        <w:rPr>
          <w:rFonts w:ascii="Arial" w:hAnsi="Arial" w:cs="Arial"/>
        </w:rPr>
      </w:pPr>
    </w:p>
    <w:p w:rsidR="001E12DE" w:rsidRPr="008E2EC3" w:rsidRDefault="001E12DE" w:rsidP="001E12DE">
      <w:pPr>
        <w:kinsoku w:val="0"/>
        <w:overflowPunct w:val="0"/>
        <w:spacing w:line="200" w:lineRule="exact"/>
        <w:rPr>
          <w:rFonts w:ascii="Arial" w:hAnsi="Arial" w:cs="Arial"/>
        </w:rPr>
      </w:pPr>
    </w:p>
    <w:p w:rsidR="001E12DE" w:rsidRPr="008E2EC3" w:rsidRDefault="005E3833" w:rsidP="008F3857">
      <w:pPr>
        <w:pStyle w:val="Balk1"/>
        <w:tabs>
          <w:tab w:val="left" w:pos="475"/>
        </w:tabs>
        <w:kinsoku w:val="0"/>
        <w:overflowPunct w:val="0"/>
        <w:ind w:left="0" w:right="1403" w:firstLine="0"/>
        <w:jc w:val="both"/>
        <w:rPr>
          <w:b w:val="0"/>
          <w:bCs w:val="0"/>
        </w:rPr>
      </w:pPr>
      <w:r w:rsidRPr="008E2EC3">
        <w:rPr>
          <w:spacing w:val="-1"/>
        </w:rPr>
        <w:tab/>
      </w:r>
      <w:r w:rsidR="008F3857" w:rsidRPr="008E2EC3">
        <w:rPr>
          <w:spacing w:val="-1"/>
        </w:rPr>
        <w:t xml:space="preserve">IV. </w:t>
      </w:r>
      <w:r w:rsidR="001E12DE" w:rsidRPr="008E2EC3">
        <w:rPr>
          <w:spacing w:val="-1"/>
        </w:rPr>
        <w:t>KUR</w:t>
      </w:r>
      <w:r w:rsidR="001E12DE" w:rsidRPr="008E2EC3">
        <w:rPr>
          <w:spacing w:val="4"/>
        </w:rPr>
        <w:t>U</w:t>
      </w:r>
      <w:r w:rsidR="001E12DE" w:rsidRPr="008E2EC3">
        <w:rPr>
          <w:spacing w:val="-4"/>
        </w:rPr>
        <w:t>M</w:t>
      </w:r>
      <w:r w:rsidR="001E12DE" w:rsidRPr="008E2EC3">
        <w:rPr>
          <w:spacing w:val="3"/>
        </w:rPr>
        <w:t>S</w:t>
      </w:r>
      <w:r w:rsidR="001E12DE" w:rsidRPr="008E2EC3">
        <w:rPr>
          <w:spacing w:val="-6"/>
        </w:rPr>
        <w:t>A</w:t>
      </w:r>
      <w:r w:rsidR="001E12DE" w:rsidRPr="008E2EC3">
        <w:t>L</w:t>
      </w:r>
      <w:r w:rsidR="001E12DE" w:rsidRPr="008E2EC3">
        <w:rPr>
          <w:spacing w:val="1"/>
        </w:rPr>
        <w:t xml:space="preserve"> </w:t>
      </w:r>
      <w:r w:rsidR="001E12DE" w:rsidRPr="008E2EC3">
        <w:rPr>
          <w:spacing w:val="4"/>
        </w:rPr>
        <w:t>K</w:t>
      </w:r>
      <w:r w:rsidR="001E12DE" w:rsidRPr="008E2EC3">
        <w:rPr>
          <w:spacing w:val="-6"/>
        </w:rPr>
        <w:t>A</w:t>
      </w:r>
      <w:r w:rsidR="001E12DE" w:rsidRPr="008E2EC3">
        <w:rPr>
          <w:spacing w:val="4"/>
        </w:rPr>
        <w:t>B</w:t>
      </w:r>
      <w:r w:rsidR="001E12DE" w:rsidRPr="008E2EC3">
        <w:rPr>
          <w:spacing w:val="-6"/>
        </w:rPr>
        <w:t>İ</w:t>
      </w:r>
      <w:r w:rsidR="001E12DE" w:rsidRPr="008E2EC3">
        <w:rPr>
          <w:spacing w:val="6"/>
        </w:rPr>
        <w:t>L</w:t>
      </w:r>
      <w:r w:rsidR="001E12DE" w:rsidRPr="008E2EC3">
        <w:rPr>
          <w:spacing w:val="-6"/>
        </w:rPr>
        <w:t>İ</w:t>
      </w:r>
      <w:r w:rsidR="001E12DE" w:rsidRPr="008E2EC3">
        <w:rPr>
          <w:spacing w:val="-2"/>
        </w:rPr>
        <w:t>YE</w:t>
      </w:r>
      <w:r w:rsidR="001E12DE" w:rsidRPr="008E2EC3">
        <w:t>T</w:t>
      </w:r>
      <w:r w:rsidR="001E12DE" w:rsidRPr="008E2EC3">
        <w:rPr>
          <w:spacing w:val="7"/>
        </w:rPr>
        <w:t xml:space="preserve"> </w:t>
      </w:r>
      <w:r w:rsidR="001E12DE" w:rsidRPr="008E2EC3">
        <w:rPr>
          <w:spacing w:val="-2"/>
        </w:rPr>
        <w:t>V</w:t>
      </w:r>
      <w:r w:rsidR="001E12DE" w:rsidRPr="008E2EC3">
        <w:t>E</w:t>
      </w:r>
      <w:r w:rsidR="001E12DE" w:rsidRPr="008E2EC3">
        <w:rPr>
          <w:spacing w:val="-2"/>
        </w:rPr>
        <w:t xml:space="preserve"> </w:t>
      </w:r>
      <w:r w:rsidR="001E12DE" w:rsidRPr="008E2EC3">
        <w:rPr>
          <w:spacing w:val="-1"/>
        </w:rPr>
        <w:t>KA</w:t>
      </w:r>
      <w:r w:rsidR="001E12DE" w:rsidRPr="008E2EC3">
        <w:rPr>
          <w:spacing w:val="3"/>
        </w:rPr>
        <w:t>P</w:t>
      </w:r>
      <w:r w:rsidR="001E12DE" w:rsidRPr="008E2EC3">
        <w:rPr>
          <w:spacing w:val="-6"/>
        </w:rPr>
        <w:t>A</w:t>
      </w:r>
      <w:r w:rsidR="001E12DE" w:rsidRPr="008E2EC3">
        <w:rPr>
          <w:spacing w:val="3"/>
        </w:rPr>
        <w:t>S</w:t>
      </w:r>
      <w:r w:rsidR="001E12DE" w:rsidRPr="008E2EC3">
        <w:rPr>
          <w:spacing w:val="-6"/>
        </w:rPr>
        <w:t>İ</w:t>
      </w:r>
      <w:r w:rsidR="001E12DE" w:rsidRPr="008E2EC3">
        <w:rPr>
          <w:spacing w:val="6"/>
        </w:rPr>
        <w:t>T</w:t>
      </w:r>
      <w:r w:rsidR="001E12DE" w:rsidRPr="008E2EC3">
        <w:rPr>
          <w:spacing w:val="-2"/>
        </w:rPr>
        <w:t>E</w:t>
      </w:r>
      <w:r w:rsidR="001E12DE" w:rsidRPr="008E2EC3">
        <w:rPr>
          <w:spacing w:val="-1"/>
        </w:rPr>
        <w:t>N</w:t>
      </w:r>
      <w:r w:rsidR="001E12DE" w:rsidRPr="008E2EC3">
        <w:rPr>
          <w:spacing w:val="-6"/>
        </w:rPr>
        <w:t>İ</w:t>
      </w:r>
      <w:r w:rsidR="001E12DE" w:rsidRPr="008E2EC3">
        <w:t xml:space="preserve">N </w:t>
      </w:r>
      <w:r w:rsidR="001E12DE" w:rsidRPr="008E2EC3">
        <w:rPr>
          <w:spacing w:val="-1"/>
        </w:rPr>
        <w:t>D</w:t>
      </w:r>
      <w:r w:rsidR="001E12DE" w:rsidRPr="008E2EC3">
        <w:rPr>
          <w:spacing w:val="-2"/>
        </w:rPr>
        <w:t>E</w:t>
      </w:r>
      <w:r w:rsidR="001E12DE" w:rsidRPr="008E2EC3">
        <w:rPr>
          <w:spacing w:val="5"/>
        </w:rPr>
        <w:t>Ğ</w:t>
      </w:r>
      <w:r w:rsidR="001E12DE" w:rsidRPr="008E2EC3">
        <w:rPr>
          <w:spacing w:val="-2"/>
        </w:rPr>
        <w:t>E</w:t>
      </w:r>
      <w:r w:rsidR="001E12DE" w:rsidRPr="008E2EC3">
        <w:rPr>
          <w:spacing w:val="-1"/>
        </w:rPr>
        <w:t>R</w:t>
      </w:r>
      <w:r w:rsidR="001E12DE" w:rsidRPr="008E2EC3">
        <w:rPr>
          <w:spacing w:val="2"/>
        </w:rPr>
        <w:t>L</w:t>
      </w:r>
      <w:r w:rsidR="001E12DE" w:rsidRPr="008E2EC3">
        <w:rPr>
          <w:spacing w:val="-2"/>
        </w:rPr>
        <w:t>E</w:t>
      </w:r>
      <w:r w:rsidR="001E12DE" w:rsidRPr="008E2EC3">
        <w:rPr>
          <w:spacing w:val="-1"/>
        </w:rPr>
        <w:t>N</w:t>
      </w:r>
      <w:r w:rsidR="001E12DE" w:rsidRPr="008E2EC3">
        <w:rPr>
          <w:spacing w:val="4"/>
        </w:rPr>
        <w:t>D</w:t>
      </w:r>
      <w:r w:rsidR="001E12DE" w:rsidRPr="008E2EC3">
        <w:rPr>
          <w:spacing w:val="-6"/>
        </w:rPr>
        <w:t>İ</w:t>
      </w:r>
      <w:r w:rsidR="001E12DE" w:rsidRPr="008E2EC3">
        <w:rPr>
          <w:spacing w:val="4"/>
        </w:rPr>
        <w:t>R</w:t>
      </w:r>
      <w:r w:rsidR="001E12DE" w:rsidRPr="008E2EC3">
        <w:rPr>
          <w:spacing w:val="-6"/>
        </w:rPr>
        <w:t>İ</w:t>
      </w:r>
      <w:r w:rsidR="001E12DE" w:rsidRPr="008E2EC3">
        <w:rPr>
          <w:spacing w:val="2"/>
        </w:rPr>
        <w:t>L</w:t>
      </w:r>
      <w:r w:rsidR="001E12DE" w:rsidRPr="008E2EC3">
        <w:rPr>
          <w:spacing w:val="-4"/>
        </w:rPr>
        <w:t>M</w:t>
      </w:r>
      <w:r w:rsidR="001E12DE" w:rsidRPr="008E2EC3">
        <w:rPr>
          <w:spacing w:val="3"/>
        </w:rPr>
        <w:t>E</w:t>
      </w:r>
      <w:r w:rsidR="001E12DE" w:rsidRPr="008E2EC3">
        <w:rPr>
          <w:spacing w:val="-2"/>
        </w:rPr>
        <w:t>S</w:t>
      </w:r>
      <w:r w:rsidR="001E12DE" w:rsidRPr="008E2EC3">
        <w:t>İ</w:t>
      </w:r>
    </w:p>
    <w:p w:rsidR="001E12DE" w:rsidRPr="008E2EC3" w:rsidRDefault="001E12DE" w:rsidP="001E12DE">
      <w:pPr>
        <w:kinsoku w:val="0"/>
        <w:overflowPunct w:val="0"/>
        <w:spacing w:before="4" w:line="150" w:lineRule="exact"/>
        <w:rPr>
          <w:rFonts w:ascii="Arial" w:hAnsi="Arial" w:cs="Arial"/>
        </w:rPr>
      </w:pPr>
    </w:p>
    <w:p w:rsidR="001E12DE" w:rsidRPr="008E2EC3" w:rsidRDefault="001E12DE" w:rsidP="001E12DE">
      <w:pPr>
        <w:kinsoku w:val="0"/>
        <w:overflowPunct w:val="0"/>
        <w:spacing w:line="200" w:lineRule="exact"/>
        <w:rPr>
          <w:rFonts w:ascii="Arial" w:hAnsi="Arial" w:cs="Arial"/>
        </w:rPr>
      </w:pPr>
    </w:p>
    <w:p w:rsidR="001E12DE" w:rsidRPr="008E2EC3" w:rsidRDefault="001E12DE" w:rsidP="001E12DE">
      <w:pPr>
        <w:kinsoku w:val="0"/>
        <w:overflowPunct w:val="0"/>
        <w:spacing w:line="200" w:lineRule="exact"/>
        <w:rPr>
          <w:rFonts w:ascii="Arial" w:hAnsi="Arial" w:cs="Arial"/>
        </w:rPr>
      </w:pPr>
    </w:p>
    <w:p w:rsidR="001E12DE" w:rsidRPr="008E2EC3" w:rsidRDefault="006975EB" w:rsidP="006975EB">
      <w:pPr>
        <w:tabs>
          <w:tab w:val="left" w:pos="964"/>
        </w:tabs>
        <w:kinsoku w:val="0"/>
        <w:overflowPunct w:val="0"/>
        <w:ind w:left="964"/>
        <w:rPr>
          <w:rFonts w:ascii="Arial" w:hAnsi="Arial" w:cs="Arial"/>
        </w:rPr>
      </w:pPr>
      <w:r w:rsidRPr="008E2EC3">
        <w:rPr>
          <w:rFonts w:ascii="Arial" w:hAnsi="Arial" w:cs="Arial"/>
          <w:b/>
          <w:bCs/>
          <w:spacing w:val="-1"/>
        </w:rPr>
        <w:t xml:space="preserve">    </w:t>
      </w:r>
      <w:r w:rsidR="00346441" w:rsidRPr="008E2EC3">
        <w:rPr>
          <w:rFonts w:ascii="Arial" w:hAnsi="Arial" w:cs="Arial"/>
          <w:b/>
          <w:bCs/>
          <w:spacing w:val="-1"/>
        </w:rPr>
        <w:t xml:space="preserve">  </w:t>
      </w:r>
      <w:r w:rsidRPr="008E2EC3">
        <w:rPr>
          <w:rFonts w:ascii="Arial" w:hAnsi="Arial" w:cs="Arial"/>
          <w:b/>
          <w:bCs/>
          <w:spacing w:val="-1"/>
        </w:rPr>
        <w:t xml:space="preserve">A - </w:t>
      </w:r>
      <w:r w:rsidR="001E12DE" w:rsidRPr="008E2EC3">
        <w:rPr>
          <w:rFonts w:ascii="Arial" w:hAnsi="Arial" w:cs="Arial"/>
          <w:b/>
          <w:bCs/>
          <w:spacing w:val="-1"/>
        </w:rPr>
        <w:t>Ü</w:t>
      </w:r>
      <w:r w:rsidR="001E12DE" w:rsidRPr="008E2EC3">
        <w:rPr>
          <w:rFonts w:ascii="Arial" w:hAnsi="Arial" w:cs="Arial"/>
          <w:b/>
          <w:bCs/>
        </w:rPr>
        <w:t>s</w:t>
      </w:r>
      <w:r w:rsidR="001E12DE" w:rsidRPr="008E2EC3">
        <w:rPr>
          <w:rFonts w:ascii="Arial" w:hAnsi="Arial" w:cs="Arial"/>
          <w:b/>
          <w:bCs/>
          <w:spacing w:val="1"/>
        </w:rPr>
        <w:t>t</w:t>
      </w:r>
      <w:r w:rsidR="001E12DE" w:rsidRPr="008E2EC3">
        <w:rPr>
          <w:rFonts w:ascii="Arial" w:hAnsi="Arial" w:cs="Arial"/>
          <w:b/>
          <w:bCs/>
          <w:spacing w:val="2"/>
        </w:rPr>
        <w:t>ü</w:t>
      </w:r>
      <w:r w:rsidR="001E12DE" w:rsidRPr="008E2EC3">
        <w:rPr>
          <w:rFonts w:ascii="Arial" w:hAnsi="Arial" w:cs="Arial"/>
          <w:b/>
          <w:bCs/>
          <w:spacing w:val="-3"/>
        </w:rPr>
        <w:t>n</w:t>
      </w:r>
      <w:r w:rsidR="001E12DE" w:rsidRPr="008E2EC3">
        <w:rPr>
          <w:rFonts w:ascii="Arial" w:hAnsi="Arial" w:cs="Arial"/>
          <w:b/>
          <w:bCs/>
        </w:rPr>
        <w:t>l</w:t>
      </w:r>
      <w:r w:rsidR="001E12DE" w:rsidRPr="008E2EC3">
        <w:rPr>
          <w:rFonts w:ascii="Arial" w:hAnsi="Arial" w:cs="Arial"/>
          <w:b/>
          <w:bCs/>
          <w:spacing w:val="-3"/>
        </w:rPr>
        <w:t>ü</w:t>
      </w:r>
      <w:r w:rsidR="001E12DE" w:rsidRPr="008E2EC3">
        <w:rPr>
          <w:rFonts w:ascii="Arial" w:hAnsi="Arial" w:cs="Arial"/>
          <w:b/>
          <w:bCs/>
        </w:rPr>
        <w:t>kler</w:t>
      </w:r>
    </w:p>
    <w:p w:rsidR="001E12DE" w:rsidRPr="008E2EC3" w:rsidRDefault="001E12DE" w:rsidP="001E12DE">
      <w:pPr>
        <w:kinsoku w:val="0"/>
        <w:overflowPunct w:val="0"/>
        <w:spacing w:before="10" w:line="140" w:lineRule="exact"/>
        <w:rPr>
          <w:rFonts w:ascii="Arial" w:hAnsi="Arial" w:cs="Arial"/>
        </w:rPr>
      </w:pPr>
    </w:p>
    <w:p w:rsidR="001E12DE" w:rsidRPr="008E2EC3" w:rsidRDefault="001E12DE" w:rsidP="001E12DE">
      <w:pPr>
        <w:kinsoku w:val="0"/>
        <w:overflowPunct w:val="0"/>
        <w:spacing w:line="200" w:lineRule="exact"/>
        <w:rPr>
          <w:rFonts w:ascii="Arial" w:hAnsi="Arial" w:cs="Arial"/>
        </w:rPr>
      </w:pPr>
    </w:p>
    <w:p w:rsidR="001E12DE" w:rsidRPr="008E2EC3" w:rsidRDefault="006975EB" w:rsidP="006975EB">
      <w:pPr>
        <w:tabs>
          <w:tab w:val="left" w:pos="969"/>
        </w:tabs>
        <w:kinsoku w:val="0"/>
        <w:overflowPunct w:val="0"/>
        <w:ind w:left="969"/>
        <w:rPr>
          <w:rFonts w:ascii="Arial" w:hAnsi="Arial" w:cs="Arial"/>
        </w:rPr>
      </w:pPr>
      <w:r w:rsidRPr="008E2EC3">
        <w:rPr>
          <w:rFonts w:ascii="Arial" w:hAnsi="Arial" w:cs="Arial"/>
          <w:b/>
          <w:bCs/>
          <w:spacing w:val="2"/>
        </w:rPr>
        <w:t xml:space="preserve">    </w:t>
      </w:r>
      <w:r w:rsidR="00346441" w:rsidRPr="008E2EC3">
        <w:rPr>
          <w:rFonts w:ascii="Arial" w:hAnsi="Arial" w:cs="Arial"/>
          <w:b/>
          <w:bCs/>
          <w:spacing w:val="2"/>
        </w:rPr>
        <w:t xml:space="preserve">  </w:t>
      </w:r>
      <w:r w:rsidRPr="008E2EC3">
        <w:rPr>
          <w:rFonts w:ascii="Arial" w:hAnsi="Arial" w:cs="Arial"/>
          <w:b/>
          <w:bCs/>
          <w:spacing w:val="2"/>
        </w:rPr>
        <w:t xml:space="preserve">B - </w:t>
      </w:r>
      <w:r w:rsidR="001E12DE" w:rsidRPr="008E2EC3">
        <w:rPr>
          <w:rFonts w:ascii="Arial" w:hAnsi="Arial" w:cs="Arial"/>
          <w:b/>
          <w:bCs/>
          <w:spacing w:val="2"/>
        </w:rPr>
        <w:t>Z</w:t>
      </w:r>
      <w:r w:rsidR="001E12DE" w:rsidRPr="008E2EC3">
        <w:rPr>
          <w:rFonts w:ascii="Arial" w:hAnsi="Arial" w:cs="Arial"/>
          <w:b/>
          <w:bCs/>
        </w:rPr>
        <w:t>a</w:t>
      </w:r>
      <w:r w:rsidR="001E12DE" w:rsidRPr="008E2EC3">
        <w:rPr>
          <w:rFonts w:ascii="Arial" w:hAnsi="Arial" w:cs="Arial"/>
          <w:b/>
          <w:bCs/>
          <w:spacing w:val="-4"/>
        </w:rPr>
        <w:t>y</w:t>
      </w:r>
      <w:r w:rsidR="001E12DE" w:rsidRPr="008E2EC3">
        <w:rPr>
          <w:rFonts w:ascii="Arial" w:hAnsi="Arial" w:cs="Arial"/>
          <w:b/>
          <w:bCs/>
        </w:rPr>
        <w:t>ı</w:t>
      </w:r>
      <w:r w:rsidR="001E12DE" w:rsidRPr="008E2EC3">
        <w:rPr>
          <w:rFonts w:ascii="Arial" w:hAnsi="Arial" w:cs="Arial"/>
          <w:b/>
          <w:bCs/>
          <w:spacing w:val="1"/>
        </w:rPr>
        <w:t>f</w:t>
      </w:r>
      <w:r w:rsidR="001E12DE" w:rsidRPr="008E2EC3">
        <w:rPr>
          <w:rFonts w:ascii="Arial" w:hAnsi="Arial" w:cs="Arial"/>
          <w:b/>
          <w:bCs/>
        </w:rPr>
        <w:t>lıklar</w:t>
      </w:r>
    </w:p>
    <w:p w:rsidR="001E12DE" w:rsidRPr="008E2EC3" w:rsidRDefault="001E12DE" w:rsidP="001E12DE">
      <w:pPr>
        <w:kinsoku w:val="0"/>
        <w:overflowPunct w:val="0"/>
        <w:spacing w:before="4" w:line="150" w:lineRule="exact"/>
        <w:rPr>
          <w:rFonts w:ascii="Arial" w:hAnsi="Arial" w:cs="Arial"/>
        </w:rPr>
      </w:pPr>
    </w:p>
    <w:p w:rsidR="001E12DE" w:rsidRPr="008E2EC3" w:rsidRDefault="001E12DE" w:rsidP="001E12DE">
      <w:pPr>
        <w:kinsoku w:val="0"/>
        <w:overflowPunct w:val="0"/>
        <w:spacing w:line="200" w:lineRule="exact"/>
        <w:rPr>
          <w:rFonts w:ascii="Arial" w:hAnsi="Arial" w:cs="Arial"/>
        </w:rPr>
      </w:pPr>
    </w:p>
    <w:p w:rsidR="001E12DE" w:rsidRPr="008E2EC3" w:rsidRDefault="006975EB" w:rsidP="006975EB">
      <w:pPr>
        <w:tabs>
          <w:tab w:val="left" w:pos="969"/>
        </w:tabs>
        <w:kinsoku w:val="0"/>
        <w:overflowPunct w:val="0"/>
        <w:ind w:left="969"/>
        <w:rPr>
          <w:rFonts w:ascii="Arial" w:hAnsi="Arial" w:cs="Arial"/>
          <w:b/>
          <w:bCs/>
        </w:rPr>
      </w:pPr>
      <w:r w:rsidRPr="008E2EC3">
        <w:rPr>
          <w:rFonts w:ascii="Arial" w:hAnsi="Arial" w:cs="Arial"/>
          <w:b/>
          <w:bCs/>
          <w:spacing w:val="-1"/>
        </w:rPr>
        <w:t xml:space="preserve">    </w:t>
      </w:r>
      <w:r w:rsidR="00346441" w:rsidRPr="008E2EC3">
        <w:rPr>
          <w:rFonts w:ascii="Arial" w:hAnsi="Arial" w:cs="Arial"/>
          <w:b/>
          <w:bCs/>
          <w:spacing w:val="-1"/>
        </w:rPr>
        <w:t xml:space="preserve">  </w:t>
      </w:r>
      <w:r w:rsidR="001E12DE" w:rsidRPr="008E2EC3">
        <w:rPr>
          <w:rFonts w:ascii="Arial" w:hAnsi="Arial" w:cs="Arial"/>
          <w:b/>
          <w:bCs/>
          <w:spacing w:val="-1"/>
        </w:rPr>
        <w:t>D</w:t>
      </w:r>
      <w:r w:rsidR="001E12DE" w:rsidRPr="008E2EC3">
        <w:rPr>
          <w:rFonts w:ascii="Arial" w:hAnsi="Arial" w:cs="Arial"/>
          <w:b/>
          <w:bCs/>
        </w:rPr>
        <w:t>e</w:t>
      </w:r>
      <w:r w:rsidR="001E12DE" w:rsidRPr="008E2EC3">
        <w:rPr>
          <w:rFonts w:ascii="Arial" w:hAnsi="Arial" w:cs="Arial"/>
          <w:b/>
          <w:bCs/>
          <w:spacing w:val="2"/>
        </w:rPr>
        <w:t>ğ</w:t>
      </w:r>
      <w:r w:rsidR="001E12DE" w:rsidRPr="008E2EC3">
        <w:rPr>
          <w:rFonts w:ascii="Arial" w:hAnsi="Arial" w:cs="Arial"/>
          <w:b/>
          <w:bCs/>
        </w:rPr>
        <w:t>e</w:t>
      </w:r>
      <w:r w:rsidR="001E12DE" w:rsidRPr="008E2EC3">
        <w:rPr>
          <w:rFonts w:ascii="Arial" w:hAnsi="Arial" w:cs="Arial"/>
          <w:b/>
          <w:bCs/>
          <w:spacing w:val="-3"/>
        </w:rPr>
        <w:t>r</w:t>
      </w:r>
      <w:r w:rsidR="001E12DE" w:rsidRPr="008E2EC3">
        <w:rPr>
          <w:rFonts w:ascii="Arial" w:hAnsi="Arial" w:cs="Arial"/>
          <w:b/>
          <w:bCs/>
        </w:rPr>
        <w:t>le</w:t>
      </w:r>
      <w:r w:rsidR="001E12DE" w:rsidRPr="008E2EC3">
        <w:rPr>
          <w:rFonts w:ascii="Arial" w:hAnsi="Arial" w:cs="Arial"/>
          <w:b/>
          <w:bCs/>
          <w:spacing w:val="-3"/>
        </w:rPr>
        <w:t>n</w:t>
      </w:r>
      <w:r w:rsidR="001E12DE" w:rsidRPr="008E2EC3">
        <w:rPr>
          <w:rFonts w:ascii="Arial" w:hAnsi="Arial" w:cs="Arial"/>
          <w:b/>
          <w:bCs/>
          <w:spacing w:val="2"/>
        </w:rPr>
        <w:t>d</w:t>
      </w:r>
      <w:r w:rsidR="001E12DE" w:rsidRPr="008E2EC3">
        <w:rPr>
          <w:rFonts w:ascii="Arial" w:hAnsi="Arial" w:cs="Arial"/>
          <w:b/>
          <w:bCs/>
        </w:rPr>
        <w:t>i</w:t>
      </w:r>
      <w:r w:rsidR="001E12DE" w:rsidRPr="008E2EC3">
        <w:rPr>
          <w:rFonts w:ascii="Arial" w:hAnsi="Arial" w:cs="Arial"/>
          <w:b/>
          <w:bCs/>
          <w:spacing w:val="-3"/>
        </w:rPr>
        <w:t>rm</w:t>
      </w:r>
      <w:r w:rsidR="001E12DE" w:rsidRPr="008E2EC3">
        <w:rPr>
          <w:rFonts w:ascii="Arial" w:hAnsi="Arial" w:cs="Arial"/>
          <w:b/>
          <w:bCs/>
        </w:rPr>
        <w:t>e</w:t>
      </w:r>
    </w:p>
    <w:p w:rsidR="006975EB" w:rsidRPr="008E2EC3" w:rsidRDefault="006975EB" w:rsidP="006975EB">
      <w:pPr>
        <w:tabs>
          <w:tab w:val="left" w:pos="969"/>
        </w:tabs>
        <w:kinsoku w:val="0"/>
        <w:overflowPunct w:val="0"/>
        <w:ind w:left="969"/>
        <w:rPr>
          <w:rFonts w:ascii="Arial" w:hAnsi="Arial" w:cs="Arial"/>
        </w:rPr>
      </w:pPr>
    </w:p>
    <w:p w:rsidR="001E12DE" w:rsidRPr="008E2EC3" w:rsidRDefault="001E12DE" w:rsidP="001E12DE">
      <w:pPr>
        <w:kinsoku w:val="0"/>
        <w:overflowPunct w:val="0"/>
        <w:spacing w:before="6" w:line="130" w:lineRule="exact"/>
        <w:rPr>
          <w:rFonts w:ascii="Arial" w:hAnsi="Arial" w:cs="Arial"/>
        </w:rPr>
      </w:pPr>
    </w:p>
    <w:p w:rsidR="001E12DE" w:rsidRPr="008E2EC3" w:rsidRDefault="001E12DE" w:rsidP="00A13904">
      <w:pPr>
        <w:pStyle w:val="GvdeMetni"/>
        <w:kinsoku w:val="0"/>
        <w:overflowPunct w:val="0"/>
        <w:spacing w:line="360" w:lineRule="auto"/>
        <w:ind w:right="110" w:firstLine="600"/>
        <w:jc w:val="both"/>
        <w:rPr>
          <w:i w:val="0"/>
          <w:iCs w:val="0"/>
          <w:sz w:val="22"/>
          <w:szCs w:val="22"/>
          <w:u w:val="none"/>
        </w:rPr>
      </w:pPr>
      <w:r w:rsidRPr="008E2EC3">
        <w:rPr>
          <w:i w:val="0"/>
          <w:sz w:val="22"/>
          <w:szCs w:val="22"/>
          <w:u w:val="none"/>
        </w:rPr>
        <w:t>Bu</w:t>
      </w:r>
      <w:r w:rsidRPr="008E2EC3">
        <w:rPr>
          <w:i w:val="0"/>
          <w:spacing w:val="42"/>
          <w:sz w:val="22"/>
          <w:szCs w:val="22"/>
          <w:u w:val="none"/>
        </w:rPr>
        <w:t xml:space="preserve"> </w:t>
      </w:r>
      <w:r w:rsidRPr="008E2EC3">
        <w:rPr>
          <w:i w:val="0"/>
          <w:spacing w:val="-2"/>
          <w:sz w:val="22"/>
          <w:szCs w:val="22"/>
          <w:u w:val="none"/>
        </w:rPr>
        <w:t>bölü</w:t>
      </w:r>
      <w:r w:rsidRPr="008E2EC3">
        <w:rPr>
          <w:i w:val="0"/>
          <w:sz w:val="22"/>
          <w:szCs w:val="22"/>
          <w:u w:val="none"/>
        </w:rPr>
        <w:t>m</w:t>
      </w:r>
      <w:r w:rsidRPr="008E2EC3">
        <w:rPr>
          <w:i w:val="0"/>
          <w:spacing w:val="-2"/>
          <w:sz w:val="22"/>
          <w:szCs w:val="22"/>
          <w:u w:val="none"/>
        </w:rPr>
        <w:t>d</w:t>
      </w:r>
      <w:r w:rsidRPr="008E2EC3">
        <w:rPr>
          <w:i w:val="0"/>
          <w:sz w:val="22"/>
          <w:szCs w:val="22"/>
          <w:u w:val="none"/>
        </w:rPr>
        <w:t>e</w:t>
      </w:r>
      <w:r w:rsidRPr="008E2EC3">
        <w:rPr>
          <w:i w:val="0"/>
          <w:spacing w:val="48"/>
          <w:sz w:val="22"/>
          <w:szCs w:val="22"/>
          <w:u w:val="none"/>
        </w:rPr>
        <w:t xml:space="preserve"> </w:t>
      </w:r>
      <w:r w:rsidRPr="008E2EC3">
        <w:rPr>
          <w:i w:val="0"/>
          <w:spacing w:val="-2"/>
          <w:sz w:val="22"/>
          <w:szCs w:val="22"/>
          <w:u w:val="none"/>
        </w:rPr>
        <w:t>he</w:t>
      </w:r>
      <w:r w:rsidRPr="008E2EC3">
        <w:rPr>
          <w:i w:val="0"/>
          <w:sz w:val="22"/>
          <w:szCs w:val="22"/>
          <w:u w:val="none"/>
        </w:rPr>
        <w:t>r</w:t>
      </w:r>
      <w:r w:rsidRPr="008E2EC3">
        <w:rPr>
          <w:i w:val="0"/>
          <w:spacing w:val="44"/>
          <w:sz w:val="22"/>
          <w:szCs w:val="22"/>
          <w:u w:val="none"/>
        </w:rPr>
        <w:t xml:space="preserve"> </w:t>
      </w:r>
      <w:r w:rsidRPr="008E2EC3">
        <w:rPr>
          <w:i w:val="0"/>
          <w:spacing w:val="-2"/>
          <w:sz w:val="22"/>
          <w:szCs w:val="22"/>
          <w:u w:val="none"/>
        </w:rPr>
        <w:t>bi</w:t>
      </w:r>
      <w:r w:rsidRPr="008E2EC3">
        <w:rPr>
          <w:i w:val="0"/>
          <w:sz w:val="22"/>
          <w:szCs w:val="22"/>
          <w:u w:val="none"/>
        </w:rPr>
        <w:t>r</w:t>
      </w:r>
      <w:r w:rsidRPr="008E2EC3">
        <w:rPr>
          <w:i w:val="0"/>
          <w:spacing w:val="50"/>
          <w:sz w:val="22"/>
          <w:szCs w:val="22"/>
          <w:u w:val="none"/>
        </w:rPr>
        <w:t xml:space="preserve"> </w:t>
      </w:r>
      <w:r w:rsidRPr="008E2EC3">
        <w:rPr>
          <w:i w:val="0"/>
          <w:spacing w:val="-2"/>
          <w:sz w:val="22"/>
          <w:szCs w:val="22"/>
          <w:u w:val="none"/>
        </w:rPr>
        <w:t>bi</w:t>
      </w:r>
      <w:r w:rsidRPr="008E2EC3">
        <w:rPr>
          <w:i w:val="0"/>
          <w:sz w:val="22"/>
          <w:szCs w:val="22"/>
          <w:u w:val="none"/>
        </w:rPr>
        <w:t>r</w:t>
      </w:r>
      <w:r w:rsidRPr="008E2EC3">
        <w:rPr>
          <w:i w:val="0"/>
          <w:spacing w:val="-2"/>
          <w:sz w:val="22"/>
          <w:szCs w:val="22"/>
          <w:u w:val="none"/>
        </w:rPr>
        <w:t>i</w:t>
      </w:r>
      <w:r w:rsidRPr="008E2EC3">
        <w:rPr>
          <w:i w:val="0"/>
          <w:sz w:val="22"/>
          <w:szCs w:val="22"/>
          <w:u w:val="none"/>
        </w:rPr>
        <w:t>m,</w:t>
      </w:r>
      <w:r w:rsidRPr="008E2EC3">
        <w:rPr>
          <w:i w:val="0"/>
          <w:spacing w:val="47"/>
          <w:sz w:val="22"/>
          <w:szCs w:val="22"/>
          <w:u w:val="none"/>
        </w:rPr>
        <w:t xml:space="preserve"> </w:t>
      </w:r>
      <w:r w:rsidRPr="008E2EC3">
        <w:rPr>
          <w:i w:val="0"/>
          <w:spacing w:val="-2"/>
          <w:sz w:val="22"/>
          <w:szCs w:val="22"/>
          <w:u w:val="none"/>
        </w:rPr>
        <w:t>ön</w:t>
      </w:r>
      <w:r w:rsidRPr="008E2EC3">
        <w:rPr>
          <w:i w:val="0"/>
          <w:sz w:val="22"/>
          <w:szCs w:val="22"/>
          <w:u w:val="none"/>
        </w:rPr>
        <w:t>c</w:t>
      </w:r>
      <w:r w:rsidRPr="008E2EC3">
        <w:rPr>
          <w:i w:val="0"/>
          <w:spacing w:val="-2"/>
          <w:sz w:val="22"/>
          <w:szCs w:val="22"/>
          <w:u w:val="none"/>
        </w:rPr>
        <w:t>e</w:t>
      </w:r>
      <w:r w:rsidRPr="008E2EC3">
        <w:rPr>
          <w:i w:val="0"/>
          <w:spacing w:val="3"/>
          <w:sz w:val="22"/>
          <w:szCs w:val="22"/>
          <w:u w:val="none"/>
        </w:rPr>
        <w:t>l</w:t>
      </w:r>
      <w:r w:rsidRPr="008E2EC3">
        <w:rPr>
          <w:i w:val="0"/>
          <w:spacing w:val="-2"/>
          <w:sz w:val="22"/>
          <w:szCs w:val="22"/>
          <w:u w:val="none"/>
        </w:rPr>
        <w:t>i</w:t>
      </w:r>
      <w:r w:rsidRPr="008E2EC3">
        <w:rPr>
          <w:i w:val="0"/>
          <w:sz w:val="22"/>
          <w:szCs w:val="22"/>
          <w:u w:val="none"/>
        </w:rPr>
        <w:t>k</w:t>
      </w:r>
      <w:r w:rsidRPr="008E2EC3">
        <w:rPr>
          <w:i w:val="0"/>
          <w:spacing w:val="-2"/>
          <w:sz w:val="22"/>
          <w:szCs w:val="22"/>
          <w:u w:val="none"/>
        </w:rPr>
        <w:t>l</w:t>
      </w:r>
      <w:r w:rsidRPr="008E2EC3">
        <w:rPr>
          <w:i w:val="0"/>
          <w:sz w:val="22"/>
          <w:szCs w:val="22"/>
          <w:u w:val="none"/>
        </w:rPr>
        <w:t>e</w:t>
      </w:r>
      <w:r w:rsidRPr="008E2EC3">
        <w:rPr>
          <w:i w:val="0"/>
          <w:spacing w:val="43"/>
          <w:sz w:val="22"/>
          <w:szCs w:val="22"/>
          <w:u w:val="none"/>
        </w:rPr>
        <w:t xml:space="preserve"> </w:t>
      </w:r>
      <w:r w:rsidRPr="008E2EC3">
        <w:rPr>
          <w:i w:val="0"/>
          <w:sz w:val="22"/>
          <w:szCs w:val="22"/>
          <w:u w:val="none"/>
        </w:rPr>
        <w:t>k</w:t>
      </w:r>
      <w:r w:rsidRPr="008E2EC3">
        <w:rPr>
          <w:i w:val="0"/>
          <w:spacing w:val="-2"/>
          <w:sz w:val="22"/>
          <w:szCs w:val="22"/>
          <w:u w:val="none"/>
        </w:rPr>
        <w:t>en</w:t>
      </w:r>
      <w:r w:rsidRPr="008E2EC3">
        <w:rPr>
          <w:i w:val="0"/>
          <w:spacing w:val="3"/>
          <w:sz w:val="22"/>
          <w:szCs w:val="22"/>
          <w:u w:val="none"/>
        </w:rPr>
        <w:t>d</w:t>
      </w:r>
      <w:r w:rsidRPr="008E2EC3">
        <w:rPr>
          <w:i w:val="0"/>
          <w:sz w:val="22"/>
          <w:szCs w:val="22"/>
          <w:u w:val="none"/>
        </w:rPr>
        <w:t>i</w:t>
      </w:r>
      <w:r w:rsidRPr="008E2EC3">
        <w:rPr>
          <w:i w:val="0"/>
          <w:spacing w:val="44"/>
          <w:sz w:val="22"/>
          <w:szCs w:val="22"/>
          <w:u w:val="none"/>
        </w:rPr>
        <w:t xml:space="preserve"> </w:t>
      </w:r>
      <w:r w:rsidRPr="008E2EC3">
        <w:rPr>
          <w:i w:val="0"/>
          <w:spacing w:val="-2"/>
          <w:sz w:val="22"/>
          <w:szCs w:val="22"/>
          <w:u w:val="none"/>
        </w:rPr>
        <w:t>bi</w:t>
      </w:r>
      <w:r w:rsidRPr="008E2EC3">
        <w:rPr>
          <w:i w:val="0"/>
          <w:spacing w:val="4"/>
          <w:sz w:val="22"/>
          <w:szCs w:val="22"/>
          <w:u w:val="none"/>
        </w:rPr>
        <w:t>r</w:t>
      </w:r>
      <w:r w:rsidRPr="008E2EC3">
        <w:rPr>
          <w:i w:val="0"/>
          <w:spacing w:val="-2"/>
          <w:sz w:val="22"/>
          <w:szCs w:val="22"/>
          <w:u w:val="none"/>
        </w:rPr>
        <w:t>i</w:t>
      </w:r>
      <w:r w:rsidRPr="008E2EC3">
        <w:rPr>
          <w:i w:val="0"/>
          <w:sz w:val="22"/>
          <w:szCs w:val="22"/>
          <w:u w:val="none"/>
        </w:rPr>
        <w:t>m</w:t>
      </w:r>
      <w:r w:rsidRPr="008E2EC3">
        <w:rPr>
          <w:i w:val="0"/>
          <w:spacing w:val="-2"/>
          <w:sz w:val="22"/>
          <w:szCs w:val="22"/>
          <w:u w:val="none"/>
        </w:rPr>
        <w:t>le</w:t>
      </w:r>
      <w:r w:rsidRPr="008E2EC3">
        <w:rPr>
          <w:i w:val="0"/>
          <w:sz w:val="22"/>
          <w:szCs w:val="22"/>
          <w:u w:val="none"/>
        </w:rPr>
        <w:t>r</w:t>
      </w:r>
      <w:r w:rsidRPr="008E2EC3">
        <w:rPr>
          <w:i w:val="0"/>
          <w:spacing w:val="-2"/>
          <w:sz w:val="22"/>
          <w:szCs w:val="22"/>
          <w:u w:val="none"/>
        </w:rPr>
        <w:t>in</w:t>
      </w:r>
      <w:r w:rsidRPr="008E2EC3">
        <w:rPr>
          <w:i w:val="0"/>
          <w:spacing w:val="4"/>
          <w:sz w:val="22"/>
          <w:szCs w:val="22"/>
          <w:u w:val="none"/>
        </w:rPr>
        <w:t>c</w:t>
      </w:r>
      <w:r w:rsidRPr="008E2EC3">
        <w:rPr>
          <w:i w:val="0"/>
          <w:sz w:val="22"/>
          <w:szCs w:val="22"/>
          <w:u w:val="none"/>
        </w:rPr>
        <w:t>e</w:t>
      </w:r>
      <w:r w:rsidRPr="008E2EC3">
        <w:rPr>
          <w:i w:val="0"/>
          <w:spacing w:val="42"/>
          <w:sz w:val="22"/>
          <w:szCs w:val="22"/>
          <w:u w:val="none"/>
        </w:rPr>
        <w:t xml:space="preserve"> </w:t>
      </w:r>
      <w:r w:rsidRPr="008E2EC3">
        <w:rPr>
          <w:i w:val="0"/>
          <w:sz w:val="22"/>
          <w:szCs w:val="22"/>
          <w:u w:val="none"/>
        </w:rPr>
        <w:t>y</w:t>
      </w:r>
      <w:r w:rsidRPr="008E2EC3">
        <w:rPr>
          <w:i w:val="0"/>
          <w:spacing w:val="-2"/>
          <w:sz w:val="22"/>
          <w:szCs w:val="22"/>
          <w:u w:val="none"/>
        </w:rPr>
        <w:t>ü</w:t>
      </w:r>
      <w:r w:rsidRPr="008E2EC3">
        <w:rPr>
          <w:i w:val="0"/>
          <w:sz w:val="22"/>
          <w:szCs w:val="22"/>
          <w:u w:val="none"/>
        </w:rPr>
        <w:t>r</w:t>
      </w:r>
      <w:r w:rsidRPr="008E2EC3">
        <w:rPr>
          <w:i w:val="0"/>
          <w:spacing w:val="-2"/>
          <w:sz w:val="22"/>
          <w:szCs w:val="22"/>
          <w:u w:val="none"/>
        </w:rPr>
        <w:t>ü</w:t>
      </w:r>
      <w:r w:rsidRPr="008E2EC3">
        <w:rPr>
          <w:i w:val="0"/>
          <w:spacing w:val="1"/>
          <w:sz w:val="22"/>
          <w:szCs w:val="22"/>
          <w:u w:val="none"/>
        </w:rPr>
        <w:t>t</w:t>
      </w:r>
      <w:r w:rsidRPr="008E2EC3">
        <w:rPr>
          <w:i w:val="0"/>
          <w:spacing w:val="-2"/>
          <w:sz w:val="22"/>
          <w:szCs w:val="22"/>
          <w:u w:val="none"/>
        </w:rPr>
        <w:t>üle</w:t>
      </w:r>
      <w:r w:rsidRPr="008E2EC3">
        <w:rPr>
          <w:i w:val="0"/>
          <w:sz w:val="22"/>
          <w:szCs w:val="22"/>
          <w:u w:val="none"/>
        </w:rPr>
        <w:t>n</w:t>
      </w:r>
      <w:r w:rsidRPr="008E2EC3">
        <w:rPr>
          <w:i w:val="0"/>
          <w:spacing w:val="43"/>
          <w:sz w:val="22"/>
          <w:szCs w:val="22"/>
          <w:u w:val="none"/>
        </w:rPr>
        <w:t xml:space="preserve"> </w:t>
      </w:r>
      <w:r w:rsidRPr="008E2EC3">
        <w:rPr>
          <w:i w:val="0"/>
          <w:spacing w:val="3"/>
          <w:sz w:val="22"/>
          <w:szCs w:val="22"/>
          <w:u w:val="none"/>
        </w:rPr>
        <w:t>hi</w:t>
      </w:r>
      <w:r w:rsidRPr="008E2EC3">
        <w:rPr>
          <w:i w:val="0"/>
          <w:spacing w:val="-10"/>
          <w:sz w:val="22"/>
          <w:szCs w:val="22"/>
          <w:u w:val="none"/>
        </w:rPr>
        <w:t>z</w:t>
      </w:r>
      <w:r w:rsidRPr="008E2EC3">
        <w:rPr>
          <w:i w:val="0"/>
          <w:sz w:val="22"/>
          <w:szCs w:val="22"/>
          <w:u w:val="none"/>
        </w:rPr>
        <w:t>m</w:t>
      </w:r>
      <w:r w:rsidRPr="008E2EC3">
        <w:rPr>
          <w:i w:val="0"/>
          <w:spacing w:val="-2"/>
          <w:sz w:val="22"/>
          <w:szCs w:val="22"/>
          <w:u w:val="none"/>
        </w:rPr>
        <w:t>e</w:t>
      </w:r>
      <w:r w:rsidRPr="008E2EC3">
        <w:rPr>
          <w:i w:val="0"/>
          <w:spacing w:val="1"/>
          <w:sz w:val="22"/>
          <w:szCs w:val="22"/>
          <w:u w:val="none"/>
        </w:rPr>
        <w:t>t</w:t>
      </w:r>
      <w:r w:rsidRPr="008E2EC3">
        <w:rPr>
          <w:i w:val="0"/>
          <w:spacing w:val="-2"/>
          <w:sz w:val="22"/>
          <w:szCs w:val="22"/>
          <w:u w:val="none"/>
        </w:rPr>
        <w:t>le</w:t>
      </w:r>
      <w:r w:rsidRPr="008E2EC3">
        <w:rPr>
          <w:i w:val="0"/>
          <w:sz w:val="22"/>
          <w:szCs w:val="22"/>
          <w:u w:val="none"/>
        </w:rPr>
        <w:t>re</w:t>
      </w:r>
      <w:r w:rsidRPr="008E2EC3">
        <w:rPr>
          <w:i w:val="0"/>
          <w:spacing w:val="48"/>
          <w:sz w:val="22"/>
          <w:szCs w:val="22"/>
          <w:u w:val="none"/>
        </w:rPr>
        <w:t xml:space="preserve"> </w:t>
      </w:r>
      <w:r w:rsidRPr="008E2EC3">
        <w:rPr>
          <w:i w:val="0"/>
          <w:spacing w:val="-2"/>
          <w:sz w:val="22"/>
          <w:szCs w:val="22"/>
          <w:u w:val="none"/>
        </w:rPr>
        <w:t>il</w:t>
      </w:r>
      <w:r w:rsidRPr="008E2EC3">
        <w:rPr>
          <w:i w:val="0"/>
          <w:spacing w:val="-1"/>
          <w:sz w:val="22"/>
          <w:szCs w:val="22"/>
          <w:u w:val="none"/>
        </w:rPr>
        <w:t>i</w:t>
      </w:r>
      <w:r w:rsidRPr="008E2EC3">
        <w:rPr>
          <w:i w:val="0"/>
          <w:sz w:val="22"/>
          <w:szCs w:val="22"/>
          <w:u w:val="none"/>
        </w:rPr>
        <w:t>şk</w:t>
      </w:r>
      <w:r w:rsidRPr="008E2EC3">
        <w:rPr>
          <w:i w:val="0"/>
          <w:spacing w:val="3"/>
          <w:sz w:val="22"/>
          <w:szCs w:val="22"/>
          <w:u w:val="none"/>
        </w:rPr>
        <w:t>i</w:t>
      </w:r>
      <w:r w:rsidRPr="008E2EC3">
        <w:rPr>
          <w:i w:val="0"/>
          <w:sz w:val="22"/>
          <w:szCs w:val="22"/>
          <w:u w:val="none"/>
        </w:rPr>
        <w:t>n</w:t>
      </w:r>
      <w:r w:rsidRPr="008E2EC3">
        <w:rPr>
          <w:i w:val="0"/>
          <w:spacing w:val="42"/>
          <w:sz w:val="22"/>
          <w:szCs w:val="22"/>
          <w:u w:val="none"/>
        </w:rPr>
        <w:t xml:space="preserve"> </w:t>
      </w:r>
      <w:r w:rsidRPr="008E2EC3">
        <w:rPr>
          <w:i w:val="0"/>
          <w:spacing w:val="-2"/>
          <w:sz w:val="22"/>
          <w:szCs w:val="22"/>
          <w:u w:val="none"/>
        </w:rPr>
        <w:t>ola</w:t>
      </w:r>
      <w:r w:rsidRPr="008E2EC3">
        <w:rPr>
          <w:i w:val="0"/>
          <w:sz w:val="22"/>
          <w:szCs w:val="22"/>
          <w:u w:val="none"/>
        </w:rPr>
        <w:t>r</w:t>
      </w:r>
      <w:r w:rsidRPr="008E2EC3">
        <w:rPr>
          <w:i w:val="0"/>
          <w:spacing w:val="-2"/>
          <w:sz w:val="22"/>
          <w:szCs w:val="22"/>
          <w:u w:val="none"/>
        </w:rPr>
        <w:t>a</w:t>
      </w:r>
      <w:r w:rsidRPr="008E2EC3">
        <w:rPr>
          <w:i w:val="0"/>
          <w:sz w:val="22"/>
          <w:szCs w:val="22"/>
          <w:u w:val="none"/>
        </w:rPr>
        <w:t>k</w:t>
      </w:r>
      <w:r w:rsidRPr="008E2EC3">
        <w:rPr>
          <w:i w:val="0"/>
          <w:spacing w:val="50"/>
          <w:sz w:val="22"/>
          <w:szCs w:val="22"/>
          <w:u w:val="none"/>
        </w:rPr>
        <w:t xml:space="preserve"> </w:t>
      </w:r>
      <w:r w:rsidRPr="008E2EC3">
        <w:rPr>
          <w:i w:val="0"/>
          <w:sz w:val="22"/>
          <w:szCs w:val="22"/>
          <w:u w:val="none"/>
        </w:rPr>
        <w:t>ve s</w:t>
      </w:r>
      <w:r w:rsidRPr="008E2EC3">
        <w:rPr>
          <w:i w:val="0"/>
          <w:spacing w:val="-2"/>
          <w:sz w:val="22"/>
          <w:szCs w:val="22"/>
          <w:u w:val="none"/>
        </w:rPr>
        <w:t>on</w:t>
      </w:r>
      <w:r w:rsidRPr="008E2EC3">
        <w:rPr>
          <w:i w:val="0"/>
          <w:sz w:val="22"/>
          <w:szCs w:val="22"/>
          <w:u w:val="none"/>
        </w:rPr>
        <w:t>r</w:t>
      </w:r>
      <w:r w:rsidRPr="008E2EC3">
        <w:rPr>
          <w:i w:val="0"/>
          <w:spacing w:val="-2"/>
          <w:sz w:val="22"/>
          <w:szCs w:val="22"/>
          <w:u w:val="none"/>
        </w:rPr>
        <w:t>a</w:t>
      </w:r>
      <w:r w:rsidRPr="008E2EC3">
        <w:rPr>
          <w:i w:val="0"/>
          <w:sz w:val="22"/>
          <w:szCs w:val="22"/>
          <w:u w:val="none"/>
        </w:rPr>
        <w:t>s</w:t>
      </w:r>
      <w:r w:rsidRPr="008E2EC3">
        <w:rPr>
          <w:i w:val="0"/>
          <w:spacing w:val="1"/>
          <w:sz w:val="22"/>
          <w:szCs w:val="22"/>
          <w:u w:val="none"/>
        </w:rPr>
        <w:t>ı</w:t>
      </w:r>
      <w:r w:rsidRPr="008E2EC3">
        <w:rPr>
          <w:i w:val="0"/>
          <w:spacing w:val="-2"/>
          <w:sz w:val="22"/>
          <w:szCs w:val="22"/>
          <w:u w:val="none"/>
        </w:rPr>
        <w:t>nd</w:t>
      </w:r>
      <w:r w:rsidRPr="008E2EC3">
        <w:rPr>
          <w:i w:val="0"/>
          <w:sz w:val="22"/>
          <w:szCs w:val="22"/>
          <w:u w:val="none"/>
        </w:rPr>
        <w:t xml:space="preserve">a Üniversitenin </w:t>
      </w:r>
      <w:r w:rsidRPr="008E2EC3">
        <w:rPr>
          <w:i w:val="0"/>
          <w:spacing w:val="1"/>
          <w:sz w:val="22"/>
          <w:szCs w:val="22"/>
          <w:u w:val="none"/>
        </w:rPr>
        <w:t>t</w:t>
      </w:r>
      <w:r w:rsidRPr="008E2EC3">
        <w:rPr>
          <w:i w:val="0"/>
          <w:spacing w:val="-2"/>
          <w:sz w:val="22"/>
          <w:szCs w:val="22"/>
          <w:u w:val="none"/>
        </w:rPr>
        <w:t>ü</w:t>
      </w:r>
      <w:r w:rsidRPr="008E2EC3">
        <w:rPr>
          <w:i w:val="0"/>
          <w:sz w:val="22"/>
          <w:szCs w:val="22"/>
          <w:u w:val="none"/>
        </w:rPr>
        <w:t>m</w:t>
      </w:r>
      <w:r w:rsidRPr="008E2EC3">
        <w:rPr>
          <w:i w:val="0"/>
          <w:spacing w:val="-2"/>
          <w:sz w:val="22"/>
          <w:szCs w:val="22"/>
          <w:u w:val="none"/>
        </w:rPr>
        <w:t>ün</w:t>
      </w:r>
      <w:r w:rsidRPr="008E2EC3">
        <w:rPr>
          <w:i w:val="0"/>
          <w:sz w:val="22"/>
          <w:szCs w:val="22"/>
          <w:u w:val="none"/>
        </w:rPr>
        <w:t xml:space="preserve">ü </w:t>
      </w:r>
      <w:r w:rsidRPr="008E2EC3">
        <w:rPr>
          <w:i w:val="0"/>
          <w:spacing w:val="-2"/>
          <w:sz w:val="22"/>
          <w:szCs w:val="22"/>
          <w:u w:val="none"/>
        </w:rPr>
        <w:t>ilgilendi</w:t>
      </w:r>
      <w:r w:rsidRPr="008E2EC3">
        <w:rPr>
          <w:i w:val="0"/>
          <w:sz w:val="22"/>
          <w:szCs w:val="22"/>
          <w:u w:val="none"/>
        </w:rPr>
        <w:t>r</w:t>
      </w:r>
      <w:r w:rsidRPr="008E2EC3">
        <w:rPr>
          <w:i w:val="0"/>
          <w:spacing w:val="-2"/>
          <w:sz w:val="22"/>
          <w:szCs w:val="22"/>
          <w:u w:val="none"/>
        </w:rPr>
        <w:t>e</w:t>
      </w:r>
      <w:r w:rsidRPr="008E2EC3">
        <w:rPr>
          <w:i w:val="0"/>
          <w:sz w:val="22"/>
          <w:szCs w:val="22"/>
          <w:u w:val="none"/>
        </w:rPr>
        <w:t xml:space="preserve">n </w:t>
      </w:r>
      <w:r w:rsidRPr="008E2EC3">
        <w:rPr>
          <w:i w:val="0"/>
          <w:spacing w:val="-2"/>
          <w:sz w:val="22"/>
          <w:szCs w:val="22"/>
          <w:u w:val="none"/>
        </w:rPr>
        <w:t>hu</w:t>
      </w:r>
      <w:r w:rsidRPr="008E2EC3">
        <w:rPr>
          <w:i w:val="0"/>
          <w:sz w:val="22"/>
          <w:szCs w:val="22"/>
          <w:u w:val="none"/>
        </w:rPr>
        <w:t>s</w:t>
      </w:r>
      <w:r w:rsidRPr="008E2EC3">
        <w:rPr>
          <w:i w:val="0"/>
          <w:spacing w:val="-2"/>
          <w:sz w:val="22"/>
          <w:szCs w:val="22"/>
          <w:u w:val="none"/>
        </w:rPr>
        <w:t>u</w:t>
      </w:r>
      <w:r w:rsidRPr="008E2EC3">
        <w:rPr>
          <w:i w:val="0"/>
          <w:sz w:val="22"/>
          <w:szCs w:val="22"/>
          <w:u w:val="none"/>
        </w:rPr>
        <w:t>s</w:t>
      </w:r>
      <w:r w:rsidRPr="008E2EC3">
        <w:rPr>
          <w:i w:val="0"/>
          <w:spacing w:val="-2"/>
          <w:sz w:val="22"/>
          <w:szCs w:val="22"/>
          <w:u w:val="none"/>
        </w:rPr>
        <w:t>la</w:t>
      </w:r>
      <w:r w:rsidRPr="008E2EC3">
        <w:rPr>
          <w:i w:val="0"/>
          <w:sz w:val="22"/>
          <w:szCs w:val="22"/>
          <w:u w:val="none"/>
        </w:rPr>
        <w:t>r</w:t>
      </w:r>
      <w:r w:rsidRPr="008E2EC3">
        <w:rPr>
          <w:i w:val="0"/>
          <w:spacing w:val="-2"/>
          <w:sz w:val="22"/>
          <w:szCs w:val="22"/>
          <w:u w:val="none"/>
        </w:rPr>
        <w:t>l</w:t>
      </w:r>
      <w:r w:rsidRPr="008E2EC3">
        <w:rPr>
          <w:i w:val="0"/>
          <w:sz w:val="22"/>
          <w:szCs w:val="22"/>
          <w:u w:val="none"/>
        </w:rPr>
        <w:t xml:space="preserve">a </w:t>
      </w:r>
      <w:r w:rsidRPr="008E2EC3">
        <w:rPr>
          <w:i w:val="0"/>
          <w:spacing w:val="-2"/>
          <w:sz w:val="22"/>
          <w:szCs w:val="22"/>
          <w:u w:val="none"/>
        </w:rPr>
        <w:t>i</w:t>
      </w:r>
      <w:r w:rsidRPr="008E2EC3">
        <w:rPr>
          <w:i w:val="0"/>
          <w:spacing w:val="3"/>
          <w:sz w:val="22"/>
          <w:szCs w:val="22"/>
          <w:u w:val="none"/>
        </w:rPr>
        <w:t>l</w:t>
      </w:r>
      <w:r w:rsidRPr="008E2EC3">
        <w:rPr>
          <w:i w:val="0"/>
          <w:spacing w:val="-2"/>
          <w:sz w:val="22"/>
          <w:szCs w:val="22"/>
          <w:u w:val="none"/>
        </w:rPr>
        <w:t>gil</w:t>
      </w:r>
      <w:r w:rsidRPr="008E2EC3">
        <w:rPr>
          <w:i w:val="0"/>
          <w:sz w:val="22"/>
          <w:szCs w:val="22"/>
          <w:u w:val="none"/>
        </w:rPr>
        <w:t xml:space="preserve">i </w:t>
      </w:r>
      <w:r w:rsidR="006975EB" w:rsidRPr="008E2EC3">
        <w:rPr>
          <w:i w:val="0"/>
          <w:sz w:val="22"/>
          <w:szCs w:val="22"/>
          <w:u w:val="none"/>
        </w:rPr>
        <w:t>d</w:t>
      </w:r>
      <w:r w:rsidRPr="008E2EC3">
        <w:rPr>
          <w:i w:val="0"/>
          <w:spacing w:val="-2"/>
          <w:sz w:val="22"/>
          <w:szCs w:val="22"/>
          <w:u w:val="none"/>
        </w:rPr>
        <w:t>eğe</w:t>
      </w:r>
      <w:r w:rsidRPr="008E2EC3">
        <w:rPr>
          <w:i w:val="0"/>
          <w:sz w:val="22"/>
          <w:szCs w:val="22"/>
          <w:u w:val="none"/>
        </w:rPr>
        <w:t>r</w:t>
      </w:r>
      <w:r w:rsidRPr="008E2EC3">
        <w:rPr>
          <w:i w:val="0"/>
          <w:spacing w:val="-2"/>
          <w:sz w:val="22"/>
          <w:szCs w:val="22"/>
          <w:u w:val="none"/>
        </w:rPr>
        <w:t>l</w:t>
      </w:r>
      <w:r w:rsidRPr="008E2EC3">
        <w:rPr>
          <w:i w:val="0"/>
          <w:spacing w:val="3"/>
          <w:sz w:val="22"/>
          <w:szCs w:val="22"/>
          <w:u w:val="none"/>
        </w:rPr>
        <w:t>e</w:t>
      </w:r>
      <w:r w:rsidRPr="008E2EC3">
        <w:rPr>
          <w:i w:val="0"/>
          <w:spacing w:val="-2"/>
          <w:sz w:val="22"/>
          <w:szCs w:val="22"/>
          <w:u w:val="none"/>
        </w:rPr>
        <w:t>ndi</w:t>
      </w:r>
      <w:r w:rsidRPr="008E2EC3">
        <w:rPr>
          <w:i w:val="0"/>
          <w:sz w:val="22"/>
          <w:szCs w:val="22"/>
          <w:u w:val="none"/>
        </w:rPr>
        <w:t>rm</w:t>
      </w:r>
      <w:r w:rsidRPr="008E2EC3">
        <w:rPr>
          <w:i w:val="0"/>
          <w:spacing w:val="-2"/>
          <w:sz w:val="22"/>
          <w:szCs w:val="22"/>
          <w:u w:val="none"/>
        </w:rPr>
        <w:t>ele</w:t>
      </w:r>
      <w:r w:rsidRPr="008E2EC3">
        <w:rPr>
          <w:i w:val="0"/>
          <w:sz w:val="22"/>
          <w:szCs w:val="22"/>
          <w:u w:val="none"/>
        </w:rPr>
        <w:t>r</w:t>
      </w:r>
      <w:r w:rsidRPr="008E2EC3">
        <w:rPr>
          <w:i w:val="0"/>
          <w:spacing w:val="3"/>
          <w:sz w:val="22"/>
          <w:szCs w:val="22"/>
          <w:u w:val="none"/>
        </w:rPr>
        <w:t>i</w:t>
      </w:r>
      <w:r w:rsidRPr="008E2EC3">
        <w:rPr>
          <w:i w:val="0"/>
          <w:spacing w:val="-2"/>
          <w:sz w:val="22"/>
          <w:szCs w:val="22"/>
          <w:u w:val="none"/>
        </w:rPr>
        <w:t>n</w:t>
      </w:r>
      <w:r w:rsidRPr="008E2EC3">
        <w:rPr>
          <w:i w:val="0"/>
          <w:sz w:val="22"/>
          <w:szCs w:val="22"/>
          <w:u w:val="none"/>
        </w:rPr>
        <w:t>i y</w:t>
      </w:r>
      <w:r w:rsidRPr="008E2EC3">
        <w:rPr>
          <w:i w:val="0"/>
          <w:spacing w:val="3"/>
          <w:sz w:val="22"/>
          <w:szCs w:val="22"/>
          <w:u w:val="none"/>
        </w:rPr>
        <w:t>a</w:t>
      </w:r>
      <w:r w:rsidRPr="008E2EC3">
        <w:rPr>
          <w:i w:val="0"/>
          <w:spacing w:val="-10"/>
          <w:sz w:val="22"/>
          <w:szCs w:val="22"/>
          <w:u w:val="none"/>
        </w:rPr>
        <w:t>z</w:t>
      </w:r>
      <w:r w:rsidRPr="008E2EC3">
        <w:rPr>
          <w:i w:val="0"/>
          <w:spacing w:val="-2"/>
          <w:sz w:val="22"/>
          <w:szCs w:val="22"/>
          <w:u w:val="none"/>
        </w:rPr>
        <w:t>a</w:t>
      </w:r>
      <w:r w:rsidRPr="008E2EC3">
        <w:rPr>
          <w:i w:val="0"/>
          <w:sz w:val="22"/>
          <w:szCs w:val="22"/>
          <w:u w:val="none"/>
        </w:rPr>
        <w:t>c</w:t>
      </w:r>
      <w:r w:rsidRPr="008E2EC3">
        <w:rPr>
          <w:i w:val="0"/>
          <w:spacing w:val="-2"/>
          <w:sz w:val="22"/>
          <w:szCs w:val="22"/>
          <w:u w:val="none"/>
        </w:rPr>
        <w:t>a</w:t>
      </w:r>
      <w:r w:rsidRPr="008E2EC3">
        <w:rPr>
          <w:i w:val="0"/>
          <w:sz w:val="22"/>
          <w:szCs w:val="22"/>
          <w:u w:val="none"/>
        </w:rPr>
        <w:t>k</w:t>
      </w:r>
      <w:r w:rsidRPr="008E2EC3">
        <w:rPr>
          <w:i w:val="0"/>
          <w:spacing w:val="3"/>
          <w:sz w:val="22"/>
          <w:szCs w:val="22"/>
          <w:u w:val="none"/>
        </w:rPr>
        <w:t>l</w:t>
      </w:r>
      <w:r w:rsidRPr="008E2EC3">
        <w:rPr>
          <w:i w:val="0"/>
          <w:spacing w:val="-2"/>
          <w:sz w:val="22"/>
          <w:szCs w:val="22"/>
          <w:u w:val="none"/>
        </w:rPr>
        <w:t>a</w:t>
      </w:r>
      <w:r w:rsidRPr="008E2EC3">
        <w:rPr>
          <w:i w:val="0"/>
          <w:sz w:val="22"/>
          <w:szCs w:val="22"/>
          <w:u w:val="none"/>
        </w:rPr>
        <w:t>r</w:t>
      </w:r>
      <w:r w:rsidRPr="008E2EC3">
        <w:rPr>
          <w:i w:val="0"/>
          <w:spacing w:val="-1"/>
          <w:sz w:val="22"/>
          <w:szCs w:val="22"/>
          <w:u w:val="none"/>
        </w:rPr>
        <w:t>d</w:t>
      </w:r>
      <w:r w:rsidRPr="008E2EC3">
        <w:rPr>
          <w:i w:val="0"/>
          <w:spacing w:val="1"/>
          <w:sz w:val="22"/>
          <w:szCs w:val="22"/>
          <w:u w:val="none"/>
        </w:rPr>
        <w:t>ı</w:t>
      </w:r>
      <w:r w:rsidRPr="008E2EC3">
        <w:rPr>
          <w:i w:val="0"/>
          <w:sz w:val="22"/>
          <w:szCs w:val="22"/>
          <w:u w:val="none"/>
        </w:rPr>
        <w:t>r.</w:t>
      </w:r>
    </w:p>
    <w:p w:rsidR="002F015F" w:rsidRPr="008E2EC3" w:rsidRDefault="002F015F" w:rsidP="006971DD">
      <w:pPr>
        <w:kinsoku w:val="0"/>
        <w:overflowPunct w:val="0"/>
        <w:spacing w:before="72"/>
        <w:ind w:left="820" w:firstLine="620"/>
        <w:rPr>
          <w:rFonts w:ascii="Arial" w:hAnsi="Arial" w:cs="Arial"/>
          <w:b/>
          <w:bCs/>
        </w:rPr>
      </w:pPr>
    </w:p>
    <w:p w:rsidR="002F015F" w:rsidRDefault="004C05EB" w:rsidP="006971DD">
      <w:pPr>
        <w:kinsoku w:val="0"/>
        <w:overflowPunct w:val="0"/>
        <w:spacing w:before="72"/>
        <w:ind w:left="820" w:firstLine="620"/>
        <w:rPr>
          <w:rFonts w:ascii="Arial" w:hAnsi="Arial" w:cs="Arial"/>
          <w:b/>
          <w:bCs/>
        </w:rPr>
      </w:pPr>
      <w:r w:rsidRPr="008E2EC3">
        <w:rPr>
          <w:rFonts w:ascii="Arial" w:hAnsi="Arial" w:cs="Arial"/>
          <w:b/>
          <w:bCs/>
        </w:rPr>
        <w:t xml:space="preserve">   </w:t>
      </w:r>
    </w:p>
    <w:p w:rsidR="008C40A2" w:rsidRDefault="008C40A2" w:rsidP="006971DD">
      <w:pPr>
        <w:kinsoku w:val="0"/>
        <w:overflowPunct w:val="0"/>
        <w:spacing w:before="72"/>
        <w:ind w:left="820" w:firstLine="620"/>
        <w:rPr>
          <w:rFonts w:ascii="Arial" w:hAnsi="Arial" w:cs="Arial"/>
          <w:b/>
          <w:bCs/>
        </w:rPr>
      </w:pPr>
    </w:p>
    <w:p w:rsidR="00AA35AC" w:rsidRDefault="00AA35AC" w:rsidP="006971DD">
      <w:pPr>
        <w:kinsoku w:val="0"/>
        <w:overflowPunct w:val="0"/>
        <w:spacing w:before="72"/>
        <w:ind w:left="820" w:firstLine="620"/>
        <w:rPr>
          <w:rFonts w:ascii="Arial" w:hAnsi="Arial" w:cs="Arial"/>
          <w:b/>
          <w:bCs/>
        </w:rPr>
      </w:pPr>
    </w:p>
    <w:p w:rsidR="00AA35AC" w:rsidRDefault="00AA35AC" w:rsidP="006971DD">
      <w:pPr>
        <w:kinsoku w:val="0"/>
        <w:overflowPunct w:val="0"/>
        <w:spacing w:before="72"/>
        <w:ind w:left="820" w:firstLine="620"/>
        <w:rPr>
          <w:rFonts w:ascii="Arial" w:hAnsi="Arial" w:cs="Arial"/>
          <w:b/>
          <w:bCs/>
        </w:rPr>
      </w:pPr>
    </w:p>
    <w:p w:rsidR="00AA35AC" w:rsidRDefault="00AA35AC" w:rsidP="006971DD">
      <w:pPr>
        <w:kinsoku w:val="0"/>
        <w:overflowPunct w:val="0"/>
        <w:spacing w:before="72"/>
        <w:ind w:left="820" w:firstLine="620"/>
        <w:rPr>
          <w:rFonts w:ascii="Arial" w:hAnsi="Arial" w:cs="Arial"/>
          <w:b/>
          <w:bCs/>
        </w:rPr>
      </w:pPr>
    </w:p>
    <w:p w:rsidR="00AA35AC" w:rsidRDefault="00AA35AC" w:rsidP="006971DD">
      <w:pPr>
        <w:kinsoku w:val="0"/>
        <w:overflowPunct w:val="0"/>
        <w:spacing w:before="72"/>
        <w:ind w:left="820" w:firstLine="620"/>
        <w:rPr>
          <w:rFonts w:ascii="Arial" w:hAnsi="Arial" w:cs="Arial"/>
          <w:b/>
          <w:bCs/>
        </w:rPr>
      </w:pPr>
    </w:p>
    <w:p w:rsidR="00AA35AC" w:rsidRDefault="00AA35AC" w:rsidP="006971DD">
      <w:pPr>
        <w:kinsoku w:val="0"/>
        <w:overflowPunct w:val="0"/>
        <w:spacing w:before="72"/>
        <w:ind w:left="820" w:firstLine="620"/>
        <w:rPr>
          <w:rFonts w:ascii="Arial" w:hAnsi="Arial" w:cs="Arial"/>
          <w:b/>
          <w:bCs/>
        </w:rPr>
      </w:pPr>
    </w:p>
    <w:p w:rsidR="00AA35AC" w:rsidRDefault="00AA35AC" w:rsidP="006971DD">
      <w:pPr>
        <w:kinsoku w:val="0"/>
        <w:overflowPunct w:val="0"/>
        <w:spacing w:before="72"/>
        <w:ind w:left="820" w:firstLine="620"/>
        <w:rPr>
          <w:rFonts w:ascii="Arial" w:hAnsi="Arial" w:cs="Arial"/>
          <w:b/>
          <w:bCs/>
        </w:rPr>
      </w:pPr>
    </w:p>
    <w:p w:rsidR="00AA35AC" w:rsidRDefault="00AA35AC" w:rsidP="006971DD">
      <w:pPr>
        <w:kinsoku w:val="0"/>
        <w:overflowPunct w:val="0"/>
        <w:spacing w:before="72"/>
        <w:ind w:left="820" w:firstLine="620"/>
        <w:rPr>
          <w:rFonts w:ascii="Arial" w:hAnsi="Arial" w:cs="Arial"/>
          <w:b/>
          <w:bCs/>
        </w:rPr>
      </w:pPr>
    </w:p>
    <w:p w:rsidR="00AA35AC" w:rsidRDefault="00AA35AC" w:rsidP="006971DD">
      <w:pPr>
        <w:kinsoku w:val="0"/>
        <w:overflowPunct w:val="0"/>
        <w:spacing w:before="72"/>
        <w:ind w:left="820" w:firstLine="620"/>
        <w:rPr>
          <w:rFonts w:ascii="Arial" w:hAnsi="Arial" w:cs="Arial"/>
          <w:b/>
          <w:bCs/>
        </w:rPr>
      </w:pPr>
    </w:p>
    <w:p w:rsidR="00AA35AC" w:rsidRDefault="00AA35AC" w:rsidP="006971DD">
      <w:pPr>
        <w:kinsoku w:val="0"/>
        <w:overflowPunct w:val="0"/>
        <w:spacing w:before="72"/>
        <w:ind w:left="820" w:firstLine="620"/>
        <w:rPr>
          <w:rFonts w:ascii="Arial" w:hAnsi="Arial" w:cs="Arial"/>
          <w:b/>
          <w:bCs/>
        </w:rPr>
      </w:pPr>
    </w:p>
    <w:p w:rsidR="00AA35AC" w:rsidRDefault="00AA35AC" w:rsidP="006971DD">
      <w:pPr>
        <w:kinsoku w:val="0"/>
        <w:overflowPunct w:val="0"/>
        <w:spacing w:before="72"/>
        <w:ind w:left="820" w:firstLine="620"/>
        <w:rPr>
          <w:rFonts w:ascii="Arial" w:hAnsi="Arial" w:cs="Arial"/>
          <w:b/>
          <w:bCs/>
        </w:rPr>
      </w:pPr>
    </w:p>
    <w:p w:rsidR="00AA35AC" w:rsidRDefault="00AA35AC" w:rsidP="006971DD">
      <w:pPr>
        <w:kinsoku w:val="0"/>
        <w:overflowPunct w:val="0"/>
        <w:spacing w:before="72"/>
        <w:ind w:left="820" w:firstLine="620"/>
        <w:rPr>
          <w:rFonts w:ascii="Arial" w:hAnsi="Arial" w:cs="Arial"/>
          <w:b/>
          <w:bCs/>
        </w:rPr>
      </w:pPr>
    </w:p>
    <w:p w:rsidR="00AA35AC" w:rsidRDefault="00AA35AC" w:rsidP="006971DD">
      <w:pPr>
        <w:kinsoku w:val="0"/>
        <w:overflowPunct w:val="0"/>
        <w:spacing w:before="72"/>
        <w:ind w:left="820" w:firstLine="620"/>
        <w:rPr>
          <w:rFonts w:ascii="Arial" w:hAnsi="Arial" w:cs="Arial"/>
          <w:b/>
          <w:bCs/>
        </w:rPr>
      </w:pPr>
    </w:p>
    <w:p w:rsidR="00AA35AC" w:rsidRDefault="00AA35AC" w:rsidP="006971DD">
      <w:pPr>
        <w:kinsoku w:val="0"/>
        <w:overflowPunct w:val="0"/>
        <w:spacing w:before="72"/>
        <w:ind w:left="820" w:firstLine="620"/>
        <w:rPr>
          <w:rFonts w:ascii="Arial" w:hAnsi="Arial" w:cs="Arial"/>
          <w:b/>
          <w:bCs/>
        </w:rPr>
      </w:pPr>
    </w:p>
    <w:p w:rsidR="00AA35AC" w:rsidRDefault="00AA35AC" w:rsidP="006971DD">
      <w:pPr>
        <w:kinsoku w:val="0"/>
        <w:overflowPunct w:val="0"/>
        <w:spacing w:before="72"/>
        <w:ind w:left="820" w:firstLine="620"/>
        <w:rPr>
          <w:rFonts w:ascii="Arial" w:hAnsi="Arial" w:cs="Arial"/>
          <w:b/>
          <w:bCs/>
        </w:rPr>
      </w:pPr>
    </w:p>
    <w:p w:rsidR="00AA35AC" w:rsidRDefault="00AA35AC" w:rsidP="006971DD">
      <w:pPr>
        <w:kinsoku w:val="0"/>
        <w:overflowPunct w:val="0"/>
        <w:spacing w:before="72"/>
        <w:ind w:left="820" w:firstLine="620"/>
        <w:rPr>
          <w:rFonts w:ascii="Arial" w:hAnsi="Arial" w:cs="Arial"/>
          <w:b/>
          <w:bCs/>
        </w:rPr>
      </w:pPr>
    </w:p>
    <w:p w:rsidR="00AA35AC" w:rsidRDefault="00AA35AC" w:rsidP="006971DD">
      <w:pPr>
        <w:kinsoku w:val="0"/>
        <w:overflowPunct w:val="0"/>
        <w:spacing w:before="72"/>
        <w:ind w:left="820" w:firstLine="620"/>
        <w:rPr>
          <w:rFonts w:ascii="Arial" w:hAnsi="Arial" w:cs="Arial"/>
          <w:b/>
          <w:bCs/>
        </w:rPr>
      </w:pPr>
    </w:p>
    <w:p w:rsidR="00AA35AC" w:rsidRDefault="00AA35AC" w:rsidP="006971DD">
      <w:pPr>
        <w:kinsoku w:val="0"/>
        <w:overflowPunct w:val="0"/>
        <w:spacing w:before="72"/>
        <w:ind w:left="820" w:firstLine="620"/>
        <w:rPr>
          <w:rFonts w:ascii="Arial" w:hAnsi="Arial" w:cs="Arial"/>
          <w:b/>
          <w:bCs/>
        </w:rPr>
      </w:pPr>
    </w:p>
    <w:p w:rsidR="008C40A2" w:rsidRDefault="008C40A2" w:rsidP="006971DD">
      <w:pPr>
        <w:kinsoku w:val="0"/>
        <w:overflowPunct w:val="0"/>
        <w:spacing w:before="72"/>
        <w:ind w:left="820" w:firstLine="620"/>
        <w:rPr>
          <w:rFonts w:ascii="Arial" w:hAnsi="Arial" w:cs="Arial"/>
          <w:b/>
          <w:bCs/>
        </w:rPr>
      </w:pPr>
    </w:p>
    <w:p w:rsidR="008C40A2" w:rsidRDefault="008C40A2" w:rsidP="006971DD">
      <w:pPr>
        <w:kinsoku w:val="0"/>
        <w:overflowPunct w:val="0"/>
        <w:spacing w:before="72"/>
        <w:ind w:left="820" w:firstLine="620"/>
        <w:rPr>
          <w:rFonts w:ascii="Arial" w:hAnsi="Arial" w:cs="Arial"/>
          <w:b/>
          <w:bCs/>
        </w:rPr>
      </w:pPr>
    </w:p>
    <w:p w:rsidR="008C40A2" w:rsidRDefault="008C40A2" w:rsidP="006971DD">
      <w:pPr>
        <w:kinsoku w:val="0"/>
        <w:overflowPunct w:val="0"/>
        <w:spacing w:before="72"/>
        <w:ind w:left="820" w:firstLine="620"/>
        <w:rPr>
          <w:rFonts w:ascii="Arial" w:hAnsi="Arial" w:cs="Arial"/>
          <w:b/>
          <w:bCs/>
        </w:rPr>
      </w:pPr>
    </w:p>
    <w:p w:rsidR="008C40A2" w:rsidRDefault="008C40A2" w:rsidP="006971DD">
      <w:pPr>
        <w:kinsoku w:val="0"/>
        <w:overflowPunct w:val="0"/>
        <w:spacing w:before="72"/>
        <w:ind w:left="820" w:firstLine="620"/>
        <w:rPr>
          <w:rFonts w:ascii="Arial" w:hAnsi="Arial" w:cs="Arial"/>
          <w:b/>
          <w:bCs/>
        </w:rPr>
      </w:pPr>
    </w:p>
    <w:p w:rsidR="008C40A2" w:rsidRDefault="008C40A2" w:rsidP="006971DD">
      <w:pPr>
        <w:kinsoku w:val="0"/>
        <w:overflowPunct w:val="0"/>
        <w:spacing w:before="72"/>
        <w:ind w:left="820" w:firstLine="620"/>
        <w:rPr>
          <w:rFonts w:ascii="Arial" w:hAnsi="Arial" w:cs="Arial"/>
          <w:b/>
          <w:bCs/>
        </w:rPr>
      </w:pPr>
    </w:p>
    <w:p w:rsidR="008C40A2" w:rsidRDefault="008C40A2" w:rsidP="006971DD">
      <w:pPr>
        <w:kinsoku w:val="0"/>
        <w:overflowPunct w:val="0"/>
        <w:spacing w:before="72"/>
        <w:ind w:left="820" w:firstLine="620"/>
        <w:rPr>
          <w:rFonts w:ascii="Arial" w:hAnsi="Arial" w:cs="Arial"/>
          <w:b/>
          <w:bCs/>
        </w:rPr>
      </w:pPr>
    </w:p>
    <w:p w:rsidR="008C40A2" w:rsidRDefault="008C40A2" w:rsidP="006971DD">
      <w:pPr>
        <w:kinsoku w:val="0"/>
        <w:overflowPunct w:val="0"/>
        <w:spacing w:before="72"/>
        <w:ind w:left="820" w:firstLine="620"/>
        <w:rPr>
          <w:rFonts w:ascii="Arial" w:hAnsi="Arial" w:cs="Arial"/>
          <w:b/>
          <w:bCs/>
        </w:rPr>
      </w:pPr>
    </w:p>
    <w:p w:rsidR="008C40A2" w:rsidRDefault="008C40A2" w:rsidP="006971DD">
      <w:pPr>
        <w:kinsoku w:val="0"/>
        <w:overflowPunct w:val="0"/>
        <w:spacing w:before="72"/>
        <w:ind w:left="820" w:firstLine="620"/>
        <w:rPr>
          <w:rFonts w:ascii="Arial" w:hAnsi="Arial" w:cs="Arial"/>
          <w:b/>
          <w:bCs/>
        </w:rPr>
      </w:pPr>
    </w:p>
    <w:p w:rsidR="008C40A2" w:rsidRDefault="008C40A2" w:rsidP="006971DD">
      <w:pPr>
        <w:kinsoku w:val="0"/>
        <w:overflowPunct w:val="0"/>
        <w:spacing w:before="72"/>
        <w:ind w:left="820" w:firstLine="620"/>
        <w:rPr>
          <w:rFonts w:ascii="Arial" w:hAnsi="Arial" w:cs="Arial"/>
          <w:b/>
          <w:bCs/>
        </w:rPr>
      </w:pPr>
    </w:p>
    <w:p w:rsidR="008C40A2" w:rsidRDefault="008C40A2" w:rsidP="006971DD">
      <w:pPr>
        <w:kinsoku w:val="0"/>
        <w:overflowPunct w:val="0"/>
        <w:spacing w:before="72"/>
        <w:ind w:left="820" w:firstLine="620"/>
        <w:rPr>
          <w:rFonts w:ascii="Arial" w:hAnsi="Arial" w:cs="Arial"/>
          <w:b/>
          <w:bCs/>
        </w:rPr>
      </w:pPr>
    </w:p>
    <w:p w:rsidR="008C40A2" w:rsidRDefault="008C40A2" w:rsidP="006971DD">
      <w:pPr>
        <w:kinsoku w:val="0"/>
        <w:overflowPunct w:val="0"/>
        <w:spacing w:before="72"/>
        <w:ind w:left="820" w:firstLine="620"/>
        <w:rPr>
          <w:rFonts w:ascii="Arial" w:hAnsi="Arial" w:cs="Arial"/>
          <w:b/>
          <w:bCs/>
        </w:rPr>
      </w:pPr>
    </w:p>
    <w:p w:rsidR="008C40A2" w:rsidRPr="008E2EC3" w:rsidRDefault="008C40A2" w:rsidP="006971DD">
      <w:pPr>
        <w:kinsoku w:val="0"/>
        <w:overflowPunct w:val="0"/>
        <w:spacing w:before="72"/>
        <w:ind w:left="820" w:firstLine="620"/>
        <w:rPr>
          <w:rFonts w:ascii="Arial" w:hAnsi="Arial" w:cs="Arial"/>
          <w:b/>
          <w:bCs/>
        </w:rPr>
      </w:pPr>
    </w:p>
    <w:p w:rsidR="006971DD" w:rsidRPr="008E2EC3" w:rsidRDefault="000D4904" w:rsidP="000D4904">
      <w:pPr>
        <w:kinsoku w:val="0"/>
        <w:overflowPunct w:val="0"/>
        <w:spacing w:before="72"/>
        <w:ind w:firstLine="720"/>
        <w:rPr>
          <w:rFonts w:ascii="Arial" w:hAnsi="Arial" w:cs="Arial"/>
        </w:rPr>
      </w:pPr>
      <w:r>
        <w:rPr>
          <w:rFonts w:ascii="Arial" w:hAnsi="Arial" w:cs="Arial"/>
          <w:b/>
          <w:bCs/>
        </w:rPr>
        <w:t xml:space="preserve">                 </w:t>
      </w:r>
      <w:r w:rsidR="006971DD" w:rsidRPr="008E2EC3">
        <w:rPr>
          <w:rFonts w:ascii="Arial" w:hAnsi="Arial" w:cs="Arial"/>
          <w:b/>
          <w:bCs/>
        </w:rPr>
        <w:t>Ha</w:t>
      </w:r>
      <w:r w:rsidR="006971DD" w:rsidRPr="008E2EC3">
        <w:rPr>
          <w:rFonts w:ascii="Arial" w:hAnsi="Arial" w:cs="Arial"/>
          <w:b/>
          <w:bCs/>
          <w:spacing w:val="-6"/>
        </w:rPr>
        <w:t>r</w:t>
      </w:r>
      <w:r w:rsidR="006971DD" w:rsidRPr="008E2EC3">
        <w:rPr>
          <w:rFonts w:ascii="Arial" w:hAnsi="Arial" w:cs="Arial"/>
          <w:b/>
          <w:bCs/>
          <w:spacing w:val="-1"/>
        </w:rPr>
        <w:t>c</w:t>
      </w:r>
      <w:r w:rsidR="006971DD" w:rsidRPr="008E2EC3">
        <w:rPr>
          <w:rFonts w:ascii="Arial" w:hAnsi="Arial" w:cs="Arial"/>
          <w:b/>
          <w:bCs/>
          <w:spacing w:val="4"/>
        </w:rPr>
        <w:t>a</w:t>
      </w:r>
      <w:r w:rsidR="006971DD" w:rsidRPr="008E2EC3">
        <w:rPr>
          <w:rFonts w:ascii="Arial" w:hAnsi="Arial" w:cs="Arial"/>
          <w:b/>
          <w:bCs/>
          <w:spacing w:val="-4"/>
        </w:rPr>
        <w:t>m</w:t>
      </w:r>
      <w:r w:rsidR="006971DD" w:rsidRPr="008E2EC3">
        <w:rPr>
          <w:rFonts w:ascii="Arial" w:hAnsi="Arial" w:cs="Arial"/>
          <w:b/>
          <w:bCs/>
        </w:rPr>
        <w:t>a</w:t>
      </w:r>
      <w:r w:rsidR="006971DD" w:rsidRPr="008E2EC3">
        <w:rPr>
          <w:rFonts w:ascii="Arial" w:hAnsi="Arial" w:cs="Arial"/>
          <w:b/>
          <w:bCs/>
          <w:spacing w:val="1"/>
        </w:rPr>
        <w:t xml:space="preserve"> </w:t>
      </w:r>
      <w:r w:rsidR="006971DD" w:rsidRPr="008E2EC3">
        <w:rPr>
          <w:rFonts w:ascii="Arial" w:hAnsi="Arial" w:cs="Arial"/>
          <w:b/>
          <w:bCs/>
          <w:spacing w:val="-1"/>
        </w:rPr>
        <w:t>Ye</w:t>
      </w:r>
      <w:r w:rsidR="006971DD" w:rsidRPr="008E2EC3">
        <w:rPr>
          <w:rFonts w:ascii="Arial" w:hAnsi="Arial" w:cs="Arial"/>
          <w:b/>
          <w:bCs/>
          <w:spacing w:val="1"/>
        </w:rPr>
        <w:t>t</w:t>
      </w:r>
      <w:r w:rsidR="006971DD" w:rsidRPr="008E2EC3">
        <w:rPr>
          <w:rFonts w:ascii="Arial" w:hAnsi="Arial" w:cs="Arial"/>
          <w:b/>
          <w:bCs/>
          <w:spacing w:val="-4"/>
        </w:rPr>
        <w:t>k</w:t>
      </w:r>
      <w:r w:rsidR="006971DD" w:rsidRPr="008E2EC3">
        <w:rPr>
          <w:rFonts w:ascii="Arial" w:hAnsi="Arial" w:cs="Arial"/>
          <w:b/>
          <w:bCs/>
          <w:spacing w:val="5"/>
        </w:rPr>
        <w:t>i</w:t>
      </w:r>
      <w:r w:rsidR="006971DD" w:rsidRPr="008E2EC3">
        <w:rPr>
          <w:rFonts w:ascii="Arial" w:hAnsi="Arial" w:cs="Arial"/>
          <w:b/>
          <w:bCs/>
          <w:spacing w:val="-5"/>
        </w:rPr>
        <w:t>l</w:t>
      </w:r>
      <w:r w:rsidR="006971DD" w:rsidRPr="008E2EC3">
        <w:rPr>
          <w:rFonts w:ascii="Arial" w:hAnsi="Arial" w:cs="Arial"/>
          <w:b/>
          <w:bCs/>
        </w:rPr>
        <w:t>i</w:t>
      </w:r>
      <w:r w:rsidR="006971DD" w:rsidRPr="008E2EC3">
        <w:rPr>
          <w:rFonts w:ascii="Arial" w:hAnsi="Arial" w:cs="Arial"/>
          <w:b/>
          <w:bCs/>
          <w:spacing w:val="-3"/>
        </w:rPr>
        <w:t>s</w:t>
      </w:r>
      <w:r w:rsidR="006971DD" w:rsidRPr="008E2EC3">
        <w:rPr>
          <w:rFonts w:ascii="Arial" w:hAnsi="Arial" w:cs="Arial"/>
          <w:b/>
          <w:bCs/>
        </w:rPr>
        <w:t>inin</w:t>
      </w:r>
      <w:r w:rsidR="006971DD" w:rsidRPr="008E2EC3">
        <w:rPr>
          <w:rFonts w:ascii="Arial" w:hAnsi="Arial" w:cs="Arial"/>
          <w:b/>
          <w:bCs/>
          <w:spacing w:val="3"/>
        </w:rPr>
        <w:t xml:space="preserve"> </w:t>
      </w:r>
      <w:r w:rsidR="006971DD" w:rsidRPr="008E2EC3">
        <w:rPr>
          <w:rFonts w:ascii="Arial" w:hAnsi="Arial" w:cs="Arial"/>
          <w:b/>
          <w:bCs/>
          <w:spacing w:val="-3"/>
        </w:rPr>
        <w:t>İ</w:t>
      </w:r>
      <w:r w:rsidR="006971DD" w:rsidRPr="008E2EC3">
        <w:rPr>
          <w:rFonts w:ascii="Arial" w:hAnsi="Arial" w:cs="Arial"/>
          <w:b/>
          <w:bCs/>
        </w:rPr>
        <w:t>ç</w:t>
      </w:r>
      <w:r w:rsidR="006971DD" w:rsidRPr="008E2EC3">
        <w:rPr>
          <w:rFonts w:ascii="Arial" w:hAnsi="Arial" w:cs="Arial"/>
          <w:b/>
          <w:bCs/>
          <w:spacing w:val="1"/>
        </w:rPr>
        <w:t xml:space="preserve"> </w:t>
      </w:r>
      <w:r w:rsidR="006971DD" w:rsidRPr="008E2EC3">
        <w:rPr>
          <w:rFonts w:ascii="Arial" w:hAnsi="Arial" w:cs="Arial"/>
          <w:b/>
          <w:bCs/>
          <w:spacing w:val="5"/>
        </w:rPr>
        <w:t>K</w:t>
      </w:r>
      <w:r w:rsidR="006971DD" w:rsidRPr="008E2EC3">
        <w:rPr>
          <w:rFonts w:ascii="Arial" w:hAnsi="Arial" w:cs="Arial"/>
          <w:b/>
          <w:bCs/>
        </w:rPr>
        <w:t>on</w:t>
      </w:r>
      <w:r w:rsidR="006971DD" w:rsidRPr="008E2EC3">
        <w:rPr>
          <w:rFonts w:ascii="Arial" w:hAnsi="Arial" w:cs="Arial"/>
          <w:b/>
          <w:bCs/>
          <w:spacing w:val="1"/>
        </w:rPr>
        <w:t>t</w:t>
      </w:r>
      <w:r w:rsidR="006971DD" w:rsidRPr="008E2EC3">
        <w:rPr>
          <w:rFonts w:ascii="Arial" w:hAnsi="Arial" w:cs="Arial"/>
          <w:b/>
          <w:bCs/>
          <w:spacing w:val="-6"/>
        </w:rPr>
        <w:t>r</w:t>
      </w:r>
      <w:r w:rsidR="006971DD" w:rsidRPr="008E2EC3">
        <w:rPr>
          <w:rFonts w:ascii="Arial" w:hAnsi="Arial" w:cs="Arial"/>
          <w:b/>
          <w:bCs/>
        </w:rPr>
        <w:t>ol</w:t>
      </w:r>
      <w:r w:rsidR="006971DD" w:rsidRPr="008E2EC3">
        <w:rPr>
          <w:rFonts w:ascii="Arial" w:hAnsi="Arial" w:cs="Arial"/>
          <w:b/>
          <w:bCs/>
          <w:spacing w:val="-2"/>
        </w:rPr>
        <w:t xml:space="preserve"> </w:t>
      </w:r>
      <w:r w:rsidR="006971DD" w:rsidRPr="008E2EC3">
        <w:rPr>
          <w:rFonts w:ascii="Arial" w:hAnsi="Arial" w:cs="Arial"/>
          <w:b/>
          <w:bCs/>
        </w:rPr>
        <w:t>Güv</w:t>
      </w:r>
      <w:r w:rsidR="006971DD" w:rsidRPr="008E2EC3">
        <w:rPr>
          <w:rFonts w:ascii="Arial" w:hAnsi="Arial" w:cs="Arial"/>
          <w:b/>
          <w:bCs/>
          <w:spacing w:val="-1"/>
        </w:rPr>
        <w:t>e</w:t>
      </w:r>
      <w:r w:rsidR="006971DD" w:rsidRPr="008E2EC3">
        <w:rPr>
          <w:rFonts w:ascii="Arial" w:hAnsi="Arial" w:cs="Arial"/>
          <w:b/>
          <w:bCs/>
        </w:rPr>
        <w:t>n</w:t>
      </w:r>
      <w:r w:rsidR="006971DD" w:rsidRPr="008E2EC3">
        <w:rPr>
          <w:rFonts w:ascii="Arial" w:hAnsi="Arial" w:cs="Arial"/>
          <w:b/>
          <w:bCs/>
          <w:spacing w:val="-1"/>
        </w:rPr>
        <w:t>c</w:t>
      </w:r>
      <w:r w:rsidR="006971DD" w:rsidRPr="008E2EC3">
        <w:rPr>
          <w:rFonts w:ascii="Arial" w:hAnsi="Arial" w:cs="Arial"/>
          <w:b/>
          <w:bCs/>
        </w:rPr>
        <w:t>e</w:t>
      </w:r>
      <w:r w:rsidR="006971DD" w:rsidRPr="008E2EC3">
        <w:rPr>
          <w:rFonts w:ascii="Arial" w:hAnsi="Arial" w:cs="Arial"/>
          <w:b/>
          <w:bCs/>
          <w:spacing w:val="1"/>
        </w:rPr>
        <w:t xml:space="preserve"> </w:t>
      </w:r>
      <w:r w:rsidR="006971DD" w:rsidRPr="008E2EC3">
        <w:rPr>
          <w:rFonts w:ascii="Arial" w:hAnsi="Arial" w:cs="Arial"/>
          <w:b/>
          <w:bCs/>
          <w:spacing w:val="3"/>
        </w:rPr>
        <w:t>B</w:t>
      </w:r>
      <w:r w:rsidR="006971DD" w:rsidRPr="008E2EC3">
        <w:rPr>
          <w:rFonts w:ascii="Arial" w:hAnsi="Arial" w:cs="Arial"/>
          <w:b/>
          <w:bCs/>
          <w:spacing w:val="-1"/>
        </w:rPr>
        <w:t>e</w:t>
      </w:r>
      <w:r w:rsidR="006971DD" w:rsidRPr="008E2EC3">
        <w:rPr>
          <w:rFonts w:ascii="Arial" w:hAnsi="Arial" w:cs="Arial"/>
          <w:b/>
          <w:bCs/>
        </w:rPr>
        <w:t>y</w:t>
      </w:r>
      <w:r w:rsidR="006971DD" w:rsidRPr="008E2EC3">
        <w:rPr>
          <w:rFonts w:ascii="Arial" w:hAnsi="Arial" w:cs="Arial"/>
          <w:b/>
          <w:bCs/>
          <w:spacing w:val="-5"/>
        </w:rPr>
        <w:t>a</w:t>
      </w:r>
      <w:r w:rsidR="006971DD" w:rsidRPr="008E2EC3">
        <w:rPr>
          <w:rFonts w:ascii="Arial" w:hAnsi="Arial" w:cs="Arial"/>
          <w:b/>
          <w:bCs/>
        </w:rPr>
        <w:t>nı</w:t>
      </w:r>
    </w:p>
    <w:p w:rsidR="006971DD" w:rsidRPr="008E2EC3" w:rsidRDefault="006971DD" w:rsidP="006971DD">
      <w:pPr>
        <w:kinsoku w:val="0"/>
        <w:overflowPunct w:val="0"/>
        <w:spacing w:before="3" w:line="170" w:lineRule="exact"/>
        <w:rPr>
          <w:rFonts w:ascii="Arial" w:hAnsi="Arial" w:cs="Arial"/>
        </w:rPr>
      </w:pPr>
    </w:p>
    <w:p w:rsidR="006971DD" w:rsidRPr="008E2EC3" w:rsidRDefault="006971DD" w:rsidP="006971DD">
      <w:pPr>
        <w:kinsoku w:val="0"/>
        <w:overflowPunct w:val="0"/>
        <w:spacing w:line="200" w:lineRule="exact"/>
        <w:rPr>
          <w:rFonts w:ascii="Arial" w:hAnsi="Arial" w:cs="Arial"/>
        </w:rPr>
      </w:pPr>
    </w:p>
    <w:p w:rsidR="006971DD" w:rsidRPr="008E2EC3" w:rsidRDefault="006971DD" w:rsidP="000D4904">
      <w:pPr>
        <w:kinsoku w:val="0"/>
        <w:overflowPunct w:val="0"/>
        <w:spacing w:before="78"/>
        <w:ind w:left="2586"/>
        <w:rPr>
          <w:rFonts w:ascii="Arial" w:hAnsi="Arial" w:cs="Arial"/>
        </w:rPr>
      </w:pPr>
      <w:r w:rsidRPr="008E2EC3">
        <w:rPr>
          <w:rFonts w:ascii="Arial" w:hAnsi="Arial" w:cs="Arial"/>
          <w:b/>
          <w:bCs/>
          <w:spacing w:val="-3"/>
        </w:rPr>
        <w:t>İ</w:t>
      </w:r>
      <w:r w:rsidRPr="008E2EC3">
        <w:rPr>
          <w:rFonts w:ascii="Arial" w:hAnsi="Arial" w:cs="Arial"/>
          <w:b/>
          <w:bCs/>
        </w:rPr>
        <w:t xml:space="preserve">Ç </w:t>
      </w:r>
      <w:r w:rsidRPr="008E2EC3">
        <w:rPr>
          <w:rFonts w:ascii="Arial" w:hAnsi="Arial" w:cs="Arial"/>
          <w:b/>
          <w:bCs/>
          <w:spacing w:val="5"/>
        </w:rPr>
        <w:t>K</w:t>
      </w:r>
      <w:r w:rsidRPr="008E2EC3">
        <w:rPr>
          <w:rFonts w:ascii="Arial" w:hAnsi="Arial" w:cs="Arial"/>
          <w:b/>
          <w:bCs/>
        </w:rPr>
        <w:t>O</w:t>
      </w:r>
      <w:r w:rsidRPr="008E2EC3">
        <w:rPr>
          <w:rFonts w:ascii="Arial" w:hAnsi="Arial" w:cs="Arial"/>
          <w:b/>
          <w:bCs/>
          <w:spacing w:val="-1"/>
        </w:rPr>
        <w:t>N</w:t>
      </w:r>
      <w:r w:rsidRPr="008E2EC3">
        <w:rPr>
          <w:rFonts w:ascii="Arial" w:hAnsi="Arial" w:cs="Arial"/>
          <w:b/>
          <w:bCs/>
          <w:spacing w:val="-2"/>
        </w:rPr>
        <w:t>T</w:t>
      </w:r>
      <w:r w:rsidRPr="008E2EC3">
        <w:rPr>
          <w:rFonts w:ascii="Arial" w:hAnsi="Arial" w:cs="Arial"/>
          <w:b/>
          <w:bCs/>
          <w:spacing w:val="-1"/>
        </w:rPr>
        <w:t>R</w:t>
      </w:r>
      <w:r w:rsidRPr="008E2EC3">
        <w:rPr>
          <w:rFonts w:ascii="Arial" w:hAnsi="Arial" w:cs="Arial"/>
          <w:b/>
          <w:bCs/>
        </w:rPr>
        <w:t>OL</w:t>
      </w:r>
      <w:r w:rsidRPr="008E2EC3">
        <w:rPr>
          <w:rFonts w:ascii="Arial" w:hAnsi="Arial" w:cs="Arial"/>
          <w:b/>
          <w:bCs/>
          <w:spacing w:val="-1"/>
        </w:rPr>
        <w:t xml:space="preserve"> </w:t>
      </w:r>
      <w:r w:rsidRPr="008E2EC3">
        <w:rPr>
          <w:rFonts w:ascii="Arial" w:hAnsi="Arial" w:cs="Arial"/>
          <w:b/>
          <w:bCs/>
        </w:rPr>
        <w:t>G</w:t>
      </w:r>
      <w:r w:rsidRPr="008E2EC3">
        <w:rPr>
          <w:rFonts w:ascii="Arial" w:hAnsi="Arial" w:cs="Arial"/>
          <w:b/>
          <w:bCs/>
          <w:spacing w:val="-1"/>
        </w:rPr>
        <w:t>ÜV</w:t>
      </w:r>
      <w:r w:rsidRPr="008E2EC3">
        <w:rPr>
          <w:rFonts w:ascii="Arial" w:hAnsi="Arial" w:cs="Arial"/>
          <w:b/>
          <w:bCs/>
          <w:spacing w:val="-2"/>
        </w:rPr>
        <w:t>E</w:t>
      </w:r>
      <w:r w:rsidRPr="008E2EC3">
        <w:rPr>
          <w:rFonts w:ascii="Arial" w:hAnsi="Arial" w:cs="Arial"/>
          <w:b/>
          <w:bCs/>
          <w:spacing w:val="-1"/>
        </w:rPr>
        <w:t>NC</w:t>
      </w:r>
      <w:r w:rsidRPr="008E2EC3">
        <w:rPr>
          <w:rFonts w:ascii="Arial" w:hAnsi="Arial" w:cs="Arial"/>
          <w:b/>
          <w:bCs/>
        </w:rPr>
        <w:t>E</w:t>
      </w:r>
      <w:r w:rsidRPr="008E2EC3">
        <w:rPr>
          <w:rFonts w:ascii="Arial" w:hAnsi="Arial" w:cs="Arial"/>
          <w:b/>
          <w:bCs/>
          <w:spacing w:val="-1"/>
        </w:rPr>
        <w:t xml:space="preserve"> </w:t>
      </w:r>
      <w:r w:rsidRPr="008E2EC3">
        <w:rPr>
          <w:rFonts w:ascii="Arial" w:hAnsi="Arial" w:cs="Arial"/>
          <w:b/>
          <w:bCs/>
          <w:spacing w:val="3"/>
        </w:rPr>
        <w:t>B</w:t>
      </w:r>
      <w:r w:rsidRPr="008E2EC3">
        <w:rPr>
          <w:rFonts w:ascii="Arial" w:hAnsi="Arial" w:cs="Arial"/>
          <w:b/>
          <w:bCs/>
          <w:spacing w:val="-2"/>
        </w:rPr>
        <w:t>E</w:t>
      </w:r>
      <w:r w:rsidRPr="008E2EC3">
        <w:rPr>
          <w:rFonts w:ascii="Arial" w:hAnsi="Arial" w:cs="Arial"/>
          <w:b/>
          <w:bCs/>
          <w:spacing w:val="-1"/>
        </w:rPr>
        <w:t>YAN</w:t>
      </w:r>
      <w:r w:rsidRPr="008E2EC3">
        <w:rPr>
          <w:rFonts w:ascii="Arial" w:hAnsi="Arial" w:cs="Arial"/>
          <w:b/>
          <w:bCs/>
          <w:spacing w:val="-3"/>
        </w:rPr>
        <w:t>I</w:t>
      </w:r>
    </w:p>
    <w:p w:rsidR="006971DD" w:rsidRPr="008E2EC3" w:rsidRDefault="006971DD" w:rsidP="006971DD">
      <w:pPr>
        <w:kinsoku w:val="0"/>
        <w:overflowPunct w:val="0"/>
        <w:spacing w:before="5" w:line="140" w:lineRule="exact"/>
        <w:rPr>
          <w:rFonts w:ascii="Arial" w:hAnsi="Arial" w:cs="Arial"/>
        </w:rPr>
      </w:pPr>
    </w:p>
    <w:p w:rsidR="006971DD" w:rsidRPr="008E2EC3" w:rsidRDefault="006971DD" w:rsidP="006971DD">
      <w:pPr>
        <w:kinsoku w:val="0"/>
        <w:overflowPunct w:val="0"/>
        <w:spacing w:line="200" w:lineRule="exact"/>
        <w:rPr>
          <w:rFonts w:ascii="Arial" w:hAnsi="Arial" w:cs="Arial"/>
        </w:rPr>
      </w:pPr>
    </w:p>
    <w:p w:rsidR="006971DD" w:rsidRPr="008E2EC3" w:rsidRDefault="006971DD" w:rsidP="006971DD">
      <w:pPr>
        <w:kinsoku w:val="0"/>
        <w:overflowPunct w:val="0"/>
        <w:spacing w:line="200" w:lineRule="exact"/>
        <w:rPr>
          <w:rFonts w:ascii="Arial" w:hAnsi="Arial" w:cs="Arial"/>
        </w:rPr>
      </w:pPr>
    </w:p>
    <w:p w:rsidR="006971DD" w:rsidRPr="008E2EC3" w:rsidRDefault="006971DD" w:rsidP="004C05EB">
      <w:pPr>
        <w:kinsoku w:val="0"/>
        <w:overflowPunct w:val="0"/>
        <w:ind w:left="100" w:right="5056" w:firstLine="620"/>
        <w:jc w:val="both"/>
        <w:rPr>
          <w:rFonts w:ascii="Arial" w:hAnsi="Arial" w:cs="Arial"/>
        </w:rPr>
      </w:pPr>
      <w:r w:rsidRPr="008E2EC3">
        <w:rPr>
          <w:rFonts w:ascii="Arial" w:hAnsi="Arial" w:cs="Arial"/>
          <w:spacing w:val="-1"/>
        </w:rPr>
        <w:t>Ha</w:t>
      </w:r>
      <w:r w:rsidRPr="008E2EC3">
        <w:rPr>
          <w:rFonts w:ascii="Arial" w:hAnsi="Arial" w:cs="Arial"/>
          <w:spacing w:val="1"/>
        </w:rPr>
        <w:t>r</w:t>
      </w:r>
      <w:r w:rsidRPr="008E2EC3">
        <w:rPr>
          <w:rFonts w:ascii="Arial" w:hAnsi="Arial" w:cs="Arial"/>
          <w:spacing w:val="-1"/>
        </w:rPr>
        <w:t>c</w:t>
      </w:r>
      <w:r w:rsidRPr="008E2EC3">
        <w:rPr>
          <w:rFonts w:ascii="Arial" w:hAnsi="Arial" w:cs="Arial"/>
          <w:spacing w:val="3"/>
        </w:rPr>
        <w:t>a</w:t>
      </w:r>
      <w:r w:rsidRPr="008E2EC3">
        <w:rPr>
          <w:rFonts w:ascii="Arial" w:hAnsi="Arial" w:cs="Arial"/>
          <w:spacing w:val="-10"/>
        </w:rPr>
        <w:t>m</w:t>
      </w:r>
      <w:r w:rsidRPr="008E2EC3">
        <w:rPr>
          <w:rFonts w:ascii="Arial" w:hAnsi="Arial" w:cs="Arial"/>
        </w:rPr>
        <w:t>a</w:t>
      </w:r>
      <w:r w:rsidRPr="008E2EC3">
        <w:rPr>
          <w:rFonts w:ascii="Arial" w:hAnsi="Arial" w:cs="Arial"/>
          <w:spacing w:val="6"/>
        </w:rPr>
        <w:t xml:space="preserve"> </w:t>
      </w:r>
      <w:r w:rsidRPr="008E2EC3">
        <w:rPr>
          <w:rFonts w:ascii="Arial" w:hAnsi="Arial" w:cs="Arial"/>
          <w:spacing w:val="-5"/>
        </w:rPr>
        <w:t>y</w:t>
      </w:r>
      <w:r w:rsidRPr="008E2EC3">
        <w:rPr>
          <w:rFonts w:ascii="Arial" w:hAnsi="Arial" w:cs="Arial"/>
          <w:spacing w:val="-1"/>
        </w:rPr>
        <w:t>e</w:t>
      </w:r>
      <w:r w:rsidRPr="008E2EC3">
        <w:rPr>
          <w:rFonts w:ascii="Arial" w:hAnsi="Arial" w:cs="Arial"/>
          <w:spacing w:val="5"/>
        </w:rPr>
        <w:t>t</w:t>
      </w:r>
      <w:r w:rsidRPr="008E2EC3">
        <w:rPr>
          <w:rFonts w:ascii="Arial" w:hAnsi="Arial" w:cs="Arial"/>
          <w:spacing w:val="4"/>
        </w:rPr>
        <w:t>k</w:t>
      </w:r>
      <w:r w:rsidRPr="008E2EC3">
        <w:rPr>
          <w:rFonts w:ascii="Arial" w:hAnsi="Arial" w:cs="Arial"/>
          <w:spacing w:val="-5"/>
        </w:rPr>
        <w:t>i</w:t>
      </w:r>
      <w:r w:rsidRPr="008E2EC3">
        <w:rPr>
          <w:rFonts w:ascii="Arial" w:hAnsi="Arial" w:cs="Arial"/>
        </w:rPr>
        <w:t>l</w:t>
      </w:r>
      <w:r w:rsidRPr="008E2EC3">
        <w:rPr>
          <w:rFonts w:ascii="Arial" w:hAnsi="Arial" w:cs="Arial"/>
          <w:spacing w:val="-5"/>
        </w:rPr>
        <w:t>i</w:t>
      </w:r>
      <w:r w:rsidRPr="008E2EC3">
        <w:rPr>
          <w:rFonts w:ascii="Arial" w:hAnsi="Arial" w:cs="Arial"/>
          <w:spacing w:val="2"/>
        </w:rPr>
        <w:t>s</w:t>
      </w:r>
      <w:r w:rsidRPr="008E2EC3">
        <w:rPr>
          <w:rFonts w:ascii="Arial" w:hAnsi="Arial" w:cs="Arial"/>
        </w:rPr>
        <w:t>i</w:t>
      </w:r>
      <w:r w:rsidRPr="008E2EC3">
        <w:rPr>
          <w:rFonts w:ascii="Arial" w:hAnsi="Arial" w:cs="Arial"/>
          <w:spacing w:val="-7"/>
        </w:rPr>
        <w:t xml:space="preserve"> </w:t>
      </w:r>
      <w:r w:rsidRPr="008E2EC3">
        <w:rPr>
          <w:rFonts w:ascii="Arial" w:hAnsi="Arial" w:cs="Arial"/>
          <w:spacing w:val="9"/>
        </w:rPr>
        <w:t>o</w:t>
      </w:r>
      <w:r w:rsidRPr="008E2EC3">
        <w:rPr>
          <w:rFonts w:ascii="Arial" w:hAnsi="Arial" w:cs="Arial"/>
          <w:spacing w:val="-5"/>
        </w:rPr>
        <w:t>l</w:t>
      </w:r>
      <w:r w:rsidRPr="008E2EC3">
        <w:rPr>
          <w:rFonts w:ascii="Arial" w:hAnsi="Arial" w:cs="Arial"/>
          <w:spacing w:val="-1"/>
        </w:rPr>
        <w:t>a</w:t>
      </w:r>
      <w:r w:rsidRPr="008E2EC3">
        <w:rPr>
          <w:rFonts w:ascii="Arial" w:hAnsi="Arial" w:cs="Arial"/>
          <w:spacing w:val="1"/>
        </w:rPr>
        <w:t>r</w:t>
      </w:r>
      <w:r w:rsidRPr="008E2EC3">
        <w:rPr>
          <w:rFonts w:ascii="Arial" w:hAnsi="Arial" w:cs="Arial"/>
          <w:spacing w:val="-1"/>
        </w:rPr>
        <w:t>a</w:t>
      </w:r>
      <w:r w:rsidRPr="008E2EC3">
        <w:rPr>
          <w:rFonts w:ascii="Arial" w:hAnsi="Arial" w:cs="Arial"/>
        </w:rPr>
        <w:t>k</w:t>
      </w:r>
      <w:r w:rsidRPr="008E2EC3">
        <w:rPr>
          <w:rFonts w:ascii="Arial" w:hAnsi="Arial" w:cs="Arial"/>
          <w:spacing w:val="7"/>
        </w:rPr>
        <w:t xml:space="preserve"> </w:t>
      </w:r>
      <w:r w:rsidRPr="008E2EC3">
        <w:rPr>
          <w:rFonts w:ascii="Arial" w:hAnsi="Arial" w:cs="Arial"/>
          <w:spacing w:val="-10"/>
        </w:rPr>
        <w:t>y</w:t>
      </w:r>
      <w:r w:rsidRPr="008E2EC3">
        <w:rPr>
          <w:rFonts w:ascii="Arial" w:hAnsi="Arial" w:cs="Arial"/>
          <w:spacing w:val="-1"/>
        </w:rPr>
        <w:t>e</w:t>
      </w:r>
      <w:r w:rsidRPr="008E2EC3">
        <w:rPr>
          <w:rFonts w:ascii="Arial" w:hAnsi="Arial" w:cs="Arial"/>
          <w:spacing w:val="5"/>
        </w:rPr>
        <w:t>t</w:t>
      </w:r>
      <w:r w:rsidRPr="008E2EC3">
        <w:rPr>
          <w:rFonts w:ascii="Arial" w:hAnsi="Arial" w:cs="Arial"/>
          <w:spacing w:val="4"/>
        </w:rPr>
        <w:t>k</w:t>
      </w:r>
      <w:r w:rsidRPr="008E2EC3">
        <w:rPr>
          <w:rFonts w:ascii="Arial" w:hAnsi="Arial" w:cs="Arial"/>
          <w:spacing w:val="-5"/>
        </w:rPr>
        <w:t>i</w:t>
      </w:r>
      <w:r w:rsidRPr="008E2EC3">
        <w:rPr>
          <w:rFonts w:ascii="Arial" w:hAnsi="Arial" w:cs="Arial"/>
        </w:rPr>
        <w:t>m</w:t>
      </w:r>
      <w:r w:rsidRPr="008E2EC3">
        <w:rPr>
          <w:rFonts w:ascii="Arial" w:hAnsi="Arial" w:cs="Arial"/>
          <w:spacing w:val="-7"/>
        </w:rPr>
        <w:t xml:space="preserve"> </w:t>
      </w:r>
      <w:r w:rsidR="00212D02" w:rsidRPr="008E2EC3">
        <w:rPr>
          <w:rFonts w:ascii="Arial" w:hAnsi="Arial" w:cs="Arial"/>
        </w:rPr>
        <w:t>d</w:t>
      </w:r>
      <w:r w:rsidR="00212D02" w:rsidRPr="008E2EC3">
        <w:rPr>
          <w:rFonts w:ascii="Arial" w:hAnsi="Arial" w:cs="Arial"/>
          <w:spacing w:val="3"/>
        </w:rPr>
        <w:t>âhilinde</w:t>
      </w:r>
      <w:r w:rsidRPr="008E2EC3">
        <w:rPr>
          <w:rFonts w:ascii="Arial" w:hAnsi="Arial" w:cs="Arial"/>
        </w:rPr>
        <w:t>;</w:t>
      </w:r>
    </w:p>
    <w:p w:rsidR="006971DD" w:rsidRPr="008E2EC3" w:rsidRDefault="006971DD" w:rsidP="006971DD">
      <w:pPr>
        <w:kinsoku w:val="0"/>
        <w:overflowPunct w:val="0"/>
        <w:spacing w:before="16" w:line="260" w:lineRule="exact"/>
        <w:rPr>
          <w:rFonts w:ascii="Arial" w:hAnsi="Arial" w:cs="Arial"/>
        </w:rPr>
      </w:pPr>
    </w:p>
    <w:p w:rsidR="006971DD" w:rsidRPr="008E2EC3" w:rsidRDefault="006971DD" w:rsidP="002F015F">
      <w:pPr>
        <w:kinsoku w:val="0"/>
        <w:overflowPunct w:val="0"/>
        <w:ind w:left="100" w:right="122" w:firstLine="620"/>
        <w:jc w:val="both"/>
        <w:rPr>
          <w:rFonts w:ascii="Arial" w:hAnsi="Arial" w:cs="Arial"/>
        </w:rPr>
      </w:pPr>
      <w:r w:rsidRPr="008E2EC3">
        <w:rPr>
          <w:rFonts w:ascii="Arial" w:hAnsi="Arial" w:cs="Arial"/>
          <w:spacing w:val="-2"/>
        </w:rPr>
        <w:t>B</w:t>
      </w:r>
      <w:r w:rsidRPr="008E2EC3">
        <w:rPr>
          <w:rFonts w:ascii="Arial" w:hAnsi="Arial" w:cs="Arial"/>
        </w:rPr>
        <w:t>u</w:t>
      </w:r>
      <w:r w:rsidRPr="008E2EC3">
        <w:rPr>
          <w:rFonts w:ascii="Arial" w:hAnsi="Arial" w:cs="Arial"/>
          <w:spacing w:val="2"/>
        </w:rPr>
        <w:t xml:space="preserve"> </w:t>
      </w:r>
      <w:r w:rsidRPr="008E2EC3">
        <w:rPr>
          <w:rFonts w:ascii="Arial" w:hAnsi="Arial" w:cs="Arial"/>
          <w:spacing w:val="1"/>
        </w:rPr>
        <w:t>r</w:t>
      </w:r>
      <w:r w:rsidRPr="008E2EC3">
        <w:rPr>
          <w:rFonts w:ascii="Arial" w:hAnsi="Arial" w:cs="Arial"/>
          <w:spacing w:val="-1"/>
        </w:rPr>
        <w:t>a</w:t>
      </w:r>
      <w:r w:rsidRPr="008E2EC3">
        <w:rPr>
          <w:rFonts w:ascii="Arial" w:hAnsi="Arial" w:cs="Arial"/>
        </w:rPr>
        <w:t>po</w:t>
      </w:r>
      <w:r w:rsidRPr="008E2EC3">
        <w:rPr>
          <w:rFonts w:ascii="Arial" w:hAnsi="Arial" w:cs="Arial"/>
          <w:spacing w:val="1"/>
        </w:rPr>
        <w:t>r</w:t>
      </w:r>
      <w:r w:rsidRPr="008E2EC3">
        <w:rPr>
          <w:rFonts w:ascii="Arial" w:hAnsi="Arial" w:cs="Arial"/>
        </w:rPr>
        <w:t>da</w:t>
      </w:r>
      <w:r w:rsidRPr="008E2EC3">
        <w:rPr>
          <w:rFonts w:ascii="Arial" w:hAnsi="Arial" w:cs="Arial"/>
          <w:spacing w:val="1"/>
        </w:rPr>
        <w:t xml:space="preserve"> </w:t>
      </w:r>
      <w:r w:rsidRPr="008E2EC3">
        <w:rPr>
          <w:rFonts w:ascii="Arial" w:hAnsi="Arial" w:cs="Arial"/>
          <w:spacing w:val="-10"/>
        </w:rPr>
        <w:t>y</w:t>
      </w:r>
      <w:r w:rsidRPr="008E2EC3">
        <w:rPr>
          <w:rFonts w:ascii="Arial" w:hAnsi="Arial" w:cs="Arial"/>
          <w:spacing w:val="-1"/>
        </w:rPr>
        <w:t>e</w:t>
      </w:r>
      <w:r w:rsidRPr="008E2EC3">
        <w:rPr>
          <w:rFonts w:ascii="Arial" w:hAnsi="Arial" w:cs="Arial"/>
        </w:rPr>
        <w:t>r</w:t>
      </w:r>
      <w:r w:rsidRPr="008E2EC3">
        <w:rPr>
          <w:rFonts w:ascii="Arial" w:hAnsi="Arial" w:cs="Arial"/>
          <w:spacing w:val="4"/>
        </w:rPr>
        <w:t xml:space="preserve"> </w:t>
      </w:r>
      <w:r w:rsidRPr="008E2EC3">
        <w:rPr>
          <w:rFonts w:ascii="Arial" w:hAnsi="Arial" w:cs="Arial"/>
          <w:spacing w:val="3"/>
        </w:rPr>
        <w:t>a</w:t>
      </w:r>
      <w:r w:rsidRPr="008E2EC3">
        <w:rPr>
          <w:rFonts w:ascii="Arial" w:hAnsi="Arial" w:cs="Arial"/>
          <w:spacing w:val="-5"/>
        </w:rPr>
        <w:t>l</w:t>
      </w:r>
      <w:r w:rsidRPr="008E2EC3">
        <w:rPr>
          <w:rFonts w:ascii="Arial" w:hAnsi="Arial" w:cs="Arial"/>
          <w:spacing w:val="3"/>
        </w:rPr>
        <w:t>a</w:t>
      </w:r>
      <w:r w:rsidRPr="008E2EC3">
        <w:rPr>
          <w:rFonts w:ascii="Arial" w:hAnsi="Arial" w:cs="Arial"/>
        </w:rPr>
        <w:t>n</w:t>
      </w:r>
      <w:r w:rsidRPr="008E2EC3">
        <w:rPr>
          <w:rFonts w:ascii="Arial" w:hAnsi="Arial" w:cs="Arial"/>
          <w:spacing w:val="-3"/>
        </w:rPr>
        <w:t xml:space="preserve"> </w:t>
      </w:r>
      <w:r w:rsidRPr="008E2EC3">
        <w:rPr>
          <w:rFonts w:ascii="Arial" w:hAnsi="Arial" w:cs="Arial"/>
        </w:rPr>
        <w:t>bi</w:t>
      </w:r>
      <w:r w:rsidRPr="008E2EC3">
        <w:rPr>
          <w:rFonts w:ascii="Arial" w:hAnsi="Arial" w:cs="Arial"/>
          <w:spacing w:val="-5"/>
        </w:rPr>
        <w:t>l</w:t>
      </w:r>
      <w:r w:rsidRPr="008E2EC3">
        <w:rPr>
          <w:rFonts w:ascii="Arial" w:hAnsi="Arial" w:cs="Arial"/>
          <w:spacing w:val="4"/>
        </w:rPr>
        <w:t>g</w:t>
      </w:r>
      <w:r w:rsidRPr="008E2EC3">
        <w:rPr>
          <w:rFonts w:ascii="Arial" w:hAnsi="Arial" w:cs="Arial"/>
        </w:rPr>
        <w:t>i</w:t>
      </w:r>
      <w:r w:rsidRPr="008E2EC3">
        <w:rPr>
          <w:rFonts w:ascii="Arial" w:hAnsi="Arial" w:cs="Arial"/>
          <w:spacing w:val="-5"/>
        </w:rPr>
        <w:t>l</w:t>
      </w:r>
      <w:r w:rsidRPr="008E2EC3">
        <w:rPr>
          <w:rFonts w:ascii="Arial" w:hAnsi="Arial" w:cs="Arial"/>
          <w:spacing w:val="-1"/>
        </w:rPr>
        <w:t>e</w:t>
      </w:r>
      <w:r w:rsidRPr="008E2EC3">
        <w:rPr>
          <w:rFonts w:ascii="Arial" w:hAnsi="Arial" w:cs="Arial"/>
          <w:spacing w:val="6"/>
        </w:rPr>
        <w:t>r</w:t>
      </w:r>
      <w:r w:rsidRPr="008E2EC3">
        <w:rPr>
          <w:rFonts w:ascii="Arial" w:hAnsi="Arial" w:cs="Arial"/>
          <w:spacing w:val="-5"/>
        </w:rPr>
        <w:t>i</w:t>
      </w:r>
      <w:r w:rsidRPr="008E2EC3">
        <w:rPr>
          <w:rFonts w:ascii="Arial" w:hAnsi="Arial" w:cs="Arial"/>
        </w:rPr>
        <w:t>n</w:t>
      </w:r>
      <w:r w:rsidRPr="008E2EC3">
        <w:rPr>
          <w:rFonts w:ascii="Arial" w:hAnsi="Arial" w:cs="Arial"/>
          <w:spacing w:val="-3"/>
        </w:rPr>
        <w:t xml:space="preserve"> </w:t>
      </w:r>
      <w:r w:rsidRPr="008E2EC3">
        <w:rPr>
          <w:rFonts w:ascii="Arial" w:hAnsi="Arial" w:cs="Arial"/>
        </w:rPr>
        <w:t>g</w:t>
      </w:r>
      <w:r w:rsidRPr="008E2EC3">
        <w:rPr>
          <w:rFonts w:ascii="Arial" w:hAnsi="Arial" w:cs="Arial"/>
          <w:spacing w:val="4"/>
        </w:rPr>
        <w:t>ü</w:t>
      </w:r>
      <w:r w:rsidRPr="008E2EC3">
        <w:rPr>
          <w:rFonts w:ascii="Arial" w:hAnsi="Arial" w:cs="Arial"/>
          <w:spacing w:val="-5"/>
        </w:rPr>
        <w:t>v</w:t>
      </w:r>
      <w:r w:rsidRPr="008E2EC3">
        <w:rPr>
          <w:rFonts w:ascii="Arial" w:hAnsi="Arial" w:cs="Arial"/>
          <w:spacing w:val="3"/>
        </w:rPr>
        <w:t>e</w:t>
      </w:r>
      <w:r w:rsidRPr="008E2EC3">
        <w:rPr>
          <w:rFonts w:ascii="Arial" w:hAnsi="Arial" w:cs="Arial"/>
        </w:rPr>
        <w:t>nil</w:t>
      </w:r>
      <w:r w:rsidRPr="008E2EC3">
        <w:rPr>
          <w:rFonts w:ascii="Arial" w:hAnsi="Arial" w:cs="Arial"/>
          <w:spacing w:val="-10"/>
        </w:rPr>
        <w:t>i</w:t>
      </w:r>
      <w:r w:rsidRPr="008E2EC3">
        <w:rPr>
          <w:rFonts w:ascii="Arial" w:hAnsi="Arial" w:cs="Arial"/>
          <w:spacing w:val="1"/>
        </w:rPr>
        <w:t>r</w:t>
      </w:r>
      <w:r w:rsidRPr="008E2EC3">
        <w:rPr>
          <w:rFonts w:ascii="Arial" w:hAnsi="Arial" w:cs="Arial"/>
        </w:rPr>
        <w:t>,</w:t>
      </w:r>
      <w:r w:rsidRPr="008E2EC3">
        <w:rPr>
          <w:rFonts w:ascii="Arial" w:hAnsi="Arial" w:cs="Arial"/>
          <w:spacing w:val="4"/>
        </w:rPr>
        <w:t xml:space="preserve"> </w:t>
      </w:r>
      <w:r w:rsidRPr="008E2EC3">
        <w:rPr>
          <w:rFonts w:ascii="Arial" w:hAnsi="Arial" w:cs="Arial"/>
          <w:spacing w:val="5"/>
        </w:rPr>
        <w:t>t</w:t>
      </w:r>
      <w:r w:rsidRPr="008E2EC3">
        <w:rPr>
          <w:rFonts w:ascii="Arial" w:hAnsi="Arial" w:cs="Arial"/>
          <w:spacing w:val="-1"/>
        </w:rPr>
        <w:t>a</w:t>
      </w:r>
      <w:r w:rsidRPr="008E2EC3">
        <w:rPr>
          <w:rFonts w:ascii="Arial" w:hAnsi="Arial" w:cs="Arial"/>
        </w:rPr>
        <w:t>m</w:t>
      </w:r>
      <w:r w:rsidRPr="008E2EC3">
        <w:rPr>
          <w:rFonts w:ascii="Arial" w:hAnsi="Arial" w:cs="Arial"/>
          <w:spacing w:val="-2"/>
        </w:rPr>
        <w:t xml:space="preserve"> </w:t>
      </w:r>
      <w:r w:rsidRPr="008E2EC3">
        <w:rPr>
          <w:rFonts w:ascii="Arial" w:hAnsi="Arial" w:cs="Arial"/>
          <w:spacing w:val="-5"/>
        </w:rPr>
        <w:t>v</w:t>
      </w:r>
      <w:r w:rsidRPr="008E2EC3">
        <w:rPr>
          <w:rFonts w:ascii="Arial" w:hAnsi="Arial" w:cs="Arial"/>
        </w:rPr>
        <w:t>e</w:t>
      </w:r>
      <w:r w:rsidRPr="008E2EC3">
        <w:rPr>
          <w:rFonts w:ascii="Arial" w:hAnsi="Arial" w:cs="Arial"/>
          <w:spacing w:val="1"/>
        </w:rPr>
        <w:t xml:space="preserve"> </w:t>
      </w:r>
      <w:r w:rsidRPr="008E2EC3">
        <w:rPr>
          <w:rFonts w:ascii="Arial" w:hAnsi="Arial" w:cs="Arial"/>
        </w:rPr>
        <w:t>doğ</w:t>
      </w:r>
      <w:r w:rsidRPr="008E2EC3">
        <w:rPr>
          <w:rFonts w:ascii="Arial" w:hAnsi="Arial" w:cs="Arial"/>
          <w:spacing w:val="1"/>
        </w:rPr>
        <w:t>r</w:t>
      </w:r>
      <w:r w:rsidRPr="008E2EC3">
        <w:rPr>
          <w:rFonts w:ascii="Arial" w:hAnsi="Arial" w:cs="Arial"/>
        </w:rPr>
        <w:t>u</w:t>
      </w:r>
      <w:r w:rsidRPr="008E2EC3">
        <w:rPr>
          <w:rFonts w:ascii="Arial" w:hAnsi="Arial" w:cs="Arial"/>
          <w:spacing w:val="-3"/>
        </w:rPr>
        <w:t xml:space="preserve"> </w:t>
      </w:r>
      <w:r w:rsidRPr="008E2EC3">
        <w:rPr>
          <w:rFonts w:ascii="Arial" w:hAnsi="Arial" w:cs="Arial"/>
          <w:spacing w:val="4"/>
        </w:rPr>
        <w:t>o</w:t>
      </w:r>
      <w:r w:rsidRPr="008E2EC3">
        <w:rPr>
          <w:rFonts w:ascii="Arial" w:hAnsi="Arial" w:cs="Arial"/>
          <w:spacing w:val="-10"/>
        </w:rPr>
        <w:t>l</w:t>
      </w:r>
      <w:r w:rsidRPr="008E2EC3">
        <w:rPr>
          <w:rFonts w:ascii="Arial" w:hAnsi="Arial" w:cs="Arial"/>
        </w:rPr>
        <w:t>duğ</w:t>
      </w:r>
      <w:r w:rsidRPr="008E2EC3">
        <w:rPr>
          <w:rFonts w:ascii="Arial" w:hAnsi="Arial" w:cs="Arial"/>
          <w:spacing w:val="4"/>
        </w:rPr>
        <w:t>u</w:t>
      </w:r>
      <w:r w:rsidRPr="008E2EC3">
        <w:rPr>
          <w:rFonts w:ascii="Arial" w:hAnsi="Arial" w:cs="Arial"/>
          <w:spacing w:val="-5"/>
        </w:rPr>
        <w:t>n</w:t>
      </w:r>
      <w:r w:rsidRPr="008E2EC3">
        <w:rPr>
          <w:rFonts w:ascii="Arial" w:hAnsi="Arial" w:cs="Arial"/>
        </w:rPr>
        <w:t>u</w:t>
      </w:r>
      <w:r w:rsidRPr="008E2EC3">
        <w:rPr>
          <w:rFonts w:ascii="Arial" w:hAnsi="Arial" w:cs="Arial"/>
          <w:spacing w:val="2"/>
        </w:rPr>
        <w:t xml:space="preserve"> </w:t>
      </w:r>
      <w:r w:rsidRPr="008E2EC3">
        <w:rPr>
          <w:rFonts w:ascii="Arial" w:hAnsi="Arial" w:cs="Arial"/>
        </w:rPr>
        <w:t>b</w:t>
      </w:r>
      <w:r w:rsidRPr="008E2EC3">
        <w:rPr>
          <w:rFonts w:ascii="Arial" w:hAnsi="Arial" w:cs="Arial"/>
          <w:spacing w:val="3"/>
        </w:rPr>
        <w:t>e</w:t>
      </w:r>
      <w:r w:rsidRPr="008E2EC3">
        <w:rPr>
          <w:rFonts w:ascii="Arial" w:hAnsi="Arial" w:cs="Arial"/>
          <w:spacing w:val="-5"/>
        </w:rPr>
        <w:t>y</w:t>
      </w:r>
      <w:r w:rsidRPr="008E2EC3">
        <w:rPr>
          <w:rFonts w:ascii="Arial" w:hAnsi="Arial" w:cs="Arial"/>
          <w:spacing w:val="3"/>
        </w:rPr>
        <w:t>a</w:t>
      </w:r>
      <w:r w:rsidRPr="008E2EC3">
        <w:rPr>
          <w:rFonts w:ascii="Arial" w:hAnsi="Arial" w:cs="Arial"/>
        </w:rPr>
        <w:t>n</w:t>
      </w:r>
      <w:r w:rsidRPr="008E2EC3">
        <w:rPr>
          <w:rFonts w:ascii="Arial" w:hAnsi="Arial" w:cs="Arial"/>
          <w:spacing w:val="-3"/>
        </w:rPr>
        <w:t xml:space="preserve"> </w:t>
      </w:r>
      <w:r w:rsidR="002F015F" w:rsidRPr="008E2EC3">
        <w:rPr>
          <w:rFonts w:ascii="Arial" w:hAnsi="Arial" w:cs="Arial"/>
          <w:spacing w:val="-3"/>
        </w:rPr>
        <w:t>ederim.</w:t>
      </w:r>
    </w:p>
    <w:p w:rsidR="006971DD" w:rsidRPr="008E2EC3" w:rsidRDefault="006971DD" w:rsidP="006971DD">
      <w:pPr>
        <w:kinsoku w:val="0"/>
        <w:overflowPunct w:val="0"/>
        <w:spacing w:before="16" w:line="260" w:lineRule="exact"/>
        <w:rPr>
          <w:rFonts w:ascii="Arial" w:hAnsi="Arial" w:cs="Arial"/>
        </w:rPr>
      </w:pPr>
    </w:p>
    <w:p w:rsidR="006971DD" w:rsidRPr="008E2EC3" w:rsidRDefault="006971DD" w:rsidP="004C05EB">
      <w:pPr>
        <w:kinsoku w:val="0"/>
        <w:overflowPunct w:val="0"/>
        <w:ind w:left="100" w:right="107" w:firstLine="620"/>
        <w:jc w:val="both"/>
        <w:rPr>
          <w:rFonts w:ascii="Arial" w:hAnsi="Arial" w:cs="Arial"/>
        </w:rPr>
      </w:pPr>
      <w:proofErr w:type="gramStart"/>
      <w:r w:rsidRPr="008E2EC3">
        <w:rPr>
          <w:rFonts w:ascii="Arial" w:hAnsi="Arial" w:cs="Arial"/>
          <w:spacing w:val="-2"/>
        </w:rPr>
        <w:t>B</w:t>
      </w:r>
      <w:r w:rsidRPr="008E2EC3">
        <w:rPr>
          <w:rFonts w:ascii="Arial" w:hAnsi="Arial" w:cs="Arial"/>
        </w:rPr>
        <w:t>u</w:t>
      </w:r>
      <w:r w:rsidRPr="008E2EC3">
        <w:rPr>
          <w:rFonts w:ascii="Arial" w:hAnsi="Arial" w:cs="Arial"/>
          <w:spacing w:val="45"/>
        </w:rPr>
        <w:t xml:space="preserve"> </w:t>
      </w:r>
      <w:r w:rsidRPr="008E2EC3">
        <w:rPr>
          <w:rFonts w:ascii="Arial" w:hAnsi="Arial" w:cs="Arial"/>
          <w:spacing w:val="1"/>
        </w:rPr>
        <w:t>r</w:t>
      </w:r>
      <w:r w:rsidRPr="008E2EC3">
        <w:rPr>
          <w:rFonts w:ascii="Arial" w:hAnsi="Arial" w:cs="Arial"/>
          <w:spacing w:val="-1"/>
        </w:rPr>
        <w:t>a</w:t>
      </w:r>
      <w:r w:rsidRPr="008E2EC3">
        <w:rPr>
          <w:rFonts w:ascii="Arial" w:hAnsi="Arial" w:cs="Arial"/>
        </w:rPr>
        <w:t>po</w:t>
      </w:r>
      <w:r w:rsidRPr="008E2EC3">
        <w:rPr>
          <w:rFonts w:ascii="Arial" w:hAnsi="Arial" w:cs="Arial"/>
          <w:spacing w:val="1"/>
        </w:rPr>
        <w:t>r</w:t>
      </w:r>
      <w:r w:rsidRPr="008E2EC3">
        <w:rPr>
          <w:rFonts w:ascii="Arial" w:hAnsi="Arial" w:cs="Arial"/>
        </w:rPr>
        <w:t>da</w:t>
      </w:r>
      <w:r w:rsidRPr="008E2EC3">
        <w:rPr>
          <w:rFonts w:ascii="Arial" w:hAnsi="Arial" w:cs="Arial"/>
          <w:spacing w:val="44"/>
        </w:rPr>
        <w:t xml:space="preserve"> </w:t>
      </w:r>
      <w:r w:rsidRPr="008E2EC3">
        <w:rPr>
          <w:rFonts w:ascii="Arial" w:hAnsi="Arial" w:cs="Arial"/>
          <w:spacing w:val="-1"/>
        </w:rPr>
        <w:t>a</w:t>
      </w:r>
      <w:r w:rsidRPr="008E2EC3">
        <w:rPr>
          <w:rFonts w:ascii="Arial" w:hAnsi="Arial" w:cs="Arial"/>
          <w:spacing w:val="3"/>
        </w:rPr>
        <w:t>ç</w:t>
      </w:r>
      <w:r w:rsidRPr="008E2EC3">
        <w:rPr>
          <w:rFonts w:ascii="Arial" w:hAnsi="Arial" w:cs="Arial"/>
          <w:spacing w:val="-11"/>
        </w:rPr>
        <w:t>ı</w:t>
      </w:r>
      <w:r w:rsidRPr="008E2EC3">
        <w:rPr>
          <w:rFonts w:ascii="Arial" w:hAnsi="Arial" w:cs="Arial"/>
          <w:spacing w:val="4"/>
        </w:rPr>
        <w:t>k</w:t>
      </w:r>
      <w:r w:rsidRPr="008E2EC3">
        <w:rPr>
          <w:rFonts w:ascii="Arial" w:hAnsi="Arial" w:cs="Arial"/>
          <w:spacing w:val="-5"/>
        </w:rPr>
        <w:t>l</w:t>
      </w:r>
      <w:r w:rsidRPr="008E2EC3">
        <w:rPr>
          <w:rFonts w:ascii="Arial" w:hAnsi="Arial" w:cs="Arial"/>
          <w:spacing w:val="3"/>
        </w:rPr>
        <w:t>a</w:t>
      </w:r>
      <w:r w:rsidRPr="008E2EC3">
        <w:rPr>
          <w:rFonts w:ascii="Arial" w:hAnsi="Arial" w:cs="Arial"/>
          <w:spacing w:val="-5"/>
        </w:rPr>
        <w:t>n</w:t>
      </w:r>
      <w:r w:rsidRPr="008E2EC3">
        <w:rPr>
          <w:rFonts w:ascii="Arial" w:hAnsi="Arial" w:cs="Arial"/>
          <w:spacing w:val="3"/>
        </w:rPr>
        <w:t>a</w:t>
      </w:r>
      <w:r w:rsidRPr="008E2EC3">
        <w:rPr>
          <w:rFonts w:ascii="Arial" w:hAnsi="Arial" w:cs="Arial"/>
        </w:rPr>
        <w:t>n</w:t>
      </w:r>
      <w:r w:rsidRPr="008E2EC3">
        <w:rPr>
          <w:rFonts w:ascii="Arial" w:hAnsi="Arial" w:cs="Arial"/>
          <w:spacing w:val="45"/>
        </w:rPr>
        <w:t xml:space="preserve"> </w:t>
      </w:r>
      <w:r w:rsidRPr="008E2EC3">
        <w:rPr>
          <w:rFonts w:ascii="Arial" w:hAnsi="Arial" w:cs="Arial"/>
          <w:spacing w:val="-8"/>
        </w:rPr>
        <w:t>f</w:t>
      </w:r>
      <w:r w:rsidRPr="008E2EC3">
        <w:rPr>
          <w:rFonts w:ascii="Arial" w:hAnsi="Arial" w:cs="Arial"/>
          <w:spacing w:val="-1"/>
        </w:rPr>
        <w:t>a</w:t>
      </w:r>
      <w:r w:rsidRPr="008E2EC3">
        <w:rPr>
          <w:rFonts w:ascii="Arial" w:hAnsi="Arial" w:cs="Arial"/>
          <w:spacing w:val="3"/>
        </w:rPr>
        <w:t>a</w:t>
      </w:r>
      <w:r w:rsidRPr="008E2EC3">
        <w:rPr>
          <w:rFonts w:ascii="Arial" w:hAnsi="Arial" w:cs="Arial"/>
        </w:rPr>
        <w:t>li</w:t>
      </w:r>
      <w:r w:rsidRPr="008E2EC3">
        <w:rPr>
          <w:rFonts w:ascii="Arial" w:hAnsi="Arial" w:cs="Arial"/>
          <w:spacing w:val="-5"/>
        </w:rPr>
        <w:t>y</w:t>
      </w:r>
      <w:r w:rsidRPr="008E2EC3">
        <w:rPr>
          <w:rFonts w:ascii="Arial" w:hAnsi="Arial" w:cs="Arial"/>
          <w:spacing w:val="-1"/>
        </w:rPr>
        <w:t>e</w:t>
      </w:r>
      <w:r w:rsidRPr="008E2EC3">
        <w:rPr>
          <w:rFonts w:ascii="Arial" w:hAnsi="Arial" w:cs="Arial"/>
          <w:spacing w:val="10"/>
        </w:rPr>
        <w:t>t</w:t>
      </w:r>
      <w:r w:rsidRPr="008E2EC3">
        <w:rPr>
          <w:rFonts w:ascii="Arial" w:hAnsi="Arial" w:cs="Arial"/>
          <w:spacing w:val="-10"/>
        </w:rPr>
        <w:t>l</w:t>
      </w:r>
      <w:r w:rsidRPr="008E2EC3">
        <w:rPr>
          <w:rFonts w:ascii="Arial" w:hAnsi="Arial" w:cs="Arial"/>
          <w:spacing w:val="-1"/>
        </w:rPr>
        <w:t>e</w:t>
      </w:r>
      <w:r w:rsidRPr="008E2EC3">
        <w:rPr>
          <w:rFonts w:ascii="Arial" w:hAnsi="Arial" w:cs="Arial"/>
        </w:rPr>
        <w:t>r</w:t>
      </w:r>
      <w:r w:rsidRPr="008E2EC3">
        <w:rPr>
          <w:rFonts w:ascii="Arial" w:hAnsi="Arial" w:cs="Arial"/>
          <w:spacing w:val="52"/>
        </w:rPr>
        <w:t xml:space="preserve"> </w:t>
      </w:r>
      <w:r w:rsidRPr="008E2EC3">
        <w:rPr>
          <w:rFonts w:ascii="Arial" w:hAnsi="Arial" w:cs="Arial"/>
          <w:spacing w:val="-5"/>
        </w:rPr>
        <w:t>i</w:t>
      </w:r>
      <w:r w:rsidRPr="008E2EC3">
        <w:rPr>
          <w:rFonts w:ascii="Arial" w:hAnsi="Arial" w:cs="Arial"/>
          <w:spacing w:val="3"/>
        </w:rPr>
        <w:t>ç</w:t>
      </w:r>
      <w:r w:rsidRPr="008E2EC3">
        <w:rPr>
          <w:rFonts w:ascii="Arial" w:hAnsi="Arial" w:cs="Arial"/>
          <w:spacing w:val="-5"/>
        </w:rPr>
        <w:t>i</w:t>
      </w:r>
      <w:r w:rsidRPr="008E2EC3">
        <w:rPr>
          <w:rFonts w:ascii="Arial" w:hAnsi="Arial" w:cs="Arial"/>
        </w:rPr>
        <w:t>n</w:t>
      </w:r>
      <w:r w:rsidRPr="008E2EC3">
        <w:rPr>
          <w:rFonts w:ascii="Arial" w:hAnsi="Arial" w:cs="Arial"/>
          <w:spacing w:val="45"/>
        </w:rPr>
        <w:t xml:space="preserve"> </w:t>
      </w:r>
      <w:r w:rsidRPr="008E2EC3">
        <w:rPr>
          <w:rFonts w:ascii="Arial" w:hAnsi="Arial" w:cs="Arial"/>
          <w:spacing w:val="-5"/>
        </w:rPr>
        <w:t>i</w:t>
      </w:r>
      <w:r w:rsidRPr="008E2EC3">
        <w:rPr>
          <w:rFonts w:ascii="Arial" w:hAnsi="Arial" w:cs="Arial"/>
        </w:rPr>
        <w:t>d</w:t>
      </w:r>
      <w:r w:rsidRPr="008E2EC3">
        <w:rPr>
          <w:rFonts w:ascii="Arial" w:hAnsi="Arial" w:cs="Arial"/>
          <w:spacing w:val="-1"/>
        </w:rPr>
        <w:t>a</w:t>
      </w:r>
      <w:r w:rsidRPr="008E2EC3">
        <w:rPr>
          <w:rFonts w:ascii="Arial" w:hAnsi="Arial" w:cs="Arial"/>
          <w:spacing w:val="1"/>
        </w:rPr>
        <w:t>r</w:t>
      </w:r>
      <w:r w:rsidRPr="008E2EC3">
        <w:rPr>
          <w:rFonts w:ascii="Arial" w:hAnsi="Arial" w:cs="Arial"/>
        </w:rPr>
        <w:t>e</w:t>
      </w:r>
      <w:r w:rsidRPr="008E2EC3">
        <w:rPr>
          <w:rFonts w:ascii="Arial" w:hAnsi="Arial" w:cs="Arial"/>
          <w:spacing w:val="49"/>
        </w:rPr>
        <w:t xml:space="preserve"> </w:t>
      </w:r>
      <w:r w:rsidRPr="008E2EC3">
        <w:rPr>
          <w:rFonts w:ascii="Arial" w:hAnsi="Arial" w:cs="Arial"/>
          <w:spacing w:val="-5"/>
        </w:rPr>
        <w:t>b</w:t>
      </w:r>
      <w:r w:rsidRPr="008E2EC3">
        <w:rPr>
          <w:rFonts w:ascii="Arial" w:hAnsi="Arial" w:cs="Arial"/>
        </w:rPr>
        <w:t>ü</w:t>
      </w:r>
      <w:r w:rsidRPr="008E2EC3">
        <w:rPr>
          <w:rFonts w:ascii="Arial" w:hAnsi="Arial" w:cs="Arial"/>
          <w:spacing w:val="5"/>
        </w:rPr>
        <w:t>t</w:t>
      </w:r>
      <w:r w:rsidRPr="008E2EC3">
        <w:rPr>
          <w:rFonts w:ascii="Arial" w:hAnsi="Arial" w:cs="Arial"/>
          <w:spacing w:val="-1"/>
        </w:rPr>
        <w:t>çe</w:t>
      </w:r>
      <w:r w:rsidRPr="008E2EC3">
        <w:rPr>
          <w:rFonts w:ascii="Arial" w:hAnsi="Arial" w:cs="Arial"/>
          <w:spacing w:val="2"/>
        </w:rPr>
        <w:t>s</w:t>
      </w:r>
      <w:r w:rsidRPr="008E2EC3">
        <w:rPr>
          <w:rFonts w:ascii="Arial" w:hAnsi="Arial" w:cs="Arial"/>
          <w:spacing w:val="-5"/>
        </w:rPr>
        <w:t>in</w:t>
      </w:r>
      <w:r w:rsidRPr="008E2EC3">
        <w:rPr>
          <w:rFonts w:ascii="Arial" w:hAnsi="Arial" w:cs="Arial"/>
          <w:spacing w:val="4"/>
        </w:rPr>
        <w:t>d</w:t>
      </w:r>
      <w:r w:rsidRPr="008E2EC3">
        <w:rPr>
          <w:rFonts w:ascii="Arial" w:hAnsi="Arial" w:cs="Arial"/>
          <w:spacing w:val="3"/>
        </w:rPr>
        <w:t>e</w:t>
      </w:r>
      <w:r w:rsidRPr="008E2EC3">
        <w:rPr>
          <w:rFonts w:ascii="Arial" w:hAnsi="Arial" w:cs="Arial"/>
        </w:rPr>
        <w:t>n</w:t>
      </w:r>
      <w:r w:rsidRPr="008E2EC3">
        <w:rPr>
          <w:rFonts w:ascii="Arial" w:hAnsi="Arial" w:cs="Arial"/>
          <w:spacing w:val="40"/>
        </w:rPr>
        <w:t xml:space="preserve"> </w:t>
      </w:r>
      <w:r w:rsidRPr="008E2EC3">
        <w:rPr>
          <w:rFonts w:ascii="Arial" w:hAnsi="Arial" w:cs="Arial"/>
          <w:spacing w:val="-5"/>
        </w:rPr>
        <w:t>h</w:t>
      </w:r>
      <w:r w:rsidRPr="008E2EC3">
        <w:rPr>
          <w:rFonts w:ascii="Arial" w:hAnsi="Arial" w:cs="Arial"/>
          <w:spacing w:val="-1"/>
        </w:rPr>
        <w:t>a</w:t>
      </w:r>
      <w:r w:rsidRPr="008E2EC3">
        <w:rPr>
          <w:rFonts w:ascii="Arial" w:hAnsi="Arial" w:cs="Arial"/>
          <w:spacing w:val="1"/>
        </w:rPr>
        <w:t>r</w:t>
      </w:r>
      <w:r w:rsidRPr="008E2EC3">
        <w:rPr>
          <w:rFonts w:ascii="Arial" w:hAnsi="Arial" w:cs="Arial"/>
          <w:spacing w:val="-1"/>
        </w:rPr>
        <w:t>c</w:t>
      </w:r>
      <w:r w:rsidRPr="008E2EC3">
        <w:rPr>
          <w:rFonts w:ascii="Arial" w:hAnsi="Arial" w:cs="Arial"/>
          <w:spacing w:val="3"/>
        </w:rPr>
        <w:t>a</w:t>
      </w:r>
      <w:r w:rsidRPr="008E2EC3">
        <w:rPr>
          <w:rFonts w:ascii="Arial" w:hAnsi="Arial" w:cs="Arial"/>
          <w:spacing w:val="-5"/>
        </w:rPr>
        <w:t>m</w:t>
      </w:r>
      <w:r w:rsidRPr="008E2EC3">
        <w:rPr>
          <w:rFonts w:ascii="Arial" w:hAnsi="Arial" w:cs="Arial"/>
        </w:rPr>
        <w:t>a</w:t>
      </w:r>
      <w:r w:rsidRPr="008E2EC3">
        <w:rPr>
          <w:rFonts w:ascii="Arial" w:hAnsi="Arial" w:cs="Arial"/>
          <w:spacing w:val="49"/>
        </w:rPr>
        <w:t xml:space="preserve"> </w:t>
      </w:r>
      <w:r w:rsidRPr="008E2EC3">
        <w:rPr>
          <w:rFonts w:ascii="Arial" w:hAnsi="Arial" w:cs="Arial"/>
        </w:rPr>
        <w:t>b</w:t>
      </w:r>
      <w:r w:rsidRPr="008E2EC3">
        <w:rPr>
          <w:rFonts w:ascii="Arial" w:hAnsi="Arial" w:cs="Arial"/>
          <w:spacing w:val="-5"/>
        </w:rPr>
        <w:t>i</w:t>
      </w:r>
      <w:r w:rsidRPr="008E2EC3">
        <w:rPr>
          <w:rFonts w:ascii="Arial" w:hAnsi="Arial" w:cs="Arial"/>
          <w:spacing w:val="6"/>
        </w:rPr>
        <w:t>r</w:t>
      </w:r>
      <w:r w:rsidRPr="008E2EC3">
        <w:rPr>
          <w:rFonts w:ascii="Arial" w:hAnsi="Arial" w:cs="Arial"/>
          <w:spacing w:val="-5"/>
        </w:rPr>
        <w:t>i</w:t>
      </w:r>
      <w:r w:rsidRPr="008E2EC3">
        <w:rPr>
          <w:rFonts w:ascii="Arial" w:hAnsi="Arial" w:cs="Arial"/>
        </w:rPr>
        <w:t>mim</w:t>
      </w:r>
      <w:r w:rsidRPr="008E2EC3">
        <w:rPr>
          <w:rFonts w:ascii="Arial" w:hAnsi="Arial" w:cs="Arial"/>
          <w:spacing w:val="-5"/>
        </w:rPr>
        <w:t>i</w:t>
      </w:r>
      <w:r w:rsidRPr="008E2EC3">
        <w:rPr>
          <w:rFonts w:ascii="Arial" w:hAnsi="Arial" w:cs="Arial"/>
          <w:spacing w:val="-1"/>
        </w:rPr>
        <w:t>z</w:t>
      </w:r>
      <w:r w:rsidRPr="008E2EC3">
        <w:rPr>
          <w:rFonts w:ascii="Arial" w:hAnsi="Arial" w:cs="Arial"/>
        </w:rPr>
        <w:t>e</w:t>
      </w:r>
      <w:r w:rsidRPr="008E2EC3">
        <w:rPr>
          <w:rFonts w:ascii="Arial" w:hAnsi="Arial" w:cs="Arial"/>
          <w:spacing w:val="44"/>
        </w:rPr>
        <w:t xml:space="preserve"> </w:t>
      </w:r>
      <w:r w:rsidRPr="008E2EC3">
        <w:rPr>
          <w:rFonts w:ascii="Arial" w:hAnsi="Arial" w:cs="Arial"/>
          <w:spacing w:val="5"/>
        </w:rPr>
        <w:t>t</w:t>
      </w:r>
      <w:r w:rsidRPr="008E2EC3">
        <w:rPr>
          <w:rFonts w:ascii="Arial" w:hAnsi="Arial" w:cs="Arial"/>
          <w:spacing w:val="-1"/>
        </w:rPr>
        <w:t>a</w:t>
      </w:r>
      <w:r w:rsidRPr="008E2EC3">
        <w:rPr>
          <w:rFonts w:ascii="Arial" w:hAnsi="Arial" w:cs="Arial"/>
        </w:rPr>
        <w:t>h</w:t>
      </w:r>
      <w:r w:rsidRPr="008E2EC3">
        <w:rPr>
          <w:rFonts w:ascii="Arial" w:hAnsi="Arial" w:cs="Arial"/>
          <w:spacing w:val="2"/>
        </w:rPr>
        <w:t>s</w:t>
      </w:r>
      <w:r w:rsidRPr="008E2EC3">
        <w:rPr>
          <w:rFonts w:ascii="Arial" w:hAnsi="Arial" w:cs="Arial"/>
          <w:spacing w:val="-5"/>
        </w:rPr>
        <w:t>i</w:t>
      </w:r>
      <w:r w:rsidRPr="008E2EC3">
        <w:rPr>
          <w:rFonts w:ascii="Arial" w:hAnsi="Arial" w:cs="Arial"/>
        </w:rPr>
        <w:t>s</w:t>
      </w:r>
      <w:r w:rsidRPr="008E2EC3">
        <w:rPr>
          <w:rFonts w:ascii="Arial" w:hAnsi="Arial" w:cs="Arial"/>
          <w:spacing w:val="43"/>
        </w:rPr>
        <w:t xml:space="preserve"> </w:t>
      </w:r>
      <w:r w:rsidRPr="008E2EC3">
        <w:rPr>
          <w:rFonts w:ascii="Arial" w:hAnsi="Arial" w:cs="Arial"/>
          <w:spacing w:val="-1"/>
        </w:rPr>
        <w:t>e</w:t>
      </w:r>
      <w:r w:rsidRPr="008E2EC3">
        <w:rPr>
          <w:rFonts w:ascii="Arial" w:hAnsi="Arial" w:cs="Arial"/>
          <w:spacing w:val="4"/>
        </w:rPr>
        <w:t>d</w:t>
      </w:r>
      <w:r w:rsidRPr="008E2EC3">
        <w:rPr>
          <w:rFonts w:ascii="Arial" w:hAnsi="Arial" w:cs="Arial"/>
        </w:rPr>
        <w:t>i</w:t>
      </w:r>
      <w:r w:rsidRPr="008E2EC3">
        <w:rPr>
          <w:rFonts w:ascii="Arial" w:hAnsi="Arial" w:cs="Arial"/>
          <w:spacing w:val="-5"/>
        </w:rPr>
        <w:t>l</w:t>
      </w:r>
      <w:r w:rsidRPr="008E2EC3">
        <w:rPr>
          <w:rFonts w:ascii="Arial" w:hAnsi="Arial" w:cs="Arial"/>
        </w:rPr>
        <w:t>miş k</w:t>
      </w:r>
      <w:r w:rsidRPr="008E2EC3">
        <w:rPr>
          <w:rFonts w:ascii="Arial" w:hAnsi="Arial" w:cs="Arial"/>
          <w:spacing w:val="3"/>
        </w:rPr>
        <w:t>a</w:t>
      </w:r>
      <w:r w:rsidRPr="008E2EC3">
        <w:rPr>
          <w:rFonts w:ascii="Arial" w:hAnsi="Arial" w:cs="Arial"/>
          <w:spacing w:val="-5"/>
        </w:rPr>
        <w:t>yn</w:t>
      </w:r>
      <w:r w:rsidRPr="008E2EC3">
        <w:rPr>
          <w:rFonts w:ascii="Arial" w:hAnsi="Arial" w:cs="Arial"/>
          <w:spacing w:val="-1"/>
        </w:rPr>
        <w:t>a</w:t>
      </w:r>
      <w:r w:rsidRPr="008E2EC3">
        <w:rPr>
          <w:rFonts w:ascii="Arial" w:hAnsi="Arial" w:cs="Arial"/>
          <w:spacing w:val="4"/>
        </w:rPr>
        <w:t>k</w:t>
      </w:r>
      <w:r w:rsidRPr="008E2EC3">
        <w:rPr>
          <w:rFonts w:ascii="Arial" w:hAnsi="Arial" w:cs="Arial"/>
          <w:spacing w:val="-5"/>
        </w:rPr>
        <w:t>l</w:t>
      </w:r>
      <w:r w:rsidRPr="008E2EC3">
        <w:rPr>
          <w:rFonts w:ascii="Arial" w:hAnsi="Arial" w:cs="Arial"/>
          <w:spacing w:val="-1"/>
        </w:rPr>
        <w:t>a</w:t>
      </w:r>
      <w:r w:rsidRPr="008E2EC3">
        <w:rPr>
          <w:rFonts w:ascii="Arial" w:hAnsi="Arial" w:cs="Arial"/>
          <w:spacing w:val="6"/>
        </w:rPr>
        <w:t>r</w:t>
      </w:r>
      <w:r w:rsidRPr="008E2EC3">
        <w:rPr>
          <w:rFonts w:ascii="Arial" w:hAnsi="Arial" w:cs="Arial"/>
          <w:spacing w:val="-6"/>
        </w:rPr>
        <w:t>ı</w:t>
      </w:r>
      <w:r w:rsidRPr="008E2EC3">
        <w:rPr>
          <w:rFonts w:ascii="Arial" w:hAnsi="Arial" w:cs="Arial"/>
        </w:rPr>
        <w:t>n</w:t>
      </w:r>
      <w:r w:rsidRPr="008E2EC3">
        <w:rPr>
          <w:rFonts w:ascii="Arial" w:hAnsi="Arial" w:cs="Arial"/>
          <w:spacing w:val="54"/>
        </w:rPr>
        <w:t xml:space="preserve"> </w:t>
      </w:r>
      <w:r w:rsidRPr="008E2EC3">
        <w:rPr>
          <w:rFonts w:ascii="Arial" w:hAnsi="Arial" w:cs="Arial"/>
          <w:spacing w:val="-1"/>
        </w:rPr>
        <w:t>e</w:t>
      </w:r>
      <w:r w:rsidRPr="008E2EC3">
        <w:rPr>
          <w:rFonts w:ascii="Arial" w:hAnsi="Arial" w:cs="Arial"/>
          <w:spacing w:val="5"/>
        </w:rPr>
        <w:t>t</w:t>
      </w:r>
      <w:r w:rsidRPr="008E2EC3">
        <w:rPr>
          <w:rFonts w:ascii="Arial" w:hAnsi="Arial" w:cs="Arial"/>
          <w:spacing w:val="4"/>
        </w:rPr>
        <w:t>k</w:t>
      </w:r>
      <w:r w:rsidRPr="008E2EC3">
        <w:rPr>
          <w:rFonts w:ascii="Arial" w:hAnsi="Arial" w:cs="Arial"/>
          <w:spacing w:val="-5"/>
        </w:rPr>
        <w:t>i</w:t>
      </w:r>
      <w:r w:rsidRPr="008E2EC3">
        <w:rPr>
          <w:rFonts w:ascii="Arial" w:hAnsi="Arial" w:cs="Arial"/>
        </w:rPr>
        <w:t>l</w:t>
      </w:r>
      <w:r w:rsidRPr="008E2EC3">
        <w:rPr>
          <w:rFonts w:ascii="Arial" w:hAnsi="Arial" w:cs="Arial"/>
          <w:spacing w:val="-10"/>
        </w:rPr>
        <w:t>i</w:t>
      </w:r>
      <w:r w:rsidRPr="008E2EC3">
        <w:rPr>
          <w:rFonts w:ascii="Arial" w:hAnsi="Arial" w:cs="Arial"/>
        </w:rPr>
        <w:t>,</w:t>
      </w:r>
      <w:r w:rsidRPr="008E2EC3">
        <w:rPr>
          <w:rFonts w:ascii="Arial" w:hAnsi="Arial" w:cs="Arial"/>
          <w:spacing w:val="2"/>
        </w:rPr>
        <w:t xml:space="preserve"> </w:t>
      </w:r>
      <w:r w:rsidRPr="008E2EC3">
        <w:rPr>
          <w:rFonts w:ascii="Arial" w:hAnsi="Arial" w:cs="Arial"/>
          <w:spacing w:val="-1"/>
        </w:rPr>
        <w:t>e</w:t>
      </w:r>
      <w:r w:rsidRPr="008E2EC3">
        <w:rPr>
          <w:rFonts w:ascii="Arial" w:hAnsi="Arial" w:cs="Arial"/>
        </w:rPr>
        <w:t>k</w:t>
      </w:r>
      <w:r w:rsidRPr="008E2EC3">
        <w:rPr>
          <w:rFonts w:ascii="Arial" w:hAnsi="Arial" w:cs="Arial"/>
          <w:spacing w:val="4"/>
        </w:rPr>
        <w:t>o</w:t>
      </w:r>
      <w:r w:rsidRPr="008E2EC3">
        <w:rPr>
          <w:rFonts w:ascii="Arial" w:hAnsi="Arial" w:cs="Arial"/>
          <w:spacing w:val="-5"/>
        </w:rPr>
        <w:t>n</w:t>
      </w:r>
      <w:r w:rsidRPr="008E2EC3">
        <w:rPr>
          <w:rFonts w:ascii="Arial" w:hAnsi="Arial" w:cs="Arial"/>
          <w:spacing w:val="9"/>
        </w:rPr>
        <w:t>o</w:t>
      </w:r>
      <w:r w:rsidRPr="008E2EC3">
        <w:rPr>
          <w:rFonts w:ascii="Arial" w:hAnsi="Arial" w:cs="Arial"/>
          <w:spacing w:val="-5"/>
        </w:rPr>
        <w:t>mi</w:t>
      </w:r>
      <w:r w:rsidRPr="008E2EC3">
        <w:rPr>
          <w:rFonts w:ascii="Arial" w:hAnsi="Arial" w:cs="Arial"/>
        </w:rPr>
        <w:t xml:space="preserve">k </w:t>
      </w:r>
      <w:r w:rsidRPr="008E2EC3">
        <w:rPr>
          <w:rFonts w:ascii="Arial" w:hAnsi="Arial" w:cs="Arial"/>
          <w:spacing w:val="-5"/>
        </w:rPr>
        <w:t>v</w:t>
      </w:r>
      <w:r w:rsidRPr="008E2EC3">
        <w:rPr>
          <w:rFonts w:ascii="Arial" w:hAnsi="Arial" w:cs="Arial"/>
        </w:rPr>
        <w:t>e</w:t>
      </w:r>
      <w:r w:rsidRPr="008E2EC3">
        <w:rPr>
          <w:rFonts w:ascii="Arial" w:hAnsi="Arial" w:cs="Arial"/>
          <w:spacing w:val="59"/>
        </w:rPr>
        <w:t xml:space="preserve"> </w:t>
      </w:r>
      <w:r w:rsidRPr="008E2EC3">
        <w:rPr>
          <w:rFonts w:ascii="Arial" w:hAnsi="Arial" w:cs="Arial"/>
          <w:spacing w:val="-5"/>
        </w:rPr>
        <w:t>v</w:t>
      </w:r>
      <w:r w:rsidRPr="008E2EC3">
        <w:rPr>
          <w:rFonts w:ascii="Arial" w:hAnsi="Arial" w:cs="Arial"/>
          <w:spacing w:val="-1"/>
        </w:rPr>
        <w:t>e</w:t>
      </w:r>
      <w:r w:rsidRPr="008E2EC3">
        <w:rPr>
          <w:rFonts w:ascii="Arial" w:hAnsi="Arial" w:cs="Arial"/>
          <w:spacing w:val="6"/>
        </w:rPr>
        <w:t>r</w:t>
      </w:r>
      <w:r w:rsidRPr="008E2EC3">
        <w:rPr>
          <w:rFonts w:ascii="Arial" w:hAnsi="Arial" w:cs="Arial"/>
        </w:rPr>
        <w:t>imli</w:t>
      </w:r>
      <w:r w:rsidRPr="008E2EC3">
        <w:rPr>
          <w:rFonts w:ascii="Arial" w:hAnsi="Arial" w:cs="Arial"/>
          <w:spacing w:val="55"/>
        </w:rPr>
        <w:t xml:space="preserve"> </w:t>
      </w:r>
      <w:r w:rsidRPr="008E2EC3">
        <w:rPr>
          <w:rFonts w:ascii="Arial" w:hAnsi="Arial" w:cs="Arial"/>
        </w:rPr>
        <w:t>b</w:t>
      </w:r>
      <w:r w:rsidRPr="008E2EC3">
        <w:rPr>
          <w:rFonts w:ascii="Arial" w:hAnsi="Arial" w:cs="Arial"/>
          <w:spacing w:val="-10"/>
        </w:rPr>
        <w:t>i</w:t>
      </w:r>
      <w:r w:rsidRPr="008E2EC3">
        <w:rPr>
          <w:rFonts w:ascii="Arial" w:hAnsi="Arial" w:cs="Arial"/>
        </w:rPr>
        <w:t>r</w:t>
      </w:r>
      <w:r w:rsidRPr="008E2EC3">
        <w:rPr>
          <w:rFonts w:ascii="Arial" w:hAnsi="Arial" w:cs="Arial"/>
          <w:spacing w:val="1"/>
        </w:rPr>
        <w:t xml:space="preserve"> </w:t>
      </w:r>
      <w:r w:rsidRPr="008E2EC3">
        <w:rPr>
          <w:rFonts w:ascii="Arial" w:hAnsi="Arial" w:cs="Arial"/>
          <w:spacing w:val="-3"/>
        </w:rPr>
        <w:t>ş</w:t>
      </w:r>
      <w:r w:rsidRPr="008E2EC3">
        <w:rPr>
          <w:rFonts w:ascii="Arial" w:hAnsi="Arial" w:cs="Arial"/>
          <w:spacing w:val="-1"/>
        </w:rPr>
        <w:t>e</w:t>
      </w:r>
      <w:r w:rsidRPr="008E2EC3">
        <w:rPr>
          <w:rFonts w:ascii="Arial" w:hAnsi="Arial" w:cs="Arial"/>
          <w:spacing w:val="4"/>
        </w:rPr>
        <w:t>k</w:t>
      </w:r>
      <w:r w:rsidRPr="008E2EC3">
        <w:rPr>
          <w:rFonts w:ascii="Arial" w:hAnsi="Arial" w:cs="Arial"/>
        </w:rPr>
        <w:t>i</w:t>
      </w:r>
      <w:r w:rsidRPr="008E2EC3">
        <w:rPr>
          <w:rFonts w:ascii="Arial" w:hAnsi="Arial" w:cs="Arial"/>
          <w:spacing w:val="-5"/>
        </w:rPr>
        <w:t>l</w:t>
      </w:r>
      <w:r w:rsidRPr="008E2EC3">
        <w:rPr>
          <w:rFonts w:ascii="Arial" w:hAnsi="Arial" w:cs="Arial"/>
        </w:rPr>
        <w:t>de</w:t>
      </w:r>
      <w:r w:rsidRPr="008E2EC3">
        <w:rPr>
          <w:rFonts w:ascii="Arial" w:hAnsi="Arial" w:cs="Arial"/>
          <w:spacing w:val="54"/>
        </w:rPr>
        <w:t xml:space="preserve"> </w:t>
      </w:r>
      <w:r w:rsidRPr="008E2EC3">
        <w:rPr>
          <w:rFonts w:ascii="Arial" w:hAnsi="Arial" w:cs="Arial"/>
        </w:rPr>
        <w:t>k</w:t>
      </w:r>
      <w:r w:rsidRPr="008E2EC3">
        <w:rPr>
          <w:rFonts w:ascii="Arial" w:hAnsi="Arial" w:cs="Arial"/>
          <w:spacing w:val="4"/>
        </w:rPr>
        <w:t>u</w:t>
      </w:r>
      <w:r w:rsidRPr="008E2EC3">
        <w:rPr>
          <w:rFonts w:ascii="Arial" w:hAnsi="Arial" w:cs="Arial"/>
        </w:rPr>
        <w:t>l</w:t>
      </w:r>
      <w:r w:rsidRPr="008E2EC3">
        <w:rPr>
          <w:rFonts w:ascii="Arial" w:hAnsi="Arial" w:cs="Arial"/>
          <w:spacing w:val="-5"/>
        </w:rPr>
        <w:t>l</w:t>
      </w:r>
      <w:r w:rsidRPr="008E2EC3">
        <w:rPr>
          <w:rFonts w:ascii="Arial" w:hAnsi="Arial" w:cs="Arial"/>
          <w:spacing w:val="3"/>
        </w:rPr>
        <w:t>a</w:t>
      </w:r>
      <w:r w:rsidRPr="008E2EC3">
        <w:rPr>
          <w:rFonts w:ascii="Arial" w:hAnsi="Arial" w:cs="Arial"/>
        </w:rPr>
        <w:t>nı</w:t>
      </w:r>
      <w:r w:rsidRPr="008E2EC3">
        <w:rPr>
          <w:rFonts w:ascii="Arial" w:hAnsi="Arial" w:cs="Arial"/>
          <w:spacing w:val="-5"/>
        </w:rPr>
        <w:t>l</w:t>
      </w:r>
      <w:r w:rsidRPr="008E2EC3">
        <w:rPr>
          <w:rFonts w:ascii="Arial" w:hAnsi="Arial" w:cs="Arial"/>
          <w:spacing w:val="4"/>
        </w:rPr>
        <w:t>d</w:t>
      </w:r>
      <w:r w:rsidRPr="008E2EC3">
        <w:rPr>
          <w:rFonts w:ascii="Arial" w:hAnsi="Arial" w:cs="Arial"/>
          <w:spacing w:val="-6"/>
        </w:rPr>
        <w:t>ı</w:t>
      </w:r>
      <w:r w:rsidRPr="008E2EC3">
        <w:rPr>
          <w:rFonts w:ascii="Arial" w:hAnsi="Arial" w:cs="Arial"/>
          <w:spacing w:val="4"/>
        </w:rPr>
        <w:t>ğ</w:t>
      </w:r>
      <w:r w:rsidRPr="008E2EC3">
        <w:rPr>
          <w:rFonts w:ascii="Arial" w:hAnsi="Arial" w:cs="Arial"/>
          <w:spacing w:val="-6"/>
        </w:rPr>
        <w:t>ı</w:t>
      </w:r>
      <w:r w:rsidRPr="008E2EC3">
        <w:rPr>
          <w:rFonts w:ascii="Arial" w:hAnsi="Arial" w:cs="Arial"/>
          <w:spacing w:val="4"/>
        </w:rPr>
        <w:t>n</w:t>
      </w:r>
      <w:r w:rsidRPr="008E2EC3">
        <w:rPr>
          <w:rFonts w:ascii="Arial" w:hAnsi="Arial" w:cs="Arial"/>
          <w:spacing w:val="-11"/>
        </w:rPr>
        <w:t>ı</w:t>
      </w:r>
      <w:r w:rsidRPr="008E2EC3">
        <w:rPr>
          <w:rFonts w:ascii="Arial" w:hAnsi="Arial" w:cs="Arial"/>
        </w:rPr>
        <w:t>,</w:t>
      </w:r>
      <w:r w:rsidRPr="008E2EC3">
        <w:rPr>
          <w:rFonts w:ascii="Arial" w:hAnsi="Arial" w:cs="Arial"/>
          <w:spacing w:val="57"/>
        </w:rPr>
        <w:t xml:space="preserve"> </w:t>
      </w:r>
      <w:r w:rsidRPr="008E2EC3">
        <w:rPr>
          <w:rFonts w:ascii="Arial" w:hAnsi="Arial" w:cs="Arial"/>
        </w:rPr>
        <w:t>g</w:t>
      </w:r>
      <w:r w:rsidRPr="008E2EC3">
        <w:rPr>
          <w:rFonts w:ascii="Arial" w:hAnsi="Arial" w:cs="Arial"/>
          <w:spacing w:val="4"/>
        </w:rPr>
        <w:t>ö</w:t>
      </w:r>
      <w:r w:rsidRPr="008E2EC3">
        <w:rPr>
          <w:rFonts w:ascii="Arial" w:hAnsi="Arial" w:cs="Arial"/>
          <w:spacing w:val="1"/>
        </w:rPr>
        <w:t>r</w:t>
      </w:r>
      <w:r w:rsidRPr="008E2EC3">
        <w:rPr>
          <w:rFonts w:ascii="Arial" w:hAnsi="Arial" w:cs="Arial"/>
          <w:spacing w:val="-1"/>
        </w:rPr>
        <w:t>e</w:t>
      </w:r>
      <w:r w:rsidRPr="008E2EC3">
        <w:rPr>
          <w:rFonts w:ascii="Arial" w:hAnsi="Arial" w:cs="Arial"/>
        </w:rPr>
        <w:t>v</w:t>
      </w:r>
      <w:r w:rsidRPr="008E2EC3">
        <w:rPr>
          <w:rFonts w:ascii="Arial" w:hAnsi="Arial" w:cs="Arial"/>
          <w:spacing w:val="55"/>
        </w:rPr>
        <w:t xml:space="preserve"> </w:t>
      </w:r>
      <w:r w:rsidRPr="008E2EC3">
        <w:rPr>
          <w:rFonts w:ascii="Arial" w:hAnsi="Arial" w:cs="Arial"/>
          <w:spacing w:val="-5"/>
        </w:rPr>
        <w:t>v</w:t>
      </w:r>
      <w:r w:rsidRPr="008E2EC3">
        <w:rPr>
          <w:rFonts w:ascii="Arial" w:hAnsi="Arial" w:cs="Arial"/>
        </w:rPr>
        <w:t>e</w:t>
      </w:r>
      <w:r w:rsidRPr="008E2EC3">
        <w:rPr>
          <w:rFonts w:ascii="Arial" w:hAnsi="Arial" w:cs="Arial"/>
          <w:spacing w:val="2"/>
        </w:rPr>
        <w:t xml:space="preserve"> </w:t>
      </w:r>
      <w:r w:rsidRPr="008E2EC3">
        <w:rPr>
          <w:rFonts w:ascii="Arial" w:hAnsi="Arial" w:cs="Arial"/>
          <w:spacing w:val="-5"/>
        </w:rPr>
        <w:t>y</w:t>
      </w:r>
      <w:r w:rsidRPr="008E2EC3">
        <w:rPr>
          <w:rFonts w:ascii="Arial" w:hAnsi="Arial" w:cs="Arial"/>
          <w:spacing w:val="-1"/>
        </w:rPr>
        <w:t>e</w:t>
      </w:r>
      <w:r w:rsidRPr="008E2EC3">
        <w:rPr>
          <w:rFonts w:ascii="Arial" w:hAnsi="Arial" w:cs="Arial"/>
          <w:spacing w:val="5"/>
        </w:rPr>
        <w:t>t</w:t>
      </w:r>
      <w:r w:rsidRPr="008E2EC3">
        <w:rPr>
          <w:rFonts w:ascii="Arial" w:hAnsi="Arial" w:cs="Arial"/>
          <w:spacing w:val="4"/>
        </w:rPr>
        <w:t>k</w:t>
      </w:r>
      <w:r w:rsidRPr="008E2EC3">
        <w:rPr>
          <w:rFonts w:ascii="Arial" w:hAnsi="Arial" w:cs="Arial"/>
        </w:rPr>
        <w:t>i</w:t>
      </w:r>
      <w:r w:rsidRPr="008E2EC3">
        <w:rPr>
          <w:rFonts w:ascii="Arial" w:hAnsi="Arial" w:cs="Arial"/>
          <w:spacing w:val="46"/>
        </w:rPr>
        <w:t xml:space="preserve"> </w:t>
      </w:r>
      <w:r w:rsidRPr="008E2EC3">
        <w:rPr>
          <w:rFonts w:ascii="Arial" w:hAnsi="Arial" w:cs="Arial"/>
          <w:spacing w:val="3"/>
        </w:rPr>
        <w:t>a</w:t>
      </w:r>
      <w:r w:rsidRPr="008E2EC3">
        <w:rPr>
          <w:rFonts w:ascii="Arial" w:hAnsi="Arial" w:cs="Arial"/>
          <w:spacing w:val="-5"/>
        </w:rPr>
        <w:t>l</w:t>
      </w:r>
      <w:r w:rsidRPr="008E2EC3">
        <w:rPr>
          <w:rFonts w:ascii="Arial" w:hAnsi="Arial" w:cs="Arial"/>
          <w:spacing w:val="3"/>
        </w:rPr>
        <w:t>a</w:t>
      </w:r>
      <w:r w:rsidRPr="008E2EC3">
        <w:rPr>
          <w:rFonts w:ascii="Arial" w:hAnsi="Arial" w:cs="Arial"/>
        </w:rPr>
        <w:t>n</w:t>
      </w:r>
      <w:r w:rsidRPr="008E2EC3">
        <w:rPr>
          <w:rFonts w:ascii="Arial" w:hAnsi="Arial" w:cs="Arial"/>
          <w:spacing w:val="5"/>
        </w:rPr>
        <w:t>ı</w:t>
      </w:r>
      <w:r w:rsidRPr="008E2EC3">
        <w:rPr>
          <w:rFonts w:ascii="Arial" w:hAnsi="Arial" w:cs="Arial"/>
        </w:rPr>
        <w:t xml:space="preserve">m </w:t>
      </w:r>
      <w:r w:rsidRPr="008E2EC3">
        <w:rPr>
          <w:rFonts w:ascii="Arial" w:hAnsi="Arial" w:cs="Arial"/>
          <w:spacing w:val="-1"/>
        </w:rPr>
        <w:t>çe</w:t>
      </w:r>
      <w:r w:rsidRPr="008E2EC3">
        <w:rPr>
          <w:rFonts w:ascii="Arial" w:hAnsi="Arial" w:cs="Arial"/>
          <w:spacing w:val="1"/>
        </w:rPr>
        <w:t>r</w:t>
      </w:r>
      <w:r w:rsidRPr="008E2EC3">
        <w:rPr>
          <w:rFonts w:ascii="Arial" w:hAnsi="Arial" w:cs="Arial"/>
          <w:spacing w:val="-1"/>
        </w:rPr>
        <w:t>çe</w:t>
      </w:r>
      <w:r w:rsidRPr="008E2EC3">
        <w:rPr>
          <w:rFonts w:ascii="Arial" w:hAnsi="Arial" w:cs="Arial"/>
        </w:rPr>
        <w:t>v</w:t>
      </w:r>
      <w:r w:rsidRPr="008E2EC3">
        <w:rPr>
          <w:rFonts w:ascii="Arial" w:hAnsi="Arial" w:cs="Arial"/>
          <w:spacing w:val="-1"/>
        </w:rPr>
        <w:t>e</w:t>
      </w:r>
      <w:r w:rsidRPr="008E2EC3">
        <w:rPr>
          <w:rFonts w:ascii="Arial" w:hAnsi="Arial" w:cs="Arial"/>
          <w:spacing w:val="2"/>
        </w:rPr>
        <w:t>s</w:t>
      </w:r>
      <w:r w:rsidRPr="008E2EC3">
        <w:rPr>
          <w:rFonts w:ascii="Arial" w:hAnsi="Arial" w:cs="Arial"/>
          <w:spacing w:val="-5"/>
        </w:rPr>
        <w:t>i</w:t>
      </w:r>
      <w:r w:rsidRPr="008E2EC3">
        <w:rPr>
          <w:rFonts w:ascii="Arial" w:hAnsi="Arial" w:cs="Arial"/>
        </w:rPr>
        <w:t>nde</w:t>
      </w:r>
      <w:r w:rsidRPr="008E2EC3">
        <w:rPr>
          <w:rFonts w:ascii="Arial" w:hAnsi="Arial" w:cs="Arial"/>
          <w:spacing w:val="14"/>
        </w:rPr>
        <w:t xml:space="preserve"> </w:t>
      </w:r>
      <w:r w:rsidRPr="008E2EC3">
        <w:rPr>
          <w:rFonts w:ascii="Arial" w:hAnsi="Arial" w:cs="Arial"/>
          <w:spacing w:val="-5"/>
        </w:rPr>
        <w:t>i</w:t>
      </w:r>
      <w:r w:rsidRPr="008E2EC3">
        <w:rPr>
          <w:rFonts w:ascii="Arial" w:hAnsi="Arial" w:cs="Arial"/>
        </w:rPr>
        <w:t>ç</w:t>
      </w:r>
      <w:r w:rsidRPr="008E2EC3">
        <w:rPr>
          <w:rFonts w:ascii="Arial" w:hAnsi="Arial" w:cs="Arial"/>
          <w:spacing w:val="11"/>
        </w:rPr>
        <w:t xml:space="preserve"> </w:t>
      </w:r>
      <w:r w:rsidRPr="008E2EC3">
        <w:rPr>
          <w:rFonts w:ascii="Arial" w:hAnsi="Arial" w:cs="Arial"/>
        </w:rPr>
        <w:t>k</w:t>
      </w:r>
      <w:r w:rsidRPr="008E2EC3">
        <w:rPr>
          <w:rFonts w:ascii="Arial" w:hAnsi="Arial" w:cs="Arial"/>
          <w:spacing w:val="4"/>
        </w:rPr>
        <w:t>o</w:t>
      </w:r>
      <w:r w:rsidRPr="008E2EC3">
        <w:rPr>
          <w:rFonts w:ascii="Arial" w:hAnsi="Arial" w:cs="Arial"/>
          <w:spacing w:val="-5"/>
        </w:rPr>
        <w:t>n</w:t>
      </w:r>
      <w:r w:rsidRPr="008E2EC3">
        <w:rPr>
          <w:rFonts w:ascii="Arial" w:hAnsi="Arial" w:cs="Arial"/>
          <w:spacing w:val="5"/>
        </w:rPr>
        <w:t>t</w:t>
      </w:r>
      <w:r w:rsidRPr="008E2EC3">
        <w:rPr>
          <w:rFonts w:ascii="Arial" w:hAnsi="Arial" w:cs="Arial"/>
          <w:spacing w:val="-4"/>
        </w:rPr>
        <w:t>r</w:t>
      </w:r>
      <w:r w:rsidRPr="008E2EC3">
        <w:rPr>
          <w:rFonts w:ascii="Arial" w:hAnsi="Arial" w:cs="Arial"/>
          <w:spacing w:val="4"/>
        </w:rPr>
        <w:t>o</w:t>
      </w:r>
      <w:r w:rsidRPr="008E2EC3">
        <w:rPr>
          <w:rFonts w:ascii="Arial" w:hAnsi="Arial" w:cs="Arial"/>
        </w:rPr>
        <w:t>l</w:t>
      </w:r>
      <w:r w:rsidRPr="008E2EC3">
        <w:rPr>
          <w:rFonts w:ascii="Arial" w:hAnsi="Arial" w:cs="Arial"/>
          <w:spacing w:val="2"/>
        </w:rPr>
        <w:t xml:space="preserve"> s</w:t>
      </w:r>
      <w:r w:rsidRPr="008E2EC3">
        <w:rPr>
          <w:rFonts w:ascii="Arial" w:hAnsi="Arial" w:cs="Arial"/>
          <w:spacing w:val="-5"/>
        </w:rPr>
        <w:t>i</w:t>
      </w:r>
      <w:r w:rsidRPr="008E2EC3">
        <w:rPr>
          <w:rFonts w:ascii="Arial" w:hAnsi="Arial" w:cs="Arial"/>
          <w:spacing w:val="-3"/>
        </w:rPr>
        <w:t>s</w:t>
      </w:r>
      <w:r w:rsidRPr="008E2EC3">
        <w:rPr>
          <w:rFonts w:ascii="Arial" w:hAnsi="Arial" w:cs="Arial"/>
          <w:spacing w:val="5"/>
        </w:rPr>
        <w:t>t</w:t>
      </w:r>
      <w:r w:rsidRPr="008E2EC3">
        <w:rPr>
          <w:rFonts w:ascii="Arial" w:hAnsi="Arial" w:cs="Arial"/>
          <w:spacing w:val="3"/>
        </w:rPr>
        <w:t>e</w:t>
      </w:r>
      <w:r w:rsidRPr="008E2EC3">
        <w:rPr>
          <w:rFonts w:ascii="Arial" w:hAnsi="Arial" w:cs="Arial"/>
        </w:rPr>
        <w:t>m</w:t>
      </w:r>
      <w:r w:rsidRPr="008E2EC3">
        <w:rPr>
          <w:rFonts w:ascii="Arial" w:hAnsi="Arial" w:cs="Arial"/>
          <w:spacing w:val="-5"/>
        </w:rPr>
        <w:t>i</w:t>
      </w:r>
      <w:r w:rsidRPr="008E2EC3">
        <w:rPr>
          <w:rFonts w:ascii="Arial" w:hAnsi="Arial" w:cs="Arial"/>
          <w:spacing w:val="4"/>
        </w:rPr>
        <w:t>n</w:t>
      </w:r>
      <w:r w:rsidRPr="008E2EC3">
        <w:rPr>
          <w:rFonts w:ascii="Arial" w:hAnsi="Arial" w:cs="Arial"/>
          <w:spacing w:val="-5"/>
        </w:rPr>
        <w:t>i</w:t>
      </w:r>
      <w:r w:rsidRPr="008E2EC3">
        <w:rPr>
          <w:rFonts w:ascii="Arial" w:hAnsi="Arial" w:cs="Arial"/>
        </w:rPr>
        <w:t>n</w:t>
      </w:r>
      <w:r w:rsidRPr="008E2EC3">
        <w:rPr>
          <w:rFonts w:ascii="Arial" w:hAnsi="Arial" w:cs="Arial"/>
          <w:spacing w:val="12"/>
        </w:rPr>
        <w:t xml:space="preserve"> </w:t>
      </w:r>
      <w:r w:rsidRPr="008E2EC3">
        <w:rPr>
          <w:rFonts w:ascii="Arial" w:hAnsi="Arial" w:cs="Arial"/>
          <w:spacing w:val="-5"/>
        </w:rPr>
        <w:t>i</w:t>
      </w:r>
      <w:r w:rsidRPr="008E2EC3">
        <w:rPr>
          <w:rFonts w:ascii="Arial" w:hAnsi="Arial" w:cs="Arial"/>
        </w:rPr>
        <w:t>d</w:t>
      </w:r>
      <w:r w:rsidRPr="008E2EC3">
        <w:rPr>
          <w:rFonts w:ascii="Arial" w:hAnsi="Arial" w:cs="Arial"/>
          <w:spacing w:val="-1"/>
        </w:rPr>
        <w:t>a</w:t>
      </w:r>
      <w:r w:rsidRPr="008E2EC3">
        <w:rPr>
          <w:rFonts w:ascii="Arial" w:hAnsi="Arial" w:cs="Arial"/>
          <w:spacing w:val="6"/>
        </w:rPr>
        <w:t>r</w:t>
      </w:r>
      <w:r w:rsidRPr="008E2EC3">
        <w:rPr>
          <w:rFonts w:ascii="Arial" w:hAnsi="Arial" w:cs="Arial"/>
        </w:rPr>
        <w:t>i</w:t>
      </w:r>
      <w:r w:rsidRPr="008E2EC3">
        <w:rPr>
          <w:rFonts w:ascii="Arial" w:hAnsi="Arial" w:cs="Arial"/>
          <w:spacing w:val="12"/>
        </w:rPr>
        <w:t xml:space="preserve"> </w:t>
      </w:r>
      <w:r w:rsidRPr="008E2EC3">
        <w:rPr>
          <w:rFonts w:ascii="Arial" w:hAnsi="Arial" w:cs="Arial"/>
          <w:spacing w:val="-5"/>
        </w:rPr>
        <w:t>v</w:t>
      </w:r>
      <w:r w:rsidRPr="008E2EC3">
        <w:rPr>
          <w:rFonts w:ascii="Arial" w:hAnsi="Arial" w:cs="Arial"/>
        </w:rPr>
        <w:t>e</w:t>
      </w:r>
      <w:r w:rsidRPr="008E2EC3">
        <w:rPr>
          <w:rFonts w:ascii="Arial" w:hAnsi="Arial" w:cs="Arial"/>
          <w:spacing w:val="15"/>
        </w:rPr>
        <w:t xml:space="preserve"> </w:t>
      </w:r>
      <w:r w:rsidRPr="008E2EC3">
        <w:rPr>
          <w:rFonts w:ascii="Arial" w:hAnsi="Arial" w:cs="Arial"/>
          <w:spacing w:val="-5"/>
        </w:rPr>
        <w:t>m</w:t>
      </w:r>
      <w:r w:rsidRPr="008E2EC3">
        <w:rPr>
          <w:rFonts w:ascii="Arial" w:hAnsi="Arial" w:cs="Arial"/>
          <w:spacing w:val="3"/>
        </w:rPr>
        <w:t>a</w:t>
      </w:r>
      <w:r w:rsidRPr="008E2EC3">
        <w:rPr>
          <w:rFonts w:ascii="Arial" w:hAnsi="Arial" w:cs="Arial"/>
        </w:rPr>
        <w:t>li</w:t>
      </w:r>
      <w:r w:rsidRPr="008E2EC3">
        <w:rPr>
          <w:rFonts w:ascii="Arial" w:hAnsi="Arial" w:cs="Arial"/>
          <w:spacing w:val="2"/>
        </w:rPr>
        <w:t xml:space="preserve"> </w:t>
      </w:r>
      <w:r w:rsidRPr="008E2EC3">
        <w:rPr>
          <w:rFonts w:ascii="Arial" w:hAnsi="Arial" w:cs="Arial"/>
        </w:rPr>
        <w:t>k</w:t>
      </w:r>
      <w:r w:rsidRPr="008E2EC3">
        <w:rPr>
          <w:rFonts w:ascii="Arial" w:hAnsi="Arial" w:cs="Arial"/>
          <w:spacing w:val="3"/>
        </w:rPr>
        <w:t>a</w:t>
      </w:r>
      <w:r w:rsidRPr="008E2EC3">
        <w:rPr>
          <w:rFonts w:ascii="Arial" w:hAnsi="Arial" w:cs="Arial"/>
          <w:spacing w:val="1"/>
        </w:rPr>
        <w:t>r</w:t>
      </w:r>
      <w:r w:rsidRPr="008E2EC3">
        <w:rPr>
          <w:rFonts w:ascii="Arial" w:hAnsi="Arial" w:cs="Arial"/>
          <w:spacing w:val="-1"/>
        </w:rPr>
        <w:t>a</w:t>
      </w:r>
      <w:r w:rsidRPr="008E2EC3">
        <w:rPr>
          <w:rFonts w:ascii="Arial" w:hAnsi="Arial" w:cs="Arial"/>
          <w:spacing w:val="1"/>
        </w:rPr>
        <w:t>r</w:t>
      </w:r>
      <w:r w:rsidRPr="008E2EC3">
        <w:rPr>
          <w:rFonts w:ascii="Arial" w:hAnsi="Arial" w:cs="Arial"/>
          <w:spacing w:val="-5"/>
        </w:rPr>
        <w:t>l</w:t>
      </w:r>
      <w:r w:rsidRPr="008E2EC3">
        <w:rPr>
          <w:rFonts w:ascii="Arial" w:hAnsi="Arial" w:cs="Arial"/>
          <w:spacing w:val="-1"/>
        </w:rPr>
        <w:t>a</w:t>
      </w:r>
      <w:r w:rsidRPr="008E2EC3">
        <w:rPr>
          <w:rFonts w:ascii="Arial" w:hAnsi="Arial" w:cs="Arial"/>
        </w:rPr>
        <w:t>r</w:t>
      </w:r>
      <w:r w:rsidRPr="008E2EC3">
        <w:rPr>
          <w:rFonts w:ascii="Arial" w:hAnsi="Arial" w:cs="Arial"/>
          <w:spacing w:val="18"/>
        </w:rPr>
        <w:t xml:space="preserve"> </w:t>
      </w:r>
      <w:r w:rsidRPr="008E2EC3">
        <w:rPr>
          <w:rFonts w:ascii="Arial" w:hAnsi="Arial" w:cs="Arial"/>
          <w:spacing w:val="-5"/>
        </w:rPr>
        <w:t>il</w:t>
      </w:r>
      <w:r w:rsidRPr="008E2EC3">
        <w:rPr>
          <w:rFonts w:ascii="Arial" w:hAnsi="Arial" w:cs="Arial"/>
        </w:rPr>
        <w:t>e</w:t>
      </w:r>
      <w:r w:rsidRPr="008E2EC3">
        <w:rPr>
          <w:rFonts w:ascii="Arial" w:hAnsi="Arial" w:cs="Arial"/>
          <w:spacing w:val="15"/>
        </w:rPr>
        <w:t xml:space="preserve"> </w:t>
      </w:r>
      <w:r w:rsidRPr="008E2EC3">
        <w:rPr>
          <w:rFonts w:ascii="Arial" w:hAnsi="Arial" w:cs="Arial"/>
          <w:spacing w:val="-5"/>
        </w:rPr>
        <w:t>b</w:t>
      </w:r>
      <w:r w:rsidRPr="008E2EC3">
        <w:rPr>
          <w:rFonts w:ascii="Arial" w:hAnsi="Arial" w:cs="Arial"/>
          <w:spacing w:val="4"/>
        </w:rPr>
        <w:t>u</w:t>
      </w:r>
      <w:r w:rsidRPr="008E2EC3">
        <w:rPr>
          <w:rFonts w:ascii="Arial" w:hAnsi="Arial" w:cs="Arial"/>
        </w:rPr>
        <w:t>n</w:t>
      </w:r>
      <w:r w:rsidRPr="008E2EC3">
        <w:rPr>
          <w:rFonts w:ascii="Arial" w:hAnsi="Arial" w:cs="Arial"/>
          <w:spacing w:val="-5"/>
        </w:rPr>
        <w:t>l</w:t>
      </w:r>
      <w:r w:rsidRPr="008E2EC3">
        <w:rPr>
          <w:rFonts w:ascii="Arial" w:hAnsi="Arial" w:cs="Arial"/>
          <w:spacing w:val="-1"/>
        </w:rPr>
        <w:t>a</w:t>
      </w:r>
      <w:r w:rsidRPr="008E2EC3">
        <w:rPr>
          <w:rFonts w:ascii="Arial" w:hAnsi="Arial" w:cs="Arial"/>
          <w:spacing w:val="1"/>
        </w:rPr>
        <w:t>r</w:t>
      </w:r>
      <w:r w:rsidRPr="008E2EC3">
        <w:rPr>
          <w:rFonts w:ascii="Arial" w:hAnsi="Arial" w:cs="Arial"/>
        </w:rPr>
        <w:t>a</w:t>
      </w:r>
      <w:r w:rsidRPr="008E2EC3">
        <w:rPr>
          <w:rFonts w:ascii="Arial" w:hAnsi="Arial" w:cs="Arial"/>
          <w:spacing w:val="15"/>
        </w:rPr>
        <w:t xml:space="preserve"> </w:t>
      </w:r>
      <w:r w:rsidRPr="008E2EC3">
        <w:rPr>
          <w:rFonts w:ascii="Arial" w:hAnsi="Arial" w:cs="Arial"/>
          <w:spacing w:val="-5"/>
        </w:rPr>
        <w:t>i</w:t>
      </w:r>
      <w:r w:rsidRPr="008E2EC3">
        <w:rPr>
          <w:rFonts w:ascii="Arial" w:hAnsi="Arial" w:cs="Arial"/>
        </w:rPr>
        <w:t>l</w:t>
      </w:r>
      <w:r w:rsidRPr="008E2EC3">
        <w:rPr>
          <w:rFonts w:ascii="Arial" w:hAnsi="Arial" w:cs="Arial"/>
          <w:spacing w:val="-5"/>
        </w:rPr>
        <w:t>i</w:t>
      </w:r>
      <w:r w:rsidRPr="008E2EC3">
        <w:rPr>
          <w:rFonts w:ascii="Arial" w:hAnsi="Arial" w:cs="Arial"/>
          <w:spacing w:val="2"/>
        </w:rPr>
        <w:t>ş</w:t>
      </w:r>
      <w:r w:rsidRPr="008E2EC3">
        <w:rPr>
          <w:rFonts w:ascii="Arial" w:hAnsi="Arial" w:cs="Arial"/>
          <w:spacing w:val="4"/>
        </w:rPr>
        <w:t>k</w:t>
      </w:r>
      <w:r w:rsidRPr="008E2EC3">
        <w:rPr>
          <w:rFonts w:ascii="Arial" w:hAnsi="Arial" w:cs="Arial"/>
          <w:spacing w:val="-5"/>
        </w:rPr>
        <w:t>i</w:t>
      </w:r>
      <w:r w:rsidRPr="008E2EC3">
        <w:rPr>
          <w:rFonts w:ascii="Arial" w:hAnsi="Arial" w:cs="Arial"/>
        </w:rPr>
        <w:t>n</w:t>
      </w:r>
      <w:r w:rsidRPr="008E2EC3">
        <w:rPr>
          <w:rFonts w:ascii="Arial" w:hAnsi="Arial" w:cs="Arial"/>
          <w:spacing w:val="12"/>
        </w:rPr>
        <w:t xml:space="preserve"> </w:t>
      </w:r>
      <w:r w:rsidRPr="008E2EC3">
        <w:rPr>
          <w:rFonts w:ascii="Arial" w:hAnsi="Arial" w:cs="Arial"/>
          <w:spacing w:val="-5"/>
        </w:rPr>
        <w:t>i</w:t>
      </w:r>
      <w:r w:rsidRPr="008E2EC3">
        <w:rPr>
          <w:rFonts w:ascii="Arial" w:hAnsi="Arial" w:cs="Arial"/>
          <w:spacing w:val="2"/>
        </w:rPr>
        <w:t>ş</w:t>
      </w:r>
      <w:r w:rsidRPr="008E2EC3">
        <w:rPr>
          <w:rFonts w:ascii="Arial" w:hAnsi="Arial" w:cs="Arial"/>
          <w:spacing w:val="-5"/>
        </w:rPr>
        <w:t>l</w:t>
      </w:r>
      <w:r w:rsidRPr="008E2EC3">
        <w:rPr>
          <w:rFonts w:ascii="Arial" w:hAnsi="Arial" w:cs="Arial"/>
          <w:spacing w:val="8"/>
        </w:rPr>
        <w:t>e</w:t>
      </w:r>
      <w:r w:rsidRPr="008E2EC3">
        <w:rPr>
          <w:rFonts w:ascii="Arial" w:hAnsi="Arial" w:cs="Arial"/>
          <w:spacing w:val="-5"/>
        </w:rPr>
        <w:t>ml</w:t>
      </w:r>
      <w:r w:rsidRPr="008E2EC3">
        <w:rPr>
          <w:rFonts w:ascii="Arial" w:hAnsi="Arial" w:cs="Arial"/>
          <w:spacing w:val="-1"/>
        </w:rPr>
        <w:t>e</w:t>
      </w:r>
      <w:r w:rsidRPr="008E2EC3">
        <w:rPr>
          <w:rFonts w:ascii="Arial" w:hAnsi="Arial" w:cs="Arial"/>
          <w:spacing w:val="6"/>
        </w:rPr>
        <w:t>r</w:t>
      </w:r>
      <w:r w:rsidRPr="008E2EC3">
        <w:rPr>
          <w:rFonts w:ascii="Arial" w:hAnsi="Arial" w:cs="Arial"/>
          <w:spacing w:val="-5"/>
        </w:rPr>
        <w:t>i</w:t>
      </w:r>
      <w:r w:rsidRPr="008E2EC3">
        <w:rPr>
          <w:rFonts w:ascii="Arial" w:hAnsi="Arial" w:cs="Arial"/>
        </w:rPr>
        <w:t>n</w:t>
      </w:r>
      <w:r w:rsidRPr="008E2EC3">
        <w:rPr>
          <w:rFonts w:ascii="Arial" w:hAnsi="Arial" w:cs="Arial"/>
          <w:spacing w:val="16"/>
        </w:rPr>
        <w:t xml:space="preserve"> </w:t>
      </w:r>
      <w:r w:rsidRPr="008E2EC3">
        <w:rPr>
          <w:rFonts w:ascii="Arial" w:hAnsi="Arial" w:cs="Arial"/>
          <w:spacing w:val="-5"/>
        </w:rPr>
        <w:t>y</w:t>
      </w:r>
      <w:r w:rsidRPr="008E2EC3">
        <w:rPr>
          <w:rFonts w:ascii="Arial" w:hAnsi="Arial" w:cs="Arial"/>
          <w:spacing w:val="3"/>
        </w:rPr>
        <w:t>a</w:t>
      </w:r>
      <w:r w:rsidRPr="008E2EC3">
        <w:rPr>
          <w:rFonts w:ascii="Arial" w:hAnsi="Arial" w:cs="Arial"/>
          <w:spacing w:val="-3"/>
        </w:rPr>
        <w:t>s</w:t>
      </w:r>
      <w:r w:rsidRPr="008E2EC3">
        <w:rPr>
          <w:rFonts w:ascii="Arial" w:hAnsi="Arial" w:cs="Arial"/>
          <w:spacing w:val="3"/>
        </w:rPr>
        <w:t>a</w:t>
      </w:r>
      <w:r w:rsidRPr="008E2EC3">
        <w:rPr>
          <w:rFonts w:ascii="Arial" w:hAnsi="Arial" w:cs="Arial"/>
        </w:rPr>
        <w:t>l</w:t>
      </w:r>
      <w:r w:rsidRPr="008E2EC3">
        <w:rPr>
          <w:rFonts w:ascii="Arial" w:hAnsi="Arial" w:cs="Arial"/>
          <w:spacing w:val="-5"/>
        </w:rPr>
        <w:t>l</w:t>
      </w:r>
      <w:r w:rsidRPr="008E2EC3">
        <w:rPr>
          <w:rFonts w:ascii="Arial" w:hAnsi="Arial" w:cs="Arial"/>
        </w:rPr>
        <w:t xml:space="preserve">ık </w:t>
      </w:r>
      <w:r w:rsidRPr="008E2EC3">
        <w:rPr>
          <w:rFonts w:ascii="Arial" w:hAnsi="Arial" w:cs="Arial"/>
          <w:spacing w:val="-5"/>
        </w:rPr>
        <w:t>v</w:t>
      </w:r>
      <w:r w:rsidRPr="008E2EC3">
        <w:rPr>
          <w:rFonts w:ascii="Arial" w:hAnsi="Arial" w:cs="Arial"/>
        </w:rPr>
        <w:t>e</w:t>
      </w:r>
      <w:r w:rsidRPr="008E2EC3">
        <w:rPr>
          <w:rFonts w:ascii="Arial" w:hAnsi="Arial" w:cs="Arial"/>
          <w:spacing w:val="36"/>
        </w:rPr>
        <w:t xml:space="preserve"> </w:t>
      </w:r>
      <w:r w:rsidRPr="008E2EC3">
        <w:rPr>
          <w:rFonts w:ascii="Arial" w:hAnsi="Arial" w:cs="Arial"/>
        </w:rPr>
        <w:t>dü</w:t>
      </w:r>
      <w:r w:rsidRPr="008E2EC3">
        <w:rPr>
          <w:rFonts w:ascii="Arial" w:hAnsi="Arial" w:cs="Arial"/>
          <w:spacing w:val="-1"/>
        </w:rPr>
        <w:t>z</w:t>
      </w:r>
      <w:r w:rsidRPr="008E2EC3">
        <w:rPr>
          <w:rFonts w:ascii="Arial" w:hAnsi="Arial" w:cs="Arial"/>
          <w:spacing w:val="3"/>
        </w:rPr>
        <w:t>e</w:t>
      </w:r>
      <w:r w:rsidRPr="008E2EC3">
        <w:rPr>
          <w:rFonts w:ascii="Arial" w:hAnsi="Arial" w:cs="Arial"/>
        </w:rPr>
        <w:t>nlil</w:t>
      </w:r>
      <w:r w:rsidRPr="008E2EC3">
        <w:rPr>
          <w:rFonts w:ascii="Arial" w:hAnsi="Arial" w:cs="Arial"/>
          <w:spacing w:val="-5"/>
        </w:rPr>
        <w:t>i</w:t>
      </w:r>
      <w:r w:rsidRPr="008E2EC3">
        <w:rPr>
          <w:rFonts w:ascii="Arial" w:hAnsi="Arial" w:cs="Arial"/>
          <w:spacing w:val="4"/>
        </w:rPr>
        <w:t>ğ</w:t>
      </w:r>
      <w:r w:rsidRPr="008E2EC3">
        <w:rPr>
          <w:rFonts w:ascii="Arial" w:hAnsi="Arial" w:cs="Arial"/>
        </w:rPr>
        <w:t>i</w:t>
      </w:r>
      <w:r w:rsidRPr="008E2EC3">
        <w:rPr>
          <w:rFonts w:ascii="Arial" w:hAnsi="Arial" w:cs="Arial"/>
          <w:spacing w:val="34"/>
        </w:rPr>
        <w:t xml:space="preserve"> </w:t>
      </w:r>
      <w:r w:rsidRPr="008E2EC3">
        <w:rPr>
          <w:rFonts w:ascii="Arial" w:hAnsi="Arial" w:cs="Arial"/>
          <w:spacing w:val="-5"/>
        </w:rPr>
        <w:t>h</w:t>
      </w:r>
      <w:r w:rsidRPr="008E2EC3">
        <w:rPr>
          <w:rFonts w:ascii="Arial" w:hAnsi="Arial" w:cs="Arial"/>
          <w:spacing w:val="4"/>
        </w:rPr>
        <w:t>u</w:t>
      </w:r>
      <w:r w:rsidRPr="008E2EC3">
        <w:rPr>
          <w:rFonts w:ascii="Arial" w:hAnsi="Arial" w:cs="Arial"/>
          <w:spacing w:val="-3"/>
        </w:rPr>
        <w:t>s</w:t>
      </w:r>
      <w:r w:rsidRPr="008E2EC3">
        <w:rPr>
          <w:rFonts w:ascii="Arial" w:hAnsi="Arial" w:cs="Arial"/>
        </w:rPr>
        <w:t>u</w:t>
      </w:r>
      <w:r w:rsidRPr="008E2EC3">
        <w:rPr>
          <w:rFonts w:ascii="Arial" w:hAnsi="Arial" w:cs="Arial"/>
          <w:spacing w:val="-3"/>
        </w:rPr>
        <w:t>s</w:t>
      </w:r>
      <w:r w:rsidRPr="008E2EC3">
        <w:rPr>
          <w:rFonts w:ascii="Arial" w:hAnsi="Arial" w:cs="Arial"/>
          <w:spacing w:val="4"/>
        </w:rPr>
        <w:t>u</w:t>
      </w:r>
      <w:r w:rsidRPr="008E2EC3">
        <w:rPr>
          <w:rFonts w:ascii="Arial" w:hAnsi="Arial" w:cs="Arial"/>
          <w:spacing w:val="-5"/>
        </w:rPr>
        <w:t>n</w:t>
      </w:r>
      <w:r w:rsidRPr="008E2EC3">
        <w:rPr>
          <w:rFonts w:ascii="Arial" w:hAnsi="Arial" w:cs="Arial"/>
        </w:rPr>
        <w:t>da</w:t>
      </w:r>
      <w:r w:rsidRPr="008E2EC3">
        <w:rPr>
          <w:rFonts w:ascii="Arial" w:hAnsi="Arial" w:cs="Arial"/>
          <w:spacing w:val="42"/>
        </w:rPr>
        <w:t xml:space="preserve"> </w:t>
      </w:r>
      <w:r w:rsidRPr="008E2EC3">
        <w:rPr>
          <w:rFonts w:ascii="Arial" w:hAnsi="Arial" w:cs="Arial"/>
          <w:spacing w:val="-5"/>
        </w:rPr>
        <w:t>y</w:t>
      </w:r>
      <w:r w:rsidRPr="008E2EC3">
        <w:rPr>
          <w:rFonts w:ascii="Arial" w:hAnsi="Arial" w:cs="Arial"/>
          <w:spacing w:val="-1"/>
        </w:rPr>
        <w:t>e</w:t>
      </w:r>
      <w:r w:rsidRPr="008E2EC3">
        <w:rPr>
          <w:rFonts w:ascii="Arial" w:hAnsi="Arial" w:cs="Arial"/>
          <w:spacing w:val="5"/>
        </w:rPr>
        <w:t>t</w:t>
      </w:r>
      <w:r w:rsidRPr="008E2EC3">
        <w:rPr>
          <w:rFonts w:ascii="Arial" w:hAnsi="Arial" w:cs="Arial"/>
          <w:spacing w:val="-1"/>
        </w:rPr>
        <w:t>e</w:t>
      </w:r>
      <w:r w:rsidRPr="008E2EC3">
        <w:rPr>
          <w:rFonts w:ascii="Arial" w:hAnsi="Arial" w:cs="Arial"/>
          <w:spacing w:val="6"/>
        </w:rPr>
        <w:t>r</w:t>
      </w:r>
      <w:r w:rsidRPr="008E2EC3">
        <w:rPr>
          <w:rFonts w:ascii="Arial" w:hAnsi="Arial" w:cs="Arial"/>
          <w:spacing w:val="-5"/>
        </w:rPr>
        <w:t>l</w:t>
      </w:r>
      <w:r w:rsidRPr="008E2EC3">
        <w:rPr>
          <w:rFonts w:ascii="Arial" w:hAnsi="Arial" w:cs="Arial"/>
        </w:rPr>
        <w:t>i</w:t>
      </w:r>
      <w:r w:rsidRPr="008E2EC3">
        <w:rPr>
          <w:rFonts w:ascii="Arial" w:hAnsi="Arial" w:cs="Arial"/>
          <w:spacing w:val="29"/>
        </w:rPr>
        <w:t xml:space="preserve"> </w:t>
      </w:r>
      <w:r w:rsidRPr="008E2EC3">
        <w:rPr>
          <w:rFonts w:ascii="Arial" w:hAnsi="Arial" w:cs="Arial"/>
        </w:rPr>
        <w:t>g</w:t>
      </w:r>
      <w:r w:rsidRPr="008E2EC3">
        <w:rPr>
          <w:rFonts w:ascii="Arial" w:hAnsi="Arial" w:cs="Arial"/>
          <w:spacing w:val="4"/>
        </w:rPr>
        <w:t>ü</w:t>
      </w:r>
      <w:r w:rsidRPr="008E2EC3">
        <w:rPr>
          <w:rFonts w:ascii="Arial" w:hAnsi="Arial" w:cs="Arial"/>
        </w:rPr>
        <w:t>v</w:t>
      </w:r>
      <w:r w:rsidRPr="008E2EC3">
        <w:rPr>
          <w:rFonts w:ascii="Arial" w:hAnsi="Arial" w:cs="Arial"/>
          <w:spacing w:val="3"/>
        </w:rPr>
        <w:t>e</w:t>
      </w:r>
      <w:r w:rsidRPr="008E2EC3">
        <w:rPr>
          <w:rFonts w:ascii="Arial" w:hAnsi="Arial" w:cs="Arial"/>
          <w:spacing w:val="-5"/>
        </w:rPr>
        <w:t>n</w:t>
      </w:r>
      <w:r w:rsidRPr="008E2EC3">
        <w:rPr>
          <w:rFonts w:ascii="Arial" w:hAnsi="Arial" w:cs="Arial"/>
          <w:spacing w:val="-1"/>
        </w:rPr>
        <w:t>c</w:t>
      </w:r>
      <w:r w:rsidRPr="008E2EC3">
        <w:rPr>
          <w:rFonts w:ascii="Arial" w:hAnsi="Arial" w:cs="Arial"/>
          <w:spacing w:val="3"/>
        </w:rPr>
        <w:t>e</w:t>
      </w:r>
      <w:r w:rsidRPr="008E2EC3">
        <w:rPr>
          <w:rFonts w:ascii="Arial" w:hAnsi="Arial" w:cs="Arial"/>
        </w:rPr>
        <w:t>yi</w:t>
      </w:r>
      <w:r w:rsidRPr="008E2EC3">
        <w:rPr>
          <w:rFonts w:ascii="Arial" w:hAnsi="Arial" w:cs="Arial"/>
          <w:spacing w:val="34"/>
        </w:rPr>
        <w:t xml:space="preserve"> </w:t>
      </w:r>
      <w:r w:rsidRPr="008E2EC3">
        <w:rPr>
          <w:rFonts w:ascii="Arial" w:hAnsi="Arial" w:cs="Arial"/>
          <w:spacing w:val="-3"/>
        </w:rPr>
        <w:t>s</w:t>
      </w:r>
      <w:r w:rsidRPr="008E2EC3">
        <w:rPr>
          <w:rFonts w:ascii="Arial" w:hAnsi="Arial" w:cs="Arial"/>
          <w:spacing w:val="3"/>
        </w:rPr>
        <w:t>a</w:t>
      </w:r>
      <w:r w:rsidRPr="008E2EC3">
        <w:rPr>
          <w:rFonts w:ascii="Arial" w:hAnsi="Arial" w:cs="Arial"/>
          <w:spacing w:val="4"/>
        </w:rPr>
        <w:t>ğ</w:t>
      </w:r>
      <w:r w:rsidRPr="008E2EC3">
        <w:rPr>
          <w:rFonts w:ascii="Arial" w:hAnsi="Arial" w:cs="Arial"/>
          <w:spacing w:val="-10"/>
        </w:rPr>
        <w:t>l</w:t>
      </w:r>
      <w:r w:rsidRPr="008E2EC3">
        <w:rPr>
          <w:rFonts w:ascii="Arial" w:hAnsi="Arial" w:cs="Arial"/>
          <w:spacing w:val="-1"/>
        </w:rPr>
        <w:t>a</w:t>
      </w:r>
      <w:r w:rsidRPr="008E2EC3">
        <w:rPr>
          <w:rFonts w:ascii="Arial" w:hAnsi="Arial" w:cs="Arial"/>
          <w:spacing w:val="4"/>
        </w:rPr>
        <w:t>d</w:t>
      </w:r>
      <w:r w:rsidRPr="008E2EC3">
        <w:rPr>
          <w:rFonts w:ascii="Arial" w:hAnsi="Arial" w:cs="Arial"/>
          <w:spacing w:val="-6"/>
        </w:rPr>
        <w:t>ı</w:t>
      </w:r>
      <w:r w:rsidRPr="008E2EC3">
        <w:rPr>
          <w:rFonts w:ascii="Arial" w:hAnsi="Arial" w:cs="Arial"/>
          <w:spacing w:val="4"/>
        </w:rPr>
        <w:t>ğ</w:t>
      </w:r>
      <w:r w:rsidRPr="008E2EC3">
        <w:rPr>
          <w:rFonts w:ascii="Arial" w:hAnsi="Arial" w:cs="Arial"/>
          <w:spacing w:val="-6"/>
        </w:rPr>
        <w:t>ı</w:t>
      </w:r>
      <w:r w:rsidRPr="008E2EC3">
        <w:rPr>
          <w:rFonts w:ascii="Arial" w:hAnsi="Arial" w:cs="Arial"/>
          <w:spacing w:val="4"/>
        </w:rPr>
        <w:t>n</w:t>
      </w:r>
      <w:r w:rsidRPr="008E2EC3">
        <w:rPr>
          <w:rFonts w:ascii="Arial" w:hAnsi="Arial" w:cs="Arial"/>
        </w:rPr>
        <w:t>ı</w:t>
      </w:r>
      <w:r w:rsidRPr="008E2EC3">
        <w:rPr>
          <w:rFonts w:ascii="Arial" w:hAnsi="Arial" w:cs="Arial"/>
          <w:spacing w:val="34"/>
        </w:rPr>
        <w:t xml:space="preserve"> </w:t>
      </w:r>
      <w:r w:rsidRPr="008E2EC3">
        <w:rPr>
          <w:rFonts w:ascii="Arial" w:hAnsi="Arial" w:cs="Arial"/>
        </w:rPr>
        <w:t>ve</w:t>
      </w:r>
      <w:r w:rsidRPr="008E2EC3">
        <w:rPr>
          <w:rFonts w:ascii="Arial" w:hAnsi="Arial" w:cs="Arial"/>
          <w:spacing w:val="37"/>
        </w:rPr>
        <w:t xml:space="preserve"> </w:t>
      </w:r>
      <w:r w:rsidRPr="008E2EC3">
        <w:rPr>
          <w:rFonts w:ascii="Arial" w:hAnsi="Arial" w:cs="Arial"/>
          <w:spacing w:val="-5"/>
        </w:rPr>
        <w:t>h</w:t>
      </w:r>
      <w:r w:rsidRPr="008E2EC3">
        <w:rPr>
          <w:rFonts w:ascii="Arial" w:hAnsi="Arial" w:cs="Arial"/>
          <w:spacing w:val="-1"/>
        </w:rPr>
        <w:t>a</w:t>
      </w:r>
      <w:r w:rsidRPr="008E2EC3">
        <w:rPr>
          <w:rFonts w:ascii="Arial" w:hAnsi="Arial" w:cs="Arial"/>
          <w:spacing w:val="1"/>
        </w:rPr>
        <w:t>r</w:t>
      </w:r>
      <w:r w:rsidRPr="008E2EC3">
        <w:rPr>
          <w:rFonts w:ascii="Arial" w:hAnsi="Arial" w:cs="Arial"/>
          <w:spacing w:val="-1"/>
        </w:rPr>
        <w:t>c</w:t>
      </w:r>
      <w:r w:rsidRPr="008E2EC3">
        <w:rPr>
          <w:rFonts w:ascii="Arial" w:hAnsi="Arial" w:cs="Arial"/>
          <w:spacing w:val="3"/>
        </w:rPr>
        <w:t>a</w:t>
      </w:r>
      <w:r w:rsidRPr="008E2EC3">
        <w:rPr>
          <w:rFonts w:ascii="Arial" w:hAnsi="Arial" w:cs="Arial"/>
          <w:spacing w:val="-5"/>
        </w:rPr>
        <w:t>m</w:t>
      </w:r>
      <w:r w:rsidRPr="008E2EC3">
        <w:rPr>
          <w:rFonts w:ascii="Arial" w:hAnsi="Arial" w:cs="Arial"/>
        </w:rPr>
        <w:t>a</w:t>
      </w:r>
      <w:r w:rsidRPr="008E2EC3">
        <w:rPr>
          <w:rFonts w:ascii="Arial" w:hAnsi="Arial" w:cs="Arial"/>
          <w:spacing w:val="41"/>
        </w:rPr>
        <w:t xml:space="preserve"> </w:t>
      </w:r>
      <w:r w:rsidRPr="008E2EC3">
        <w:rPr>
          <w:rFonts w:ascii="Arial" w:hAnsi="Arial" w:cs="Arial"/>
        </w:rPr>
        <w:t>b</w:t>
      </w:r>
      <w:r w:rsidRPr="008E2EC3">
        <w:rPr>
          <w:rFonts w:ascii="Arial" w:hAnsi="Arial" w:cs="Arial"/>
          <w:spacing w:val="-5"/>
        </w:rPr>
        <w:t>i</w:t>
      </w:r>
      <w:r w:rsidRPr="008E2EC3">
        <w:rPr>
          <w:rFonts w:ascii="Arial" w:hAnsi="Arial" w:cs="Arial"/>
          <w:spacing w:val="6"/>
        </w:rPr>
        <w:t>r</w:t>
      </w:r>
      <w:r w:rsidRPr="008E2EC3">
        <w:rPr>
          <w:rFonts w:ascii="Arial" w:hAnsi="Arial" w:cs="Arial"/>
        </w:rPr>
        <w:t>i</w:t>
      </w:r>
      <w:r w:rsidRPr="008E2EC3">
        <w:rPr>
          <w:rFonts w:ascii="Arial" w:hAnsi="Arial" w:cs="Arial"/>
          <w:spacing w:val="-5"/>
        </w:rPr>
        <w:t>m</w:t>
      </w:r>
      <w:r w:rsidRPr="008E2EC3">
        <w:rPr>
          <w:rFonts w:ascii="Arial" w:hAnsi="Arial" w:cs="Arial"/>
        </w:rPr>
        <w:t>im</w:t>
      </w:r>
      <w:r w:rsidRPr="008E2EC3">
        <w:rPr>
          <w:rFonts w:ascii="Arial" w:hAnsi="Arial" w:cs="Arial"/>
          <w:spacing w:val="-5"/>
        </w:rPr>
        <w:t>i</w:t>
      </w:r>
      <w:r w:rsidRPr="008E2EC3">
        <w:rPr>
          <w:rFonts w:ascii="Arial" w:hAnsi="Arial" w:cs="Arial"/>
          <w:spacing w:val="-1"/>
        </w:rPr>
        <w:t>z</w:t>
      </w:r>
      <w:r w:rsidRPr="008E2EC3">
        <w:rPr>
          <w:rFonts w:ascii="Arial" w:hAnsi="Arial" w:cs="Arial"/>
          <w:spacing w:val="4"/>
        </w:rPr>
        <w:t>d</w:t>
      </w:r>
      <w:r w:rsidRPr="008E2EC3">
        <w:rPr>
          <w:rFonts w:ascii="Arial" w:hAnsi="Arial" w:cs="Arial"/>
        </w:rPr>
        <w:t>e</w:t>
      </w:r>
      <w:r w:rsidRPr="008E2EC3">
        <w:rPr>
          <w:rFonts w:ascii="Arial" w:hAnsi="Arial" w:cs="Arial"/>
          <w:spacing w:val="37"/>
        </w:rPr>
        <w:t xml:space="preserve"> </w:t>
      </w:r>
      <w:r w:rsidRPr="008E2EC3">
        <w:rPr>
          <w:rFonts w:ascii="Arial" w:hAnsi="Arial" w:cs="Arial"/>
          <w:spacing w:val="-3"/>
        </w:rPr>
        <w:t>s</w:t>
      </w:r>
      <w:r w:rsidRPr="008E2EC3">
        <w:rPr>
          <w:rFonts w:ascii="Arial" w:hAnsi="Arial" w:cs="Arial"/>
        </w:rPr>
        <w:t>ü</w:t>
      </w:r>
      <w:r w:rsidRPr="008E2EC3">
        <w:rPr>
          <w:rFonts w:ascii="Arial" w:hAnsi="Arial" w:cs="Arial"/>
          <w:spacing w:val="1"/>
        </w:rPr>
        <w:t>r</w:t>
      </w:r>
      <w:r w:rsidRPr="008E2EC3">
        <w:rPr>
          <w:rFonts w:ascii="Arial" w:hAnsi="Arial" w:cs="Arial"/>
          <w:spacing w:val="-1"/>
        </w:rPr>
        <w:t>e</w:t>
      </w:r>
      <w:r w:rsidRPr="008E2EC3">
        <w:rPr>
          <w:rFonts w:ascii="Arial" w:hAnsi="Arial" w:cs="Arial"/>
        </w:rPr>
        <w:t>ç k</w:t>
      </w:r>
      <w:r w:rsidRPr="008E2EC3">
        <w:rPr>
          <w:rFonts w:ascii="Arial" w:hAnsi="Arial" w:cs="Arial"/>
          <w:spacing w:val="4"/>
        </w:rPr>
        <w:t>o</w:t>
      </w:r>
      <w:r w:rsidRPr="008E2EC3">
        <w:rPr>
          <w:rFonts w:ascii="Arial" w:hAnsi="Arial" w:cs="Arial"/>
          <w:spacing w:val="-5"/>
        </w:rPr>
        <w:t>n</w:t>
      </w:r>
      <w:r w:rsidRPr="008E2EC3">
        <w:rPr>
          <w:rFonts w:ascii="Arial" w:hAnsi="Arial" w:cs="Arial"/>
          <w:spacing w:val="5"/>
        </w:rPr>
        <w:t>t</w:t>
      </w:r>
      <w:r w:rsidRPr="008E2EC3">
        <w:rPr>
          <w:rFonts w:ascii="Arial" w:hAnsi="Arial" w:cs="Arial"/>
          <w:spacing w:val="-4"/>
        </w:rPr>
        <w:t>r</w:t>
      </w:r>
      <w:r w:rsidRPr="008E2EC3">
        <w:rPr>
          <w:rFonts w:ascii="Arial" w:hAnsi="Arial" w:cs="Arial"/>
          <w:spacing w:val="4"/>
        </w:rPr>
        <w:t>o</w:t>
      </w:r>
      <w:r w:rsidRPr="008E2EC3">
        <w:rPr>
          <w:rFonts w:ascii="Arial" w:hAnsi="Arial" w:cs="Arial"/>
          <w:spacing w:val="-10"/>
        </w:rPr>
        <w:t>l</w:t>
      </w:r>
      <w:r w:rsidRPr="008E2EC3">
        <w:rPr>
          <w:rFonts w:ascii="Arial" w:hAnsi="Arial" w:cs="Arial"/>
        </w:rPr>
        <w:t>ü</w:t>
      </w:r>
      <w:r w:rsidRPr="008E2EC3">
        <w:rPr>
          <w:rFonts w:ascii="Arial" w:hAnsi="Arial" w:cs="Arial"/>
          <w:spacing w:val="-5"/>
        </w:rPr>
        <w:t>n</w:t>
      </w:r>
      <w:r w:rsidRPr="008E2EC3">
        <w:rPr>
          <w:rFonts w:ascii="Arial" w:hAnsi="Arial" w:cs="Arial"/>
          <w:spacing w:val="4"/>
        </w:rPr>
        <w:t>ü</w:t>
      </w:r>
      <w:r w:rsidRPr="008E2EC3">
        <w:rPr>
          <w:rFonts w:ascii="Arial" w:hAnsi="Arial" w:cs="Arial"/>
        </w:rPr>
        <w:t>n</w:t>
      </w:r>
      <w:r w:rsidRPr="008E2EC3">
        <w:rPr>
          <w:rFonts w:ascii="Arial" w:hAnsi="Arial" w:cs="Arial"/>
          <w:spacing w:val="-4"/>
        </w:rPr>
        <w:t xml:space="preserve"> </w:t>
      </w:r>
      <w:r w:rsidRPr="008E2EC3">
        <w:rPr>
          <w:rFonts w:ascii="Arial" w:hAnsi="Arial" w:cs="Arial"/>
          <w:spacing w:val="-1"/>
        </w:rPr>
        <w:t>e</w:t>
      </w:r>
      <w:r w:rsidRPr="008E2EC3">
        <w:rPr>
          <w:rFonts w:ascii="Arial" w:hAnsi="Arial" w:cs="Arial"/>
          <w:spacing w:val="5"/>
        </w:rPr>
        <w:t>t</w:t>
      </w:r>
      <w:r w:rsidRPr="008E2EC3">
        <w:rPr>
          <w:rFonts w:ascii="Arial" w:hAnsi="Arial" w:cs="Arial"/>
          <w:spacing w:val="4"/>
        </w:rPr>
        <w:t>k</w:t>
      </w:r>
      <w:r w:rsidRPr="008E2EC3">
        <w:rPr>
          <w:rFonts w:ascii="Arial" w:hAnsi="Arial" w:cs="Arial"/>
          <w:spacing w:val="-5"/>
        </w:rPr>
        <w:t>i</w:t>
      </w:r>
      <w:r w:rsidRPr="008E2EC3">
        <w:rPr>
          <w:rFonts w:ascii="Arial" w:hAnsi="Arial" w:cs="Arial"/>
        </w:rPr>
        <w:t>n</w:t>
      </w:r>
      <w:r w:rsidRPr="008E2EC3">
        <w:rPr>
          <w:rFonts w:ascii="Arial" w:hAnsi="Arial" w:cs="Arial"/>
          <w:spacing w:val="-3"/>
        </w:rPr>
        <w:t xml:space="preserve"> </w:t>
      </w:r>
      <w:r w:rsidRPr="008E2EC3">
        <w:rPr>
          <w:rFonts w:ascii="Arial" w:hAnsi="Arial" w:cs="Arial"/>
          <w:spacing w:val="4"/>
        </w:rPr>
        <w:t>o</w:t>
      </w:r>
      <w:r w:rsidRPr="008E2EC3">
        <w:rPr>
          <w:rFonts w:ascii="Arial" w:hAnsi="Arial" w:cs="Arial"/>
          <w:spacing w:val="-10"/>
        </w:rPr>
        <w:t>l</w:t>
      </w:r>
      <w:r w:rsidRPr="008E2EC3">
        <w:rPr>
          <w:rFonts w:ascii="Arial" w:hAnsi="Arial" w:cs="Arial"/>
          <w:spacing w:val="-1"/>
        </w:rPr>
        <w:t>a</w:t>
      </w:r>
      <w:r w:rsidRPr="008E2EC3">
        <w:rPr>
          <w:rFonts w:ascii="Arial" w:hAnsi="Arial" w:cs="Arial"/>
          <w:spacing w:val="1"/>
        </w:rPr>
        <w:t>r</w:t>
      </w:r>
      <w:r w:rsidRPr="008E2EC3">
        <w:rPr>
          <w:rFonts w:ascii="Arial" w:hAnsi="Arial" w:cs="Arial"/>
          <w:spacing w:val="-1"/>
        </w:rPr>
        <w:t>a</w:t>
      </w:r>
      <w:r w:rsidRPr="008E2EC3">
        <w:rPr>
          <w:rFonts w:ascii="Arial" w:hAnsi="Arial" w:cs="Arial"/>
        </w:rPr>
        <w:t>k</w:t>
      </w:r>
      <w:r w:rsidRPr="008E2EC3">
        <w:rPr>
          <w:rFonts w:ascii="Arial" w:hAnsi="Arial" w:cs="Arial"/>
          <w:spacing w:val="2"/>
        </w:rPr>
        <w:t xml:space="preserve"> </w:t>
      </w:r>
      <w:r w:rsidRPr="008E2EC3">
        <w:rPr>
          <w:rFonts w:ascii="Arial" w:hAnsi="Arial" w:cs="Arial"/>
          <w:spacing w:val="4"/>
        </w:rPr>
        <w:t>u</w:t>
      </w:r>
      <w:r w:rsidRPr="008E2EC3">
        <w:rPr>
          <w:rFonts w:ascii="Arial" w:hAnsi="Arial" w:cs="Arial"/>
          <w:spacing w:val="-5"/>
        </w:rPr>
        <w:t>y</w:t>
      </w:r>
      <w:r w:rsidRPr="008E2EC3">
        <w:rPr>
          <w:rFonts w:ascii="Arial" w:hAnsi="Arial" w:cs="Arial"/>
        </w:rPr>
        <w:t>g</w:t>
      </w:r>
      <w:r w:rsidRPr="008E2EC3">
        <w:rPr>
          <w:rFonts w:ascii="Arial" w:hAnsi="Arial" w:cs="Arial"/>
          <w:spacing w:val="4"/>
        </w:rPr>
        <w:t>u</w:t>
      </w:r>
      <w:r w:rsidRPr="008E2EC3">
        <w:rPr>
          <w:rFonts w:ascii="Arial" w:hAnsi="Arial" w:cs="Arial"/>
          <w:spacing w:val="-5"/>
        </w:rPr>
        <w:t>l</w:t>
      </w:r>
      <w:r w:rsidRPr="008E2EC3">
        <w:rPr>
          <w:rFonts w:ascii="Arial" w:hAnsi="Arial" w:cs="Arial"/>
          <w:spacing w:val="3"/>
        </w:rPr>
        <w:t>a</w:t>
      </w:r>
      <w:r w:rsidRPr="008E2EC3">
        <w:rPr>
          <w:rFonts w:ascii="Arial" w:hAnsi="Arial" w:cs="Arial"/>
          <w:spacing w:val="-5"/>
        </w:rPr>
        <w:t>n</w:t>
      </w:r>
      <w:r w:rsidRPr="008E2EC3">
        <w:rPr>
          <w:rFonts w:ascii="Arial" w:hAnsi="Arial" w:cs="Arial"/>
          <w:spacing w:val="4"/>
        </w:rPr>
        <w:t>d</w:t>
      </w:r>
      <w:r w:rsidRPr="008E2EC3">
        <w:rPr>
          <w:rFonts w:ascii="Arial" w:hAnsi="Arial" w:cs="Arial"/>
          <w:spacing w:val="-6"/>
        </w:rPr>
        <w:t>ı</w:t>
      </w:r>
      <w:r w:rsidRPr="008E2EC3">
        <w:rPr>
          <w:rFonts w:ascii="Arial" w:hAnsi="Arial" w:cs="Arial"/>
          <w:spacing w:val="4"/>
        </w:rPr>
        <w:t>ğ</w:t>
      </w:r>
      <w:r w:rsidRPr="008E2EC3">
        <w:rPr>
          <w:rFonts w:ascii="Arial" w:hAnsi="Arial" w:cs="Arial"/>
          <w:spacing w:val="-6"/>
        </w:rPr>
        <w:t>ı</w:t>
      </w:r>
      <w:r w:rsidRPr="008E2EC3">
        <w:rPr>
          <w:rFonts w:ascii="Arial" w:hAnsi="Arial" w:cs="Arial"/>
        </w:rPr>
        <w:t>nı</w:t>
      </w:r>
      <w:r w:rsidRPr="008E2EC3">
        <w:rPr>
          <w:rFonts w:ascii="Arial" w:hAnsi="Arial" w:cs="Arial"/>
          <w:spacing w:val="1"/>
        </w:rPr>
        <w:t xml:space="preserve"> </w:t>
      </w:r>
      <w:r w:rsidRPr="008E2EC3">
        <w:rPr>
          <w:rFonts w:ascii="Arial" w:hAnsi="Arial" w:cs="Arial"/>
        </w:rPr>
        <w:t>bi</w:t>
      </w:r>
      <w:r w:rsidRPr="008E2EC3">
        <w:rPr>
          <w:rFonts w:ascii="Arial" w:hAnsi="Arial" w:cs="Arial"/>
          <w:spacing w:val="-5"/>
        </w:rPr>
        <w:t>l</w:t>
      </w:r>
      <w:r w:rsidRPr="008E2EC3">
        <w:rPr>
          <w:rFonts w:ascii="Arial" w:hAnsi="Arial" w:cs="Arial"/>
          <w:spacing w:val="4"/>
        </w:rPr>
        <w:t>d</w:t>
      </w:r>
      <w:r w:rsidRPr="008E2EC3">
        <w:rPr>
          <w:rFonts w:ascii="Arial" w:hAnsi="Arial" w:cs="Arial"/>
          <w:spacing w:val="-10"/>
        </w:rPr>
        <w:t>i</w:t>
      </w:r>
      <w:r w:rsidRPr="008E2EC3">
        <w:rPr>
          <w:rFonts w:ascii="Arial" w:hAnsi="Arial" w:cs="Arial"/>
          <w:spacing w:val="6"/>
        </w:rPr>
        <w:t>r</w:t>
      </w:r>
      <w:r w:rsidRPr="008E2EC3">
        <w:rPr>
          <w:rFonts w:ascii="Arial" w:hAnsi="Arial" w:cs="Arial"/>
          <w:spacing w:val="-5"/>
        </w:rPr>
        <w:t>i</w:t>
      </w:r>
      <w:r w:rsidRPr="008E2EC3">
        <w:rPr>
          <w:rFonts w:ascii="Arial" w:hAnsi="Arial" w:cs="Arial"/>
          <w:spacing w:val="6"/>
        </w:rPr>
        <w:t>r</w:t>
      </w:r>
      <w:r w:rsidRPr="008E2EC3">
        <w:rPr>
          <w:rFonts w:ascii="Arial" w:hAnsi="Arial" w:cs="Arial"/>
        </w:rPr>
        <w:t>i</w:t>
      </w:r>
      <w:r w:rsidRPr="008E2EC3">
        <w:rPr>
          <w:rFonts w:ascii="Arial" w:hAnsi="Arial" w:cs="Arial"/>
          <w:spacing w:val="-10"/>
        </w:rPr>
        <w:t>m</w:t>
      </w:r>
      <w:r w:rsidRPr="008E2EC3">
        <w:rPr>
          <w:rFonts w:ascii="Arial" w:hAnsi="Arial" w:cs="Arial"/>
        </w:rPr>
        <w:t>.</w:t>
      </w:r>
      <w:proofErr w:type="gramEnd"/>
    </w:p>
    <w:p w:rsidR="006971DD" w:rsidRPr="008E2EC3" w:rsidRDefault="006971DD" w:rsidP="006971DD">
      <w:pPr>
        <w:kinsoku w:val="0"/>
        <w:overflowPunct w:val="0"/>
        <w:spacing w:before="18" w:line="260" w:lineRule="exact"/>
        <w:rPr>
          <w:rFonts w:ascii="Arial" w:hAnsi="Arial" w:cs="Arial"/>
        </w:rPr>
      </w:pPr>
    </w:p>
    <w:p w:rsidR="006971DD" w:rsidRPr="008E2EC3" w:rsidRDefault="006971DD" w:rsidP="004C05EB">
      <w:pPr>
        <w:kinsoku w:val="0"/>
        <w:overflowPunct w:val="0"/>
        <w:spacing w:line="278" w:lineRule="exact"/>
        <w:ind w:left="100" w:right="114" w:firstLine="620"/>
        <w:jc w:val="both"/>
        <w:rPr>
          <w:rFonts w:ascii="Arial" w:hAnsi="Arial" w:cs="Arial"/>
        </w:rPr>
      </w:pPr>
      <w:r w:rsidRPr="008E2EC3">
        <w:rPr>
          <w:rFonts w:ascii="Arial" w:hAnsi="Arial" w:cs="Arial"/>
          <w:spacing w:val="-2"/>
        </w:rPr>
        <w:t>B</w:t>
      </w:r>
      <w:r w:rsidRPr="008E2EC3">
        <w:rPr>
          <w:rFonts w:ascii="Arial" w:hAnsi="Arial" w:cs="Arial"/>
        </w:rPr>
        <w:t>u</w:t>
      </w:r>
      <w:r w:rsidRPr="008E2EC3">
        <w:rPr>
          <w:rFonts w:ascii="Arial" w:hAnsi="Arial" w:cs="Arial"/>
          <w:spacing w:val="12"/>
        </w:rPr>
        <w:t xml:space="preserve"> </w:t>
      </w:r>
      <w:r w:rsidRPr="008E2EC3">
        <w:rPr>
          <w:rFonts w:ascii="Arial" w:hAnsi="Arial" w:cs="Arial"/>
        </w:rPr>
        <w:t>g</w:t>
      </w:r>
      <w:r w:rsidRPr="008E2EC3">
        <w:rPr>
          <w:rFonts w:ascii="Arial" w:hAnsi="Arial" w:cs="Arial"/>
          <w:spacing w:val="4"/>
        </w:rPr>
        <w:t>ü</w:t>
      </w:r>
      <w:r w:rsidRPr="008E2EC3">
        <w:rPr>
          <w:rFonts w:ascii="Arial" w:hAnsi="Arial" w:cs="Arial"/>
          <w:spacing w:val="-5"/>
        </w:rPr>
        <w:t>v</w:t>
      </w:r>
      <w:r w:rsidRPr="008E2EC3">
        <w:rPr>
          <w:rFonts w:ascii="Arial" w:hAnsi="Arial" w:cs="Arial"/>
          <w:spacing w:val="3"/>
        </w:rPr>
        <w:t>e</w:t>
      </w:r>
      <w:r w:rsidRPr="008E2EC3">
        <w:rPr>
          <w:rFonts w:ascii="Arial" w:hAnsi="Arial" w:cs="Arial"/>
          <w:spacing w:val="-5"/>
        </w:rPr>
        <w:t>n</w:t>
      </w:r>
      <w:r w:rsidRPr="008E2EC3">
        <w:rPr>
          <w:rFonts w:ascii="Arial" w:hAnsi="Arial" w:cs="Arial"/>
          <w:spacing w:val="-1"/>
        </w:rPr>
        <w:t>ce</w:t>
      </w:r>
      <w:r w:rsidRPr="008E2EC3">
        <w:rPr>
          <w:rFonts w:ascii="Arial" w:hAnsi="Arial" w:cs="Arial"/>
        </w:rPr>
        <w:t>,</w:t>
      </w:r>
      <w:r w:rsidRPr="008E2EC3">
        <w:rPr>
          <w:rFonts w:ascii="Arial" w:hAnsi="Arial" w:cs="Arial"/>
          <w:spacing w:val="19"/>
        </w:rPr>
        <w:t xml:space="preserve"> </w:t>
      </w:r>
      <w:r w:rsidRPr="008E2EC3">
        <w:rPr>
          <w:rFonts w:ascii="Arial" w:hAnsi="Arial" w:cs="Arial"/>
        </w:rPr>
        <w:t>h</w:t>
      </w:r>
      <w:r w:rsidRPr="008E2EC3">
        <w:rPr>
          <w:rFonts w:ascii="Arial" w:hAnsi="Arial" w:cs="Arial"/>
          <w:spacing w:val="-1"/>
        </w:rPr>
        <w:t>a</w:t>
      </w:r>
      <w:r w:rsidRPr="008E2EC3">
        <w:rPr>
          <w:rFonts w:ascii="Arial" w:hAnsi="Arial" w:cs="Arial"/>
          <w:spacing w:val="1"/>
        </w:rPr>
        <w:t>r</w:t>
      </w:r>
      <w:r w:rsidRPr="008E2EC3">
        <w:rPr>
          <w:rFonts w:ascii="Arial" w:hAnsi="Arial" w:cs="Arial"/>
          <w:spacing w:val="-1"/>
        </w:rPr>
        <w:t>c</w:t>
      </w:r>
      <w:r w:rsidRPr="008E2EC3">
        <w:rPr>
          <w:rFonts w:ascii="Arial" w:hAnsi="Arial" w:cs="Arial"/>
          <w:spacing w:val="3"/>
        </w:rPr>
        <w:t>a</w:t>
      </w:r>
      <w:r w:rsidRPr="008E2EC3">
        <w:rPr>
          <w:rFonts w:ascii="Arial" w:hAnsi="Arial" w:cs="Arial"/>
          <w:spacing w:val="-5"/>
        </w:rPr>
        <w:t>m</w:t>
      </w:r>
      <w:r w:rsidRPr="008E2EC3">
        <w:rPr>
          <w:rFonts w:ascii="Arial" w:hAnsi="Arial" w:cs="Arial"/>
        </w:rPr>
        <w:t>a</w:t>
      </w:r>
      <w:r w:rsidRPr="008E2EC3">
        <w:rPr>
          <w:rFonts w:ascii="Arial" w:hAnsi="Arial" w:cs="Arial"/>
          <w:spacing w:val="15"/>
        </w:rPr>
        <w:t xml:space="preserve"> </w:t>
      </w:r>
      <w:r w:rsidRPr="008E2EC3">
        <w:rPr>
          <w:rFonts w:ascii="Arial" w:hAnsi="Arial" w:cs="Arial"/>
          <w:spacing w:val="-5"/>
        </w:rPr>
        <w:t>y</w:t>
      </w:r>
      <w:r w:rsidRPr="008E2EC3">
        <w:rPr>
          <w:rFonts w:ascii="Arial" w:hAnsi="Arial" w:cs="Arial"/>
          <w:spacing w:val="-1"/>
        </w:rPr>
        <w:t>e</w:t>
      </w:r>
      <w:r w:rsidRPr="008E2EC3">
        <w:rPr>
          <w:rFonts w:ascii="Arial" w:hAnsi="Arial" w:cs="Arial"/>
          <w:spacing w:val="5"/>
        </w:rPr>
        <w:t>t</w:t>
      </w:r>
      <w:r w:rsidRPr="008E2EC3">
        <w:rPr>
          <w:rFonts w:ascii="Arial" w:hAnsi="Arial" w:cs="Arial"/>
          <w:spacing w:val="4"/>
        </w:rPr>
        <w:t>k</w:t>
      </w:r>
      <w:r w:rsidRPr="008E2EC3">
        <w:rPr>
          <w:rFonts w:ascii="Arial" w:hAnsi="Arial" w:cs="Arial"/>
          <w:spacing w:val="-5"/>
        </w:rPr>
        <w:t>i</w:t>
      </w:r>
      <w:r w:rsidRPr="008E2EC3">
        <w:rPr>
          <w:rFonts w:ascii="Arial" w:hAnsi="Arial" w:cs="Arial"/>
        </w:rPr>
        <w:t>l</w:t>
      </w:r>
      <w:r w:rsidRPr="008E2EC3">
        <w:rPr>
          <w:rFonts w:ascii="Arial" w:hAnsi="Arial" w:cs="Arial"/>
          <w:spacing w:val="-5"/>
        </w:rPr>
        <w:t>i</w:t>
      </w:r>
      <w:r w:rsidRPr="008E2EC3">
        <w:rPr>
          <w:rFonts w:ascii="Arial" w:hAnsi="Arial" w:cs="Arial"/>
          <w:spacing w:val="2"/>
        </w:rPr>
        <w:t>s</w:t>
      </w:r>
      <w:r w:rsidRPr="008E2EC3">
        <w:rPr>
          <w:rFonts w:ascii="Arial" w:hAnsi="Arial" w:cs="Arial"/>
        </w:rPr>
        <w:t>i</w:t>
      </w:r>
      <w:r w:rsidRPr="008E2EC3">
        <w:rPr>
          <w:rFonts w:ascii="Arial" w:hAnsi="Arial" w:cs="Arial"/>
          <w:spacing w:val="7"/>
        </w:rPr>
        <w:t xml:space="preserve"> </w:t>
      </w:r>
      <w:r w:rsidRPr="008E2EC3">
        <w:rPr>
          <w:rFonts w:ascii="Arial" w:hAnsi="Arial" w:cs="Arial"/>
          <w:spacing w:val="9"/>
        </w:rPr>
        <w:t>o</w:t>
      </w:r>
      <w:r w:rsidRPr="008E2EC3">
        <w:rPr>
          <w:rFonts w:ascii="Arial" w:hAnsi="Arial" w:cs="Arial"/>
          <w:spacing w:val="-5"/>
        </w:rPr>
        <w:t>l</w:t>
      </w:r>
      <w:r w:rsidRPr="008E2EC3">
        <w:rPr>
          <w:rFonts w:ascii="Arial" w:hAnsi="Arial" w:cs="Arial"/>
          <w:spacing w:val="-1"/>
        </w:rPr>
        <w:t>a</w:t>
      </w:r>
      <w:r w:rsidRPr="008E2EC3">
        <w:rPr>
          <w:rFonts w:ascii="Arial" w:hAnsi="Arial" w:cs="Arial"/>
          <w:spacing w:val="1"/>
        </w:rPr>
        <w:t>r</w:t>
      </w:r>
      <w:r w:rsidRPr="008E2EC3">
        <w:rPr>
          <w:rFonts w:ascii="Arial" w:hAnsi="Arial" w:cs="Arial"/>
          <w:spacing w:val="-1"/>
        </w:rPr>
        <w:t>a</w:t>
      </w:r>
      <w:r w:rsidRPr="008E2EC3">
        <w:rPr>
          <w:rFonts w:ascii="Arial" w:hAnsi="Arial" w:cs="Arial"/>
        </w:rPr>
        <w:t>k</w:t>
      </w:r>
      <w:r w:rsidRPr="008E2EC3">
        <w:rPr>
          <w:rFonts w:ascii="Arial" w:hAnsi="Arial" w:cs="Arial"/>
          <w:spacing w:val="16"/>
        </w:rPr>
        <w:t xml:space="preserve"> </w:t>
      </w:r>
      <w:r w:rsidRPr="008E2EC3">
        <w:rPr>
          <w:rFonts w:ascii="Arial" w:hAnsi="Arial" w:cs="Arial"/>
          <w:spacing w:val="-3"/>
        </w:rPr>
        <w:t>s</w:t>
      </w:r>
      <w:r w:rsidRPr="008E2EC3">
        <w:rPr>
          <w:rFonts w:ascii="Arial" w:hAnsi="Arial" w:cs="Arial"/>
          <w:spacing w:val="3"/>
        </w:rPr>
        <w:t>a</w:t>
      </w:r>
      <w:r w:rsidRPr="008E2EC3">
        <w:rPr>
          <w:rFonts w:ascii="Arial" w:hAnsi="Arial" w:cs="Arial"/>
        </w:rPr>
        <w:t>h</w:t>
      </w:r>
      <w:r w:rsidRPr="008E2EC3">
        <w:rPr>
          <w:rFonts w:ascii="Arial" w:hAnsi="Arial" w:cs="Arial"/>
          <w:spacing w:val="-5"/>
        </w:rPr>
        <w:t>i</w:t>
      </w:r>
      <w:r w:rsidRPr="008E2EC3">
        <w:rPr>
          <w:rFonts w:ascii="Arial" w:hAnsi="Arial" w:cs="Arial"/>
        </w:rPr>
        <w:t>p</w:t>
      </w:r>
      <w:r w:rsidRPr="008E2EC3">
        <w:rPr>
          <w:rFonts w:ascii="Arial" w:hAnsi="Arial" w:cs="Arial"/>
          <w:spacing w:val="12"/>
        </w:rPr>
        <w:t xml:space="preserve"> </w:t>
      </w:r>
      <w:r w:rsidRPr="008E2EC3">
        <w:rPr>
          <w:rFonts w:ascii="Arial" w:hAnsi="Arial" w:cs="Arial"/>
          <w:spacing w:val="9"/>
        </w:rPr>
        <w:t>o</w:t>
      </w:r>
      <w:r w:rsidRPr="008E2EC3">
        <w:rPr>
          <w:rFonts w:ascii="Arial" w:hAnsi="Arial" w:cs="Arial"/>
          <w:spacing w:val="-10"/>
        </w:rPr>
        <w:t>l</w:t>
      </w:r>
      <w:r w:rsidRPr="008E2EC3">
        <w:rPr>
          <w:rFonts w:ascii="Arial" w:hAnsi="Arial" w:cs="Arial"/>
        </w:rPr>
        <w:t>du</w:t>
      </w:r>
      <w:r w:rsidRPr="008E2EC3">
        <w:rPr>
          <w:rFonts w:ascii="Arial" w:hAnsi="Arial" w:cs="Arial"/>
          <w:spacing w:val="4"/>
        </w:rPr>
        <w:t>ğu</w:t>
      </w:r>
      <w:r w:rsidRPr="008E2EC3">
        <w:rPr>
          <w:rFonts w:ascii="Arial" w:hAnsi="Arial" w:cs="Arial"/>
        </w:rPr>
        <w:t>m</w:t>
      </w:r>
      <w:r w:rsidRPr="008E2EC3">
        <w:rPr>
          <w:rFonts w:ascii="Arial" w:hAnsi="Arial" w:cs="Arial"/>
          <w:spacing w:val="7"/>
        </w:rPr>
        <w:t xml:space="preserve"> </w:t>
      </w:r>
      <w:r w:rsidRPr="008E2EC3">
        <w:rPr>
          <w:rFonts w:ascii="Arial" w:hAnsi="Arial" w:cs="Arial"/>
        </w:rPr>
        <w:t>bi</w:t>
      </w:r>
      <w:r w:rsidRPr="008E2EC3">
        <w:rPr>
          <w:rFonts w:ascii="Arial" w:hAnsi="Arial" w:cs="Arial"/>
          <w:spacing w:val="-5"/>
        </w:rPr>
        <w:t>l</w:t>
      </w:r>
      <w:r w:rsidRPr="008E2EC3">
        <w:rPr>
          <w:rFonts w:ascii="Arial" w:hAnsi="Arial" w:cs="Arial"/>
          <w:spacing w:val="4"/>
        </w:rPr>
        <w:t>g</w:t>
      </w:r>
      <w:r w:rsidRPr="008E2EC3">
        <w:rPr>
          <w:rFonts w:ascii="Arial" w:hAnsi="Arial" w:cs="Arial"/>
        </w:rPr>
        <w:t>i</w:t>
      </w:r>
      <w:r w:rsidRPr="008E2EC3">
        <w:rPr>
          <w:rFonts w:ascii="Arial" w:hAnsi="Arial" w:cs="Arial"/>
          <w:spacing w:val="12"/>
        </w:rPr>
        <w:t xml:space="preserve"> </w:t>
      </w:r>
      <w:r w:rsidRPr="008E2EC3">
        <w:rPr>
          <w:rFonts w:ascii="Arial" w:hAnsi="Arial" w:cs="Arial"/>
        </w:rPr>
        <w:t>ve</w:t>
      </w:r>
      <w:r w:rsidRPr="008E2EC3">
        <w:rPr>
          <w:rFonts w:ascii="Arial" w:hAnsi="Arial" w:cs="Arial"/>
          <w:spacing w:val="11"/>
        </w:rPr>
        <w:t xml:space="preserve"> </w:t>
      </w:r>
      <w:r w:rsidRPr="008E2EC3">
        <w:rPr>
          <w:rFonts w:ascii="Arial" w:hAnsi="Arial" w:cs="Arial"/>
        </w:rPr>
        <w:t>d</w:t>
      </w:r>
      <w:r w:rsidRPr="008E2EC3">
        <w:rPr>
          <w:rFonts w:ascii="Arial" w:hAnsi="Arial" w:cs="Arial"/>
          <w:spacing w:val="-1"/>
        </w:rPr>
        <w:t>e</w:t>
      </w:r>
      <w:r w:rsidRPr="008E2EC3">
        <w:rPr>
          <w:rFonts w:ascii="Arial" w:hAnsi="Arial" w:cs="Arial"/>
          <w:spacing w:val="4"/>
        </w:rPr>
        <w:t>ğ</w:t>
      </w:r>
      <w:r w:rsidRPr="008E2EC3">
        <w:rPr>
          <w:rFonts w:ascii="Arial" w:hAnsi="Arial" w:cs="Arial"/>
          <w:spacing w:val="-1"/>
        </w:rPr>
        <w:t>e</w:t>
      </w:r>
      <w:r w:rsidRPr="008E2EC3">
        <w:rPr>
          <w:rFonts w:ascii="Arial" w:hAnsi="Arial" w:cs="Arial"/>
          <w:spacing w:val="6"/>
        </w:rPr>
        <w:t>r</w:t>
      </w:r>
      <w:r w:rsidRPr="008E2EC3">
        <w:rPr>
          <w:rFonts w:ascii="Arial" w:hAnsi="Arial" w:cs="Arial"/>
          <w:spacing w:val="-10"/>
        </w:rPr>
        <w:t>l</w:t>
      </w:r>
      <w:r w:rsidRPr="008E2EC3">
        <w:rPr>
          <w:rFonts w:ascii="Arial" w:hAnsi="Arial" w:cs="Arial"/>
          <w:spacing w:val="3"/>
        </w:rPr>
        <w:t>e</w:t>
      </w:r>
      <w:r w:rsidRPr="008E2EC3">
        <w:rPr>
          <w:rFonts w:ascii="Arial" w:hAnsi="Arial" w:cs="Arial"/>
          <w:spacing w:val="-5"/>
        </w:rPr>
        <w:t>n</w:t>
      </w:r>
      <w:r w:rsidRPr="008E2EC3">
        <w:rPr>
          <w:rFonts w:ascii="Arial" w:hAnsi="Arial" w:cs="Arial"/>
          <w:spacing w:val="4"/>
        </w:rPr>
        <w:t>d</w:t>
      </w:r>
      <w:r w:rsidRPr="008E2EC3">
        <w:rPr>
          <w:rFonts w:ascii="Arial" w:hAnsi="Arial" w:cs="Arial"/>
          <w:spacing w:val="-5"/>
        </w:rPr>
        <w:t>i</w:t>
      </w:r>
      <w:r w:rsidRPr="008E2EC3">
        <w:rPr>
          <w:rFonts w:ascii="Arial" w:hAnsi="Arial" w:cs="Arial"/>
          <w:spacing w:val="6"/>
        </w:rPr>
        <w:t>r</w:t>
      </w:r>
      <w:r w:rsidRPr="008E2EC3">
        <w:rPr>
          <w:rFonts w:ascii="Arial" w:hAnsi="Arial" w:cs="Arial"/>
          <w:spacing w:val="-5"/>
        </w:rPr>
        <w:t>m</w:t>
      </w:r>
      <w:r w:rsidRPr="008E2EC3">
        <w:rPr>
          <w:rFonts w:ascii="Arial" w:hAnsi="Arial" w:cs="Arial"/>
          <w:spacing w:val="3"/>
        </w:rPr>
        <w:t>e</w:t>
      </w:r>
      <w:r w:rsidRPr="008E2EC3">
        <w:rPr>
          <w:rFonts w:ascii="Arial" w:hAnsi="Arial" w:cs="Arial"/>
          <w:spacing w:val="-5"/>
        </w:rPr>
        <w:t>l</w:t>
      </w:r>
      <w:r w:rsidRPr="008E2EC3">
        <w:rPr>
          <w:rFonts w:ascii="Arial" w:hAnsi="Arial" w:cs="Arial"/>
          <w:spacing w:val="-1"/>
        </w:rPr>
        <w:t>e</w:t>
      </w:r>
      <w:r w:rsidRPr="008E2EC3">
        <w:rPr>
          <w:rFonts w:ascii="Arial" w:hAnsi="Arial" w:cs="Arial"/>
          <w:spacing w:val="1"/>
        </w:rPr>
        <w:t>r</w:t>
      </w:r>
      <w:r w:rsidRPr="008E2EC3">
        <w:rPr>
          <w:rFonts w:ascii="Arial" w:hAnsi="Arial" w:cs="Arial"/>
        </w:rPr>
        <w:t>,</w:t>
      </w:r>
      <w:r w:rsidRPr="008E2EC3">
        <w:rPr>
          <w:rFonts w:ascii="Arial" w:hAnsi="Arial" w:cs="Arial"/>
          <w:spacing w:val="19"/>
        </w:rPr>
        <w:t xml:space="preserve"> </w:t>
      </w:r>
      <w:r w:rsidRPr="008E2EC3">
        <w:rPr>
          <w:rFonts w:ascii="Arial" w:hAnsi="Arial" w:cs="Arial"/>
          <w:spacing w:val="-5"/>
        </w:rPr>
        <w:t>i</w:t>
      </w:r>
      <w:r w:rsidRPr="008E2EC3">
        <w:rPr>
          <w:rFonts w:ascii="Arial" w:hAnsi="Arial" w:cs="Arial"/>
        </w:rPr>
        <w:t>ç</w:t>
      </w:r>
      <w:r w:rsidRPr="008E2EC3">
        <w:rPr>
          <w:rFonts w:ascii="Arial" w:hAnsi="Arial" w:cs="Arial"/>
          <w:spacing w:val="11"/>
        </w:rPr>
        <w:t xml:space="preserve"> </w:t>
      </w:r>
      <w:r w:rsidRPr="008E2EC3">
        <w:rPr>
          <w:rFonts w:ascii="Arial" w:hAnsi="Arial" w:cs="Arial"/>
        </w:rPr>
        <w:t>k</w:t>
      </w:r>
      <w:r w:rsidRPr="008E2EC3">
        <w:rPr>
          <w:rFonts w:ascii="Arial" w:hAnsi="Arial" w:cs="Arial"/>
          <w:spacing w:val="4"/>
        </w:rPr>
        <w:t>o</w:t>
      </w:r>
      <w:r w:rsidRPr="008E2EC3">
        <w:rPr>
          <w:rFonts w:ascii="Arial" w:hAnsi="Arial" w:cs="Arial"/>
          <w:spacing w:val="-5"/>
        </w:rPr>
        <w:t>n</w:t>
      </w:r>
      <w:r w:rsidRPr="008E2EC3">
        <w:rPr>
          <w:rFonts w:ascii="Arial" w:hAnsi="Arial" w:cs="Arial"/>
          <w:spacing w:val="5"/>
        </w:rPr>
        <w:t>t</w:t>
      </w:r>
      <w:r w:rsidRPr="008E2EC3">
        <w:rPr>
          <w:rFonts w:ascii="Arial" w:hAnsi="Arial" w:cs="Arial"/>
          <w:spacing w:val="1"/>
        </w:rPr>
        <w:t>r</w:t>
      </w:r>
      <w:r w:rsidRPr="008E2EC3">
        <w:rPr>
          <w:rFonts w:ascii="Arial" w:hAnsi="Arial" w:cs="Arial"/>
          <w:spacing w:val="4"/>
        </w:rPr>
        <w:t>o</w:t>
      </w:r>
      <w:r w:rsidRPr="008E2EC3">
        <w:rPr>
          <w:rFonts w:ascii="Arial" w:hAnsi="Arial" w:cs="Arial"/>
          <w:spacing w:val="-5"/>
        </w:rPr>
        <w:t>ll</w:t>
      </w:r>
      <w:r w:rsidRPr="008E2EC3">
        <w:rPr>
          <w:rFonts w:ascii="Arial" w:hAnsi="Arial" w:cs="Arial"/>
          <w:spacing w:val="-1"/>
        </w:rPr>
        <w:t>e</w:t>
      </w:r>
      <w:r w:rsidRPr="008E2EC3">
        <w:rPr>
          <w:rFonts w:ascii="Arial" w:hAnsi="Arial" w:cs="Arial"/>
          <w:spacing w:val="1"/>
        </w:rPr>
        <w:t>r</w:t>
      </w:r>
      <w:r w:rsidRPr="008E2EC3">
        <w:rPr>
          <w:rFonts w:ascii="Arial" w:hAnsi="Arial" w:cs="Arial"/>
        </w:rPr>
        <w:t xml:space="preserve">, </w:t>
      </w:r>
      <w:r w:rsidRPr="008E2EC3">
        <w:rPr>
          <w:rFonts w:ascii="Arial" w:hAnsi="Arial" w:cs="Arial"/>
          <w:spacing w:val="-5"/>
        </w:rPr>
        <w:t>i</w:t>
      </w:r>
      <w:r w:rsidRPr="008E2EC3">
        <w:rPr>
          <w:rFonts w:ascii="Arial" w:hAnsi="Arial" w:cs="Arial"/>
        </w:rPr>
        <w:t>ç d</w:t>
      </w:r>
      <w:r w:rsidRPr="008E2EC3">
        <w:rPr>
          <w:rFonts w:ascii="Arial" w:hAnsi="Arial" w:cs="Arial"/>
          <w:spacing w:val="3"/>
        </w:rPr>
        <w:t>e</w:t>
      </w:r>
      <w:r w:rsidRPr="008E2EC3">
        <w:rPr>
          <w:rFonts w:ascii="Arial" w:hAnsi="Arial" w:cs="Arial"/>
          <w:spacing w:val="-5"/>
        </w:rPr>
        <w:t>n</w:t>
      </w:r>
      <w:r w:rsidRPr="008E2EC3">
        <w:rPr>
          <w:rFonts w:ascii="Arial" w:hAnsi="Arial" w:cs="Arial"/>
          <w:spacing w:val="-1"/>
        </w:rPr>
        <w:t>e</w:t>
      </w:r>
      <w:r w:rsidRPr="008E2EC3">
        <w:rPr>
          <w:rFonts w:ascii="Arial" w:hAnsi="Arial" w:cs="Arial"/>
          <w:spacing w:val="5"/>
        </w:rPr>
        <w:t>t</w:t>
      </w:r>
      <w:r w:rsidRPr="008E2EC3">
        <w:rPr>
          <w:rFonts w:ascii="Arial" w:hAnsi="Arial" w:cs="Arial"/>
          <w:spacing w:val="3"/>
        </w:rPr>
        <w:t>ç</w:t>
      </w:r>
      <w:r w:rsidRPr="008E2EC3">
        <w:rPr>
          <w:rFonts w:ascii="Arial" w:hAnsi="Arial" w:cs="Arial"/>
        </w:rPr>
        <w:t>i</w:t>
      </w:r>
      <w:r w:rsidRPr="008E2EC3">
        <w:rPr>
          <w:rFonts w:ascii="Arial" w:hAnsi="Arial" w:cs="Arial"/>
          <w:spacing w:val="-8"/>
        </w:rPr>
        <w:t xml:space="preserve"> </w:t>
      </w:r>
      <w:r w:rsidRPr="008E2EC3">
        <w:rPr>
          <w:rFonts w:ascii="Arial" w:hAnsi="Arial" w:cs="Arial"/>
          <w:spacing w:val="1"/>
        </w:rPr>
        <w:t>r</w:t>
      </w:r>
      <w:r w:rsidRPr="008E2EC3">
        <w:rPr>
          <w:rFonts w:ascii="Arial" w:hAnsi="Arial" w:cs="Arial"/>
          <w:spacing w:val="-1"/>
        </w:rPr>
        <w:t>a</w:t>
      </w:r>
      <w:r w:rsidRPr="008E2EC3">
        <w:rPr>
          <w:rFonts w:ascii="Arial" w:hAnsi="Arial" w:cs="Arial"/>
        </w:rPr>
        <w:t>p</w:t>
      </w:r>
      <w:r w:rsidRPr="008E2EC3">
        <w:rPr>
          <w:rFonts w:ascii="Arial" w:hAnsi="Arial" w:cs="Arial"/>
          <w:spacing w:val="4"/>
        </w:rPr>
        <w:t>o</w:t>
      </w:r>
      <w:r w:rsidRPr="008E2EC3">
        <w:rPr>
          <w:rFonts w:ascii="Arial" w:hAnsi="Arial" w:cs="Arial"/>
          <w:spacing w:val="1"/>
        </w:rPr>
        <w:t>r</w:t>
      </w:r>
      <w:r w:rsidRPr="008E2EC3">
        <w:rPr>
          <w:rFonts w:ascii="Arial" w:hAnsi="Arial" w:cs="Arial"/>
          <w:spacing w:val="-10"/>
        </w:rPr>
        <w:t>l</w:t>
      </w:r>
      <w:r w:rsidRPr="008E2EC3">
        <w:rPr>
          <w:rFonts w:ascii="Arial" w:hAnsi="Arial" w:cs="Arial"/>
          <w:spacing w:val="-1"/>
        </w:rPr>
        <w:t>a</w:t>
      </w:r>
      <w:r w:rsidRPr="008E2EC3">
        <w:rPr>
          <w:rFonts w:ascii="Arial" w:hAnsi="Arial" w:cs="Arial"/>
          <w:spacing w:val="6"/>
        </w:rPr>
        <w:t>r</w:t>
      </w:r>
      <w:r w:rsidRPr="008E2EC3">
        <w:rPr>
          <w:rFonts w:ascii="Arial" w:hAnsi="Arial" w:cs="Arial"/>
        </w:rPr>
        <w:t>ı</w:t>
      </w:r>
      <w:r w:rsidRPr="008E2EC3">
        <w:rPr>
          <w:rFonts w:ascii="Arial" w:hAnsi="Arial" w:cs="Arial"/>
          <w:spacing w:val="-3"/>
        </w:rPr>
        <w:t xml:space="preserve"> </w:t>
      </w:r>
      <w:r w:rsidRPr="008E2EC3">
        <w:rPr>
          <w:rFonts w:ascii="Arial" w:hAnsi="Arial" w:cs="Arial"/>
        </w:rPr>
        <w:t>i</w:t>
      </w:r>
      <w:r w:rsidRPr="008E2EC3">
        <w:rPr>
          <w:rFonts w:ascii="Arial" w:hAnsi="Arial" w:cs="Arial"/>
          <w:spacing w:val="-5"/>
        </w:rPr>
        <w:t>l</w:t>
      </w:r>
      <w:r w:rsidRPr="008E2EC3">
        <w:rPr>
          <w:rFonts w:ascii="Arial" w:hAnsi="Arial" w:cs="Arial"/>
        </w:rPr>
        <w:t>e</w:t>
      </w:r>
      <w:r w:rsidRPr="008E2EC3">
        <w:rPr>
          <w:rFonts w:ascii="Arial" w:hAnsi="Arial" w:cs="Arial"/>
          <w:spacing w:val="1"/>
        </w:rPr>
        <w:t xml:space="preserve"> </w:t>
      </w:r>
      <w:r w:rsidRPr="008E2EC3">
        <w:rPr>
          <w:rFonts w:ascii="Arial" w:hAnsi="Arial" w:cs="Arial"/>
        </w:rPr>
        <w:t>S</w:t>
      </w:r>
      <w:r w:rsidRPr="008E2EC3">
        <w:rPr>
          <w:rFonts w:ascii="Arial" w:hAnsi="Arial" w:cs="Arial"/>
          <w:spacing w:val="3"/>
        </w:rPr>
        <w:t>a</w:t>
      </w:r>
      <w:r w:rsidRPr="008E2EC3">
        <w:rPr>
          <w:rFonts w:ascii="Arial" w:hAnsi="Arial" w:cs="Arial"/>
          <w:spacing w:val="-5"/>
        </w:rPr>
        <w:t>y</w:t>
      </w:r>
      <w:r w:rsidRPr="008E2EC3">
        <w:rPr>
          <w:rFonts w:ascii="Arial" w:hAnsi="Arial" w:cs="Arial"/>
          <w:spacing w:val="-6"/>
        </w:rPr>
        <w:t>ı</w:t>
      </w:r>
      <w:r w:rsidRPr="008E2EC3">
        <w:rPr>
          <w:rFonts w:ascii="Arial" w:hAnsi="Arial" w:cs="Arial"/>
          <w:spacing w:val="-3"/>
        </w:rPr>
        <w:t>ş</w:t>
      </w:r>
      <w:r w:rsidRPr="008E2EC3">
        <w:rPr>
          <w:rFonts w:ascii="Arial" w:hAnsi="Arial" w:cs="Arial"/>
          <w:spacing w:val="5"/>
        </w:rPr>
        <w:t>t</w:t>
      </w:r>
      <w:r w:rsidRPr="008E2EC3">
        <w:rPr>
          <w:rFonts w:ascii="Arial" w:hAnsi="Arial" w:cs="Arial"/>
          <w:spacing w:val="3"/>
        </w:rPr>
        <w:t>a</w:t>
      </w:r>
      <w:r w:rsidRPr="008E2EC3">
        <w:rPr>
          <w:rFonts w:ascii="Arial" w:hAnsi="Arial" w:cs="Arial"/>
        </w:rPr>
        <w:t>y</w:t>
      </w:r>
      <w:r w:rsidRPr="008E2EC3">
        <w:rPr>
          <w:rFonts w:ascii="Arial" w:hAnsi="Arial" w:cs="Arial"/>
          <w:spacing w:val="-9"/>
        </w:rPr>
        <w:t xml:space="preserve"> </w:t>
      </w:r>
      <w:r w:rsidRPr="008E2EC3">
        <w:rPr>
          <w:rFonts w:ascii="Arial" w:hAnsi="Arial" w:cs="Arial"/>
          <w:spacing w:val="1"/>
        </w:rPr>
        <w:t>r</w:t>
      </w:r>
      <w:r w:rsidRPr="008E2EC3">
        <w:rPr>
          <w:rFonts w:ascii="Arial" w:hAnsi="Arial" w:cs="Arial"/>
          <w:spacing w:val="-1"/>
        </w:rPr>
        <w:t>a</w:t>
      </w:r>
      <w:r w:rsidRPr="008E2EC3">
        <w:rPr>
          <w:rFonts w:ascii="Arial" w:hAnsi="Arial" w:cs="Arial"/>
        </w:rPr>
        <w:t>p</w:t>
      </w:r>
      <w:r w:rsidRPr="008E2EC3">
        <w:rPr>
          <w:rFonts w:ascii="Arial" w:hAnsi="Arial" w:cs="Arial"/>
          <w:spacing w:val="4"/>
        </w:rPr>
        <w:t>o</w:t>
      </w:r>
      <w:r w:rsidRPr="008E2EC3">
        <w:rPr>
          <w:rFonts w:ascii="Arial" w:hAnsi="Arial" w:cs="Arial"/>
          <w:spacing w:val="6"/>
        </w:rPr>
        <w:t>r</w:t>
      </w:r>
      <w:r w:rsidRPr="008E2EC3">
        <w:rPr>
          <w:rFonts w:ascii="Arial" w:hAnsi="Arial" w:cs="Arial"/>
          <w:spacing w:val="-10"/>
        </w:rPr>
        <w:t>l</w:t>
      </w:r>
      <w:r w:rsidRPr="008E2EC3">
        <w:rPr>
          <w:rFonts w:ascii="Arial" w:hAnsi="Arial" w:cs="Arial"/>
          <w:spacing w:val="-1"/>
        </w:rPr>
        <w:t>a</w:t>
      </w:r>
      <w:r w:rsidRPr="008E2EC3">
        <w:rPr>
          <w:rFonts w:ascii="Arial" w:hAnsi="Arial" w:cs="Arial"/>
          <w:spacing w:val="6"/>
        </w:rPr>
        <w:t>r</w:t>
      </w:r>
      <w:r w:rsidRPr="008E2EC3">
        <w:rPr>
          <w:rFonts w:ascii="Arial" w:hAnsi="Arial" w:cs="Arial"/>
        </w:rPr>
        <w:t>ı</w:t>
      </w:r>
      <w:r w:rsidRPr="008E2EC3">
        <w:rPr>
          <w:rFonts w:ascii="Arial" w:hAnsi="Arial" w:cs="Arial"/>
          <w:spacing w:val="-8"/>
        </w:rPr>
        <w:t xml:space="preserve"> </w:t>
      </w:r>
      <w:r w:rsidRPr="008E2EC3">
        <w:rPr>
          <w:rFonts w:ascii="Arial" w:hAnsi="Arial" w:cs="Arial"/>
          <w:spacing w:val="4"/>
        </w:rPr>
        <w:t>g</w:t>
      </w:r>
      <w:r w:rsidRPr="008E2EC3">
        <w:rPr>
          <w:rFonts w:ascii="Arial" w:hAnsi="Arial" w:cs="Arial"/>
          <w:spacing w:val="-5"/>
        </w:rPr>
        <w:t>i</w:t>
      </w:r>
      <w:r w:rsidRPr="008E2EC3">
        <w:rPr>
          <w:rFonts w:ascii="Arial" w:hAnsi="Arial" w:cs="Arial"/>
          <w:spacing w:val="4"/>
        </w:rPr>
        <w:t>b</w:t>
      </w:r>
      <w:r w:rsidRPr="008E2EC3">
        <w:rPr>
          <w:rFonts w:ascii="Arial" w:hAnsi="Arial" w:cs="Arial"/>
        </w:rPr>
        <w:t>i</w:t>
      </w:r>
      <w:r w:rsidRPr="008E2EC3">
        <w:rPr>
          <w:rFonts w:ascii="Arial" w:hAnsi="Arial" w:cs="Arial"/>
          <w:spacing w:val="-2"/>
        </w:rPr>
        <w:t xml:space="preserve"> </w:t>
      </w:r>
      <w:r w:rsidRPr="008E2EC3">
        <w:rPr>
          <w:rFonts w:ascii="Arial" w:hAnsi="Arial" w:cs="Arial"/>
        </w:rPr>
        <w:t>bi</w:t>
      </w:r>
      <w:r w:rsidRPr="008E2EC3">
        <w:rPr>
          <w:rFonts w:ascii="Arial" w:hAnsi="Arial" w:cs="Arial"/>
          <w:spacing w:val="-5"/>
        </w:rPr>
        <w:t>l</w:t>
      </w:r>
      <w:r w:rsidRPr="008E2EC3">
        <w:rPr>
          <w:rFonts w:ascii="Arial" w:hAnsi="Arial" w:cs="Arial"/>
          <w:spacing w:val="4"/>
        </w:rPr>
        <w:t>g</w:t>
      </w:r>
      <w:r w:rsidRPr="008E2EC3">
        <w:rPr>
          <w:rFonts w:ascii="Arial" w:hAnsi="Arial" w:cs="Arial"/>
        </w:rPr>
        <w:t>im</w:t>
      </w:r>
      <w:r w:rsidRPr="008E2EC3">
        <w:rPr>
          <w:rFonts w:ascii="Arial" w:hAnsi="Arial" w:cs="Arial"/>
          <w:spacing w:val="-8"/>
        </w:rPr>
        <w:t xml:space="preserve"> </w:t>
      </w:r>
      <w:r w:rsidR="00212D02" w:rsidRPr="008E2EC3">
        <w:rPr>
          <w:rFonts w:ascii="Arial" w:hAnsi="Arial" w:cs="Arial"/>
          <w:spacing w:val="4"/>
        </w:rPr>
        <w:t>d</w:t>
      </w:r>
      <w:r w:rsidR="00212D02" w:rsidRPr="008E2EC3">
        <w:rPr>
          <w:rFonts w:ascii="Arial" w:hAnsi="Arial" w:cs="Arial"/>
          <w:spacing w:val="3"/>
        </w:rPr>
        <w:t>âhilindeki</w:t>
      </w:r>
      <w:r w:rsidRPr="008E2EC3">
        <w:rPr>
          <w:rFonts w:ascii="Arial" w:hAnsi="Arial" w:cs="Arial"/>
          <w:spacing w:val="1"/>
        </w:rPr>
        <w:t xml:space="preserve"> </w:t>
      </w:r>
      <w:r w:rsidRPr="008E2EC3">
        <w:rPr>
          <w:rFonts w:ascii="Arial" w:hAnsi="Arial" w:cs="Arial"/>
          <w:spacing w:val="-5"/>
        </w:rPr>
        <w:t>h</w:t>
      </w:r>
      <w:r w:rsidRPr="008E2EC3">
        <w:rPr>
          <w:rFonts w:ascii="Arial" w:hAnsi="Arial" w:cs="Arial"/>
        </w:rPr>
        <w:t>u</w:t>
      </w:r>
      <w:r w:rsidRPr="008E2EC3">
        <w:rPr>
          <w:rFonts w:ascii="Arial" w:hAnsi="Arial" w:cs="Arial"/>
          <w:spacing w:val="-3"/>
        </w:rPr>
        <w:t>s</w:t>
      </w:r>
      <w:r w:rsidRPr="008E2EC3">
        <w:rPr>
          <w:rFonts w:ascii="Arial" w:hAnsi="Arial" w:cs="Arial"/>
          <w:spacing w:val="4"/>
        </w:rPr>
        <w:t>u</w:t>
      </w:r>
      <w:r w:rsidRPr="008E2EC3">
        <w:rPr>
          <w:rFonts w:ascii="Arial" w:hAnsi="Arial" w:cs="Arial"/>
          <w:spacing w:val="2"/>
        </w:rPr>
        <w:t>s</w:t>
      </w:r>
      <w:r w:rsidRPr="008E2EC3">
        <w:rPr>
          <w:rFonts w:ascii="Arial" w:hAnsi="Arial" w:cs="Arial"/>
          <w:spacing w:val="-5"/>
        </w:rPr>
        <w:t>l</w:t>
      </w:r>
      <w:r w:rsidRPr="008E2EC3">
        <w:rPr>
          <w:rFonts w:ascii="Arial" w:hAnsi="Arial" w:cs="Arial"/>
          <w:spacing w:val="-1"/>
        </w:rPr>
        <w:t>a</w:t>
      </w:r>
      <w:r w:rsidRPr="008E2EC3">
        <w:rPr>
          <w:rFonts w:ascii="Arial" w:hAnsi="Arial" w:cs="Arial"/>
          <w:spacing w:val="1"/>
        </w:rPr>
        <w:t>r</w:t>
      </w:r>
      <w:r w:rsidRPr="008E2EC3">
        <w:rPr>
          <w:rFonts w:ascii="Arial" w:hAnsi="Arial" w:cs="Arial"/>
        </w:rPr>
        <w:t>a</w:t>
      </w:r>
      <w:r w:rsidRPr="008E2EC3">
        <w:rPr>
          <w:rFonts w:ascii="Arial" w:hAnsi="Arial" w:cs="Arial"/>
          <w:spacing w:val="1"/>
        </w:rPr>
        <w:t xml:space="preserve"> </w:t>
      </w:r>
      <w:r w:rsidRPr="008E2EC3">
        <w:rPr>
          <w:rFonts w:ascii="Arial" w:hAnsi="Arial" w:cs="Arial"/>
        </w:rPr>
        <w:t>d</w:t>
      </w:r>
      <w:r w:rsidRPr="008E2EC3">
        <w:rPr>
          <w:rFonts w:ascii="Arial" w:hAnsi="Arial" w:cs="Arial"/>
          <w:spacing w:val="3"/>
        </w:rPr>
        <w:t>a</w:t>
      </w:r>
      <w:r w:rsidRPr="008E2EC3">
        <w:rPr>
          <w:rFonts w:ascii="Arial" w:hAnsi="Arial" w:cs="Arial"/>
          <w:spacing w:val="-10"/>
        </w:rPr>
        <w:t>y</w:t>
      </w:r>
      <w:r w:rsidRPr="008E2EC3">
        <w:rPr>
          <w:rFonts w:ascii="Arial" w:hAnsi="Arial" w:cs="Arial"/>
          <w:spacing w:val="3"/>
        </w:rPr>
        <w:t>a</w:t>
      </w:r>
      <w:r w:rsidRPr="008E2EC3">
        <w:rPr>
          <w:rFonts w:ascii="Arial" w:hAnsi="Arial" w:cs="Arial"/>
        </w:rPr>
        <w:t>n</w:t>
      </w:r>
      <w:r w:rsidRPr="008E2EC3">
        <w:rPr>
          <w:rFonts w:ascii="Arial" w:hAnsi="Arial" w:cs="Arial"/>
          <w:spacing w:val="-5"/>
        </w:rPr>
        <w:t>m</w:t>
      </w:r>
      <w:r w:rsidRPr="008E2EC3">
        <w:rPr>
          <w:rFonts w:ascii="Arial" w:hAnsi="Arial" w:cs="Arial"/>
          <w:spacing w:val="3"/>
        </w:rPr>
        <w:t>a</w:t>
      </w:r>
      <w:r w:rsidRPr="008E2EC3">
        <w:rPr>
          <w:rFonts w:ascii="Arial" w:hAnsi="Arial" w:cs="Arial"/>
        </w:rPr>
        <w:t>k</w:t>
      </w:r>
      <w:r w:rsidRPr="008E2EC3">
        <w:rPr>
          <w:rFonts w:ascii="Arial" w:hAnsi="Arial" w:cs="Arial"/>
          <w:spacing w:val="5"/>
        </w:rPr>
        <w:t>t</w:t>
      </w:r>
      <w:r w:rsidRPr="008E2EC3">
        <w:rPr>
          <w:rFonts w:ascii="Arial" w:hAnsi="Arial" w:cs="Arial"/>
          <w:spacing w:val="-1"/>
        </w:rPr>
        <w:t>a</w:t>
      </w:r>
      <w:r w:rsidRPr="008E2EC3">
        <w:rPr>
          <w:rFonts w:ascii="Arial" w:hAnsi="Arial" w:cs="Arial"/>
          <w:spacing w:val="4"/>
        </w:rPr>
        <w:t>d</w:t>
      </w:r>
      <w:r w:rsidRPr="008E2EC3">
        <w:rPr>
          <w:rFonts w:ascii="Arial" w:hAnsi="Arial" w:cs="Arial"/>
          <w:spacing w:val="-11"/>
        </w:rPr>
        <w:t>ı</w:t>
      </w:r>
      <w:r w:rsidRPr="008E2EC3">
        <w:rPr>
          <w:rFonts w:ascii="Arial" w:hAnsi="Arial" w:cs="Arial"/>
          <w:spacing w:val="1"/>
        </w:rPr>
        <w:t>r</w:t>
      </w:r>
      <w:r w:rsidRPr="008E2EC3">
        <w:rPr>
          <w:rFonts w:ascii="Arial" w:hAnsi="Arial" w:cs="Arial"/>
          <w:spacing w:val="2"/>
        </w:rPr>
        <w:t>.</w:t>
      </w:r>
    </w:p>
    <w:p w:rsidR="006971DD" w:rsidRPr="008E2EC3" w:rsidRDefault="006971DD" w:rsidP="006971DD">
      <w:pPr>
        <w:kinsoku w:val="0"/>
        <w:overflowPunct w:val="0"/>
        <w:spacing w:before="17" w:line="260" w:lineRule="exact"/>
        <w:rPr>
          <w:rFonts w:ascii="Arial" w:hAnsi="Arial" w:cs="Arial"/>
        </w:rPr>
      </w:pPr>
    </w:p>
    <w:p w:rsidR="006971DD" w:rsidRPr="008E2EC3" w:rsidRDefault="006971DD" w:rsidP="004C05EB">
      <w:pPr>
        <w:kinsoku w:val="0"/>
        <w:overflowPunct w:val="0"/>
        <w:spacing w:line="274" w:lineRule="exact"/>
        <w:ind w:left="100" w:right="115" w:firstLine="620"/>
        <w:jc w:val="both"/>
        <w:rPr>
          <w:rFonts w:ascii="Arial" w:hAnsi="Arial" w:cs="Arial"/>
        </w:rPr>
      </w:pPr>
      <w:r w:rsidRPr="008E2EC3">
        <w:rPr>
          <w:rFonts w:ascii="Arial" w:hAnsi="Arial" w:cs="Arial"/>
          <w:spacing w:val="-2"/>
        </w:rPr>
        <w:t>B</w:t>
      </w:r>
      <w:r w:rsidRPr="008E2EC3">
        <w:rPr>
          <w:rFonts w:ascii="Arial" w:hAnsi="Arial" w:cs="Arial"/>
        </w:rPr>
        <w:t>u</w:t>
      </w:r>
      <w:r w:rsidRPr="008E2EC3">
        <w:rPr>
          <w:rFonts w:ascii="Arial" w:hAnsi="Arial" w:cs="Arial"/>
          <w:spacing w:val="1"/>
        </w:rPr>
        <w:t>r</w:t>
      </w:r>
      <w:r w:rsidRPr="008E2EC3">
        <w:rPr>
          <w:rFonts w:ascii="Arial" w:hAnsi="Arial" w:cs="Arial"/>
          <w:spacing w:val="-1"/>
        </w:rPr>
        <w:t>a</w:t>
      </w:r>
      <w:r w:rsidRPr="008E2EC3">
        <w:rPr>
          <w:rFonts w:ascii="Arial" w:hAnsi="Arial" w:cs="Arial"/>
        </w:rPr>
        <w:t>da</w:t>
      </w:r>
      <w:r w:rsidRPr="008E2EC3">
        <w:rPr>
          <w:rFonts w:ascii="Arial" w:hAnsi="Arial" w:cs="Arial"/>
          <w:spacing w:val="13"/>
        </w:rPr>
        <w:t xml:space="preserve"> </w:t>
      </w:r>
      <w:r w:rsidRPr="008E2EC3">
        <w:rPr>
          <w:rFonts w:ascii="Arial" w:hAnsi="Arial" w:cs="Arial"/>
          <w:spacing w:val="1"/>
        </w:rPr>
        <w:t>r</w:t>
      </w:r>
      <w:r w:rsidRPr="008E2EC3">
        <w:rPr>
          <w:rFonts w:ascii="Arial" w:hAnsi="Arial" w:cs="Arial"/>
          <w:spacing w:val="-1"/>
        </w:rPr>
        <w:t>a</w:t>
      </w:r>
      <w:r w:rsidRPr="008E2EC3">
        <w:rPr>
          <w:rFonts w:ascii="Arial" w:hAnsi="Arial" w:cs="Arial"/>
        </w:rPr>
        <w:t>p</w:t>
      </w:r>
      <w:r w:rsidRPr="008E2EC3">
        <w:rPr>
          <w:rFonts w:ascii="Arial" w:hAnsi="Arial" w:cs="Arial"/>
          <w:spacing w:val="4"/>
        </w:rPr>
        <w:t>o</w:t>
      </w:r>
      <w:r w:rsidRPr="008E2EC3">
        <w:rPr>
          <w:rFonts w:ascii="Arial" w:hAnsi="Arial" w:cs="Arial"/>
          <w:spacing w:val="1"/>
        </w:rPr>
        <w:t>r</w:t>
      </w:r>
      <w:r w:rsidRPr="008E2EC3">
        <w:rPr>
          <w:rFonts w:ascii="Arial" w:hAnsi="Arial" w:cs="Arial"/>
          <w:spacing w:val="-10"/>
        </w:rPr>
        <w:t>l</w:t>
      </w:r>
      <w:r w:rsidRPr="008E2EC3">
        <w:rPr>
          <w:rFonts w:ascii="Arial" w:hAnsi="Arial" w:cs="Arial"/>
          <w:spacing w:val="3"/>
        </w:rPr>
        <w:t>a</w:t>
      </w:r>
      <w:r w:rsidRPr="008E2EC3">
        <w:rPr>
          <w:rFonts w:ascii="Arial" w:hAnsi="Arial" w:cs="Arial"/>
        </w:rPr>
        <w:t>n</w:t>
      </w:r>
      <w:r w:rsidRPr="008E2EC3">
        <w:rPr>
          <w:rFonts w:ascii="Arial" w:hAnsi="Arial" w:cs="Arial"/>
          <w:spacing w:val="-5"/>
        </w:rPr>
        <w:t>m</w:t>
      </w:r>
      <w:r w:rsidRPr="008E2EC3">
        <w:rPr>
          <w:rFonts w:ascii="Arial" w:hAnsi="Arial" w:cs="Arial"/>
          <w:spacing w:val="3"/>
        </w:rPr>
        <w:t>a</w:t>
      </w:r>
      <w:r w:rsidRPr="008E2EC3">
        <w:rPr>
          <w:rFonts w:ascii="Arial" w:hAnsi="Arial" w:cs="Arial"/>
          <w:spacing w:val="-5"/>
        </w:rPr>
        <w:t>y</w:t>
      </w:r>
      <w:r w:rsidRPr="008E2EC3">
        <w:rPr>
          <w:rFonts w:ascii="Arial" w:hAnsi="Arial" w:cs="Arial"/>
          <w:spacing w:val="3"/>
        </w:rPr>
        <w:t>a</w:t>
      </w:r>
      <w:r w:rsidRPr="008E2EC3">
        <w:rPr>
          <w:rFonts w:ascii="Arial" w:hAnsi="Arial" w:cs="Arial"/>
          <w:spacing w:val="-5"/>
        </w:rPr>
        <w:t>n</w:t>
      </w:r>
      <w:r w:rsidRPr="008E2EC3">
        <w:rPr>
          <w:rFonts w:ascii="Arial" w:hAnsi="Arial" w:cs="Arial"/>
        </w:rPr>
        <w:t>,</w:t>
      </w:r>
      <w:r w:rsidRPr="008E2EC3">
        <w:rPr>
          <w:rFonts w:ascii="Arial" w:hAnsi="Arial" w:cs="Arial"/>
          <w:spacing w:val="21"/>
        </w:rPr>
        <w:t xml:space="preserve"> </w:t>
      </w:r>
      <w:r w:rsidRPr="008E2EC3">
        <w:rPr>
          <w:rFonts w:ascii="Arial" w:hAnsi="Arial" w:cs="Arial"/>
          <w:spacing w:val="-10"/>
        </w:rPr>
        <w:t>i</w:t>
      </w:r>
      <w:r w:rsidRPr="008E2EC3">
        <w:rPr>
          <w:rFonts w:ascii="Arial" w:hAnsi="Arial" w:cs="Arial"/>
          <w:spacing w:val="4"/>
        </w:rPr>
        <w:t>d</w:t>
      </w:r>
      <w:r w:rsidRPr="008E2EC3">
        <w:rPr>
          <w:rFonts w:ascii="Arial" w:hAnsi="Arial" w:cs="Arial"/>
          <w:spacing w:val="-1"/>
        </w:rPr>
        <w:t>a</w:t>
      </w:r>
      <w:r w:rsidRPr="008E2EC3">
        <w:rPr>
          <w:rFonts w:ascii="Arial" w:hAnsi="Arial" w:cs="Arial"/>
          <w:spacing w:val="1"/>
        </w:rPr>
        <w:t>r</w:t>
      </w:r>
      <w:r w:rsidRPr="008E2EC3">
        <w:rPr>
          <w:rFonts w:ascii="Arial" w:hAnsi="Arial" w:cs="Arial"/>
          <w:spacing w:val="-1"/>
        </w:rPr>
        <w:t>e</w:t>
      </w:r>
      <w:r w:rsidRPr="008E2EC3">
        <w:rPr>
          <w:rFonts w:ascii="Arial" w:hAnsi="Arial" w:cs="Arial"/>
        </w:rPr>
        <w:t>n</w:t>
      </w:r>
      <w:r w:rsidRPr="008E2EC3">
        <w:rPr>
          <w:rFonts w:ascii="Arial" w:hAnsi="Arial" w:cs="Arial"/>
          <w:spacing w:val="-5"/>
        </w:rPr>
        <w:t>i</w:t>
      </w:r>
      <w:r w:rsidRPr="008E2EC3">
        <w:rPr>
          <w:rFonts w:ascii="Arial" w:hAnsi="Arial" w:cs="Arial"/>
        </w:rPr>
        <w:t>n</w:t>
      </w:r>
      <w:r w:rsidRPr="008E2EC3">
        <w:rPr>
          <w:rFonts w:ascii="Arial" w:hAnsi="Arial" w:cs="Arial"/>
          <w:spacing w:val="19"/>
        </w:rPr>
        <w:t xml:space="preserve"> </w:t>
      </w:r>
      <w:r w:rsidRPr="008E2EC3">
        <w:rPr>
          <w:rFonts w:ascii="Arial" w:hAnsi="Arial" w:cs="Arial"/>
          <w:spacing w:val="-5"/>
        </w:rPr>
        <w:t>m</w:t>
      </w:r>
      <w:r w:rsidRPr="008E2EC3">
        <w:rPr>
          <w:rFonts w:ascii="Arial" w:hAnsi="Arial" w:cs="Arial"/>
          <w:spacing w:val="3"/>
        </w:rPr>
        <w:t>e</w:t>
      </w:r>
      <w:r w:rsidRPr="008E2EC3">
        <w:rPr>
          <w:rFonts w:ascii="Arial" w:hAnsi="Arial" w:cs="Arial"/>
        </w:rPr>
        <w:t>n</w:t>
      </w:r>
      <w:r w:rsidRPr="008E2EC3">
        <w:rPr>
          <w:rFonts w:ascii="Arial" w:hAnsi="Arial" w:cs="Arial"/>
          <w:spacing w:val="-4"/>
        </w:rPr>
        <w:t>f</w:t>
      </w:r>
      <w:r w:rsidRPr="008E2EC3">
        <w:rPr>
          <w:rFonts w:ascii="Arial" w:hAnsi="Arial" w:cs="Arial"/>
          <w:spacing w:val="-1"/>
        </w:rPr>
        <w:t>aa</w:t>
      </w:r>
      <w:r w:rsidRPr="008E2EC3">
        <w:rPr>
          <w:rFonts w:ascii="Arial" w:hAnsi="Arial" w:cs="Arial"/>
          <w:spacing w:val="10"/>
        </w:rPr>
        <w:t>t</w:t>
      </w:r>
      <w:r w:rsidRPr="008E2EC3">
        <w:rPr>
          <w:rFonts w:ascii="Arial" w:hAnsi="Arial" w:cs="Arial"/>
          <w:spacing w:val="-10"/>
        </w:rPr>
        <w:t>l</w:t>
      </w:r>
      <w:r w:rsidRPr="008E2EC3">
        <w:rPr>
          <w:rFonts w:ascii="Arial" w:hAnsi="Arial" w:cs="Arial"/>
          <w:spacing w:val="-1"/>
        </w:rPr>
        <w:t>e</w:t>
      </w:r>
      <w:r w:rsidRPr="008E2EC3">
        <w:rPr>
          <w:rFonts w:ascii="Arial" w:hAnsi="Arial" w:cs="Arial"/>
          <w:spacing w:val="6"/>
        </w:rPr>
        <w:t>r</w:t>
      </w:r>
      <w:r w:rsidRPr="008E2EC3">
        <w:rPr>
          <w:rFonts w:ascii="Arial" w:hAnsi="Arial" w:cs="Arial"/>
          <w:spacing w:val="-5"/>
        </w:rPr>
        <w:t>i</w:t>
      </w:r>
      <w:r w:rsidRPr="008E2EC3">
        <w:rPr>
          <w:rFonts w:ascii="Arial" w:hAnsi="Arial" w:cs="Arial"/>
        </w:rPr>
        <w:t>ne</w:t>
      </w:r>
      <w:r w:rsidRPr="008E2EC3">
        <w:rPr>
          <w:rFonts w:ascii="Arial" w:hAnsi="Arial" w:cs="Arial"/>
          <w:spacing w:val="18"/>
        </w:rPr>
        <w:t xml:space="preserve"> </w:t>
      </w:r>
      <w:r w:rsidRPr="008E2EC3">
        <w:rPr>
          <w:rFonts w:ascii="Arial" w:hAnsi="Arial" w:cs="Arial"/>
          <w:spacing w:val="-1"/>
        </w:rPr>
        <w:t>za</w:t>
      </w:r>
      <w:r w:rsidRPr="008E2EC3">
        <w:rPr>
          <w:rFonts w:ascii="Arial" w:hAnsi="Arial" w:cs="Arial"/>
          <w:spacing w:val="1"/>
        </w:rPr>
        <w:t>r</w:t>
      </w:r>
      <w:r w:rsidRPr="008E2EC3">
        <w:rPr>
          <w:rFonts w:ascii="Arial" w:hAnsi="Arial" w:cs="Arial"/>
          <w:spacing w:val="-1"/>
        </w:rPr>
        <w:t>a</w:t>
      </w:r>
      <w:r w:rsidRPr="008E2EC3">
        <w:rPr>
          <w:rFonts w:ascii="Arial" w:hAnsi="Arial" w:cs="Arial"/>
        </w:rPr>
        <w:t>r</w:t>
      </w:r>
      <w:r w:rsidRPr="008E2EC3">
        <w:rPr>
          <w:rFonts w:ascii="Arial" w:hAnsi="Arial" w:cs="Arial"/>
          <w:spacing w:val="16"/>
        </w:rPr>
        <w:t xml:space="preserve"> </w:t>
      </w:r>
      <w:r w:rsidRPr="008E2EC3">
        <w:rPr>
          <w:rFonts w:ascii="Arial" w:hAnsi="Arial" w:cs="Arial"/>
          <w:spacing w:val="-5"/>
        </w:rPr>
        <w:t>v</w:t>
      </w:r>
      <w:r w:rsidRPr="008E2EC3">
        <w:rPr>
          <w:rFonts w:ascii="Arial" w:hAnsi="Arial" w:cs="Arial"/>
          <w:spacing w:val="-1"/>
        </w:rPr>
        <w:t>e</w:t>
      </w:r>
      <w:r w:rsidRPr="008E2EC3">
        <w:rPr>
          <w:rFonts w:ascii="Arial" w:hAnsi="Arial" w:cs="Arial"/>
          <w:spacing w:val="1"/>
        </w:rPr>
        <w:t>r</w:t>
      </w:r>
      <w:r w:rsidRPr="008E2EC3">
        <w:rPr>
          <w:rFonts w:ascii="Arial" w:hAnsi="Arial" w:cs="Arial"/>
          <w:spacing w:val="3"/>
        </w:rPr>
        <w:t>e</w:t>
      </w:r>
      <w:r w:rsidRPr="008E2EC3">
        <w:rPr>
          <w:rFonts w:ascii="Arial" w:hAnsi="Arial" w:cs="Arial"/>
        </w:rPr>
        <w:t>n</w:t>
      </w:r>
      <w:r w:rsidRPr="008E2EC3">
        <w:rPr>
          <w:rFonts w:ascii="Arial" w:hAnsi="Arial" w:cs="Arial"/>
          <w:spacing w:val="14"/>
        </w:rPr>
        <w:t xml:space="preserve"> </w:t>
      </w:r>
      <w:r w:rsidRPr="008E2EC3">
        <w:rPr>
          <w:rFonts w:ascii="Arial" w:hAnsi="Arial" w:cs="Arial"/>
          <w:spacing w:val="-5"/>
        </w:rPr>
        <w:t>h</w:t>
      </w:r>
      <w:r w:rsidRPr="008E2EC3">
        <w:rPr>
          <w:rFonts w:ascii="Arial" w:hAnsi="Arial" w:cs="Arial"/>
          <w:spacing w:val="-1"/>
        </w:rPr>
        <w:t>e</w:t>
      </w:r>
      <w:r w:rsidRPr="008E2EC3">
        <w:rPr>
          <w:rFonts w:ascii="Arial" w:hAnsi="Arial" w:cs="Arial"/>
          <w:spacing w:val="6"/>
        </w:rPr>
        <w:t>r</w:t>
      </w:r>
      <w:r w:rsidRPr="008E2EC3">
        <w:rPr>
          <w:rFonts w:ascii="Arial" w:hAnsi="Arial" w:cs="Arial"/>
          <w:spacing w:val="-5"/>
        </w:rPr>
        <w:t>h</w:t>
      </w:r>
      <w:r w:rsidRPr="008E2EC3">
        <w:rPr>
          <w:rFonts w:ascii="Arial" w:hAnsi="Arial" w:cs="Arial"/>
          <w:spacing w:val="3"/>
        </w:rPr>
        <w:t>a</w:t>
      </w:r>
      <w:r w:rsidRPr="008E2EC3">
        <w:rPr>
          <w:rFonts w:ascii="Arial" w:hAnsi="Arial" w:cs="Arial"/>
          <w:spacing w:val="-5"/>
        </w:rPr>
        <w:t>n</w:t>
      </w:r>
      <w:r w:rsidRPr="008E2EC3">
        <w:rPr>
          <w:rFonts w:ascii="Arial" w:hAnsi="Arial" w:cs="Arial"/>
          <w:spacing w:val="4"/>
        </w:rPr>
        <w:t>g</w:t>
      </w:r>
      <w:r w:rsidRPr="008E2EC3">
        <w:rPr>
          <w:rFonts w:ascii="Arial" w:hAnsi="Arial" w:cs="Arial"/>
        </w:rPr>
        <w:t>i</w:t>
      </w:r>
      <w:r w:rsidRPr="008E2EC3">
        <w:rPr>
          <w:rFonts w:ascii="Arial" w:hAnsi="Arial" w:cs="Arial"/>
          <w:spacing w:val="14"/>
        </w:rPr>
        <w:t xml:space="preserve"> </w:t>
      </w:r>
      <w:r w:rsidRPr="008E2EC3">
        <w:rPr>
          <w:rFonts w:ascii="Arial" w:hAnsi="Arial" w:cs="Arial"/>
        </w:rPr>
        <w:t>b</w:t>
      </w:r>
      <w:r w:rsidRPr="008E2EC3">
        <w:rPr>
          <w:rFonts w:ascii="Arial" w:hAnsi="Arial" w:cs="Arial"/>
          <w:spacing w:val="-10"/>
        </w:rPr>
        <w:t>i</w:t>
      </w:r>
      <w:r w:rsidRPr="008E2EC3">
        <w:rPr>
          <w:rFonts w:ascii="Arial" w:hAnsi="Arial" w:cs="Arial"/>
        </w:rPr>
        <w:t>r</w:t>
      </w:r>
      <w:r w:rsidRPr="008E2EC3">
        <w:rPr>
          <w:rFonts w:ascii="Arial" w:hAnsi="Arial" w:cs="Arial"/>
          <w:spacing w:val="20"/>
        </w:rPr>
        <w:t xml:space="preserve"> </w:t>
      </w:r>
      <w:r w:rsidRPr="008E2EC3">
        <w:rPr>
          <w:rFonts w:ascii="Arial" w:hAnsi="Arial" w:cs="Arial"/>
          <w:spacing w:val="-5"/>
        </w:rPr>
        <w:t>h</w:t>
      </w:r>
      <w:r w:rsidRPr="008E2EC3">
        <w:rPr>
          <w:rFonts w:ascii="Arial" w:hAnsi="Arial" w:cs="Arial"/>
        </w:rPr>
        <w:t>u</w:t>
      </w:r>
      <w:r w:rsidRPr="008E2EC3">
        <w:rPr>
          <w:rFonts w:ascii="Arial" w:hAnsi="Arial" w:cs="Arial"/>
          <w:spacing w:val="-3"/>
        </w:rPr>
        <w:t>s</w:t>
      </w:r>
      <w:r w:rsidRPr="008E2EC3">
        <w:rPr>
          <w:rFonts w:ascii="Arial" w:hAnsi="Arial" w:cs="Arial"/>
          <w:spacing w:val="4"/>
        </w:rPr>
        <w:t>u</w:t>
      </w:r>
      <w:r w:rsidRPr="008E2EC3">
        <w:rPr>
          <w:rFonts w:ascii="Arial" w:hAnsi="Arial" w:cs="Arial"/>
        </w:rPr>
        <w:t>s</w:t>
      </w:r>
      <w:r w:rsidRPr="008E2EC3">
        <w:rPr>
          <w:rFonts w:ascii="Arial" w:hAnsi="Arial" w:cs="Arial"/>
          <w:spacing w:val="17"/>
        </w:rPr>
        <w:t xml:space="preserve"> </w:t>
      </w:r>
      <w:r w:rsidRPr="008E2EC3">
        <w:rPr>
          <w:rFonts w:ascii="Arial" w:hAnsi="Arial" w:cs="Arial"/>
          <w:spacing w:val="-5"/>
        </w:rPr>
        <w:t>h</w:t>
      </w:r>
      <w:r w:rsidRPr="008E2EC3">
        <w:rPr>
          <w:rFonts w:ascii="Arial" w:hAnsi="Arial" w:cs="Arial"/>
          <w:spacing w:val="-1"/>
        </w:rPr>
        <w:t>a</w:t>
      </w:r>
      <w:r w:rsidRPr="008E2EC3">
        <w:rPr>
          <w:rFonts w:ascii="Arial" w:hAnsi="Arial" w:cs="Arial"/>
        </w:rPr>
        <w:t>k</w:t>
      </w:r>
      <w:r w:rsidRPr="008E2EC3">
        <w:rPr>
          <w:rFonts w:ascii="Arial" w:hAnsi="Arial" w:cs="Arial"/>
          <w:spacing w:val="4"/>
        </w:rPr>
        <w:t>k</w:t>
      </w:r>
      <w:r w:rsidRPr="008E2EC3">
        <w:rPr>
          <w:rFonts w:ascii="Arial" w:hAnsi="Arial" w:cs="Arial"/>
          <w:spacing w:val="-6"/>
        </w:rPr>
        <w:t>ı</w:t>
      </w:r>
      <w:r w:rsidRPr="008E2EC3">
        <w:rPr>
          <w:rFonts w:ascii="Arial" w:hAnsi="Arial" w:cs="Arial"/>
        </w:rPr>
        <w:t>nda bi</w:t>
      </w:r>
      <w:r w:rsidRPr="008E2EC3">
        <w:rPr>
          <w:rFonts w:ascii="Arial" w:hAnsi="Arial" w:cs="Arial"/>
          <w:spacing w:val="-5"/>
        </w:rPr>
        <w:t>l</w:t>
      </w:r>
      <w:r w:rsidRPr="008E2EC3">
        <w:rPr>
          <w:rFonts w:ascii="Arial" w:hAnsi="Arial" w:cs="Arial"/>
          <w:spacing w:val="4"/>
        </w:rPr>
        <w:t>g</w:t>
      </w:r>
      <w:r w:rsidRPr="008E2EC3">
        <w:rPr>
          <w:rFonts w:ascii="Arial" w:hAnsi="Arial" w:cs="Arial"/>
        </w:rPr>
        <w:t>im</w:t>
      </w:r>
      <w:r w:rsidRPr="008E2EC3">
        <w:rPr>
          <w:rFonts w:ascii="Arial" w:hAnsi="Arial" w:cs="Arial"/>
          <w:spacing w:val="-9"/>
        </w:rPr>
        <w:t xml:space="preserve"> </w:t>
      </w:r>
      <w:r w:rsidRPr="008E2EC3">
        <w:rPr>
          <w:rFonts w:ascii="Arial" w:hAnsi="Arial" w:cs="Arial"/>
          <w:spacing w:val="9"/>
        </w:rPr>
        <w:t>o</w:t>
      </w:r>
      <w:r w:rsidRPr="008E2EC3">
        <w:rPr>
          <w:rFonts w:ascii="Arial" w:hAnsi="Arial" w:cs="Arial"/>
          <w:spacing w:val="-5"/>
        </w:rPr>
        <w:t>lm</w:t>
      </w:r>
      <w:r w:rsidRPr="008E2EC3">
        <w:rPr>
          <w:rFonts w:ascii="Arial" w:hAnsi="Arial" w:cs="Arial"/>
          <w:spacing w:val="-1"/>
        </w:rPr>
        <w:t>a</w:t>
      </w:r>
      <w:r w:rsidRPr="008E2EC3">
        <w:rPr>
          <w:rFonts w:ascii="Arial" w:hAnsi="Arial" w:cs="Arial"/>
          <w:spacing w:val="4"/>
        </w:rPr>
        <w:t>d</w:t>
      </w:r>
      <w:r w:rsidRPr="008E2EC3">
        <w:rPr>
          <w:rFonts w:ascii="Arial" w:hAnsi="Arial" w:cs="Arial"/>
          <w:spacing w:val="-6"/>
        </w:rPr>
        <w:t>ı</w:t>
      </w:r>
      <w:r w:rsidRPr="008E2EC3">
        <w:rPr>
          <w:rFonts w:ascii="Arial" w:hAnsi="Arial" w:cs="Arial"/>
          <w:spacing w:val="4"/>
        </w:rPr>
        <w:t>ğ</w:t>
      </w:r>
      <w:r w:rsidRPr="008E2EC3">
        <w:rPr>
          <w:rFonts w:ascii="Arial" w:hAnsi="Arial" w:cs="Arial"/>
          <w:spacing w:val="-6"/>
        </w:rPr>
        <w:t>ı</w:t>
      </w:r>
      <w:r w:rsidRPr="008E2EC3">
        <w:rPr>
          <w:rFonts w:ascii="Arial" w:hAnsi="Arial" w:cs="Arial"/>
          <w:spacing w:val="4"/>
        </w:rPr>
        <w:t>n</w:t>
      </w:r>
      <w:r w:rsidRPr="008E2EC3">
        <w:rPr>
          <w:rFonts w:ascii="Arial" w:hAnsi="Arial" w:cs="Arial"/>
        </w:rPr>
        <w:t>ı</w:t>
      </w:r>
      <w:r w:rsidRPr="008E2EC3">
        <w:rPr>
          <w:rFonts w:ascii="Arial" w:hAnsi="Arial" w:cs="Arial"/>
          <w:spacing w:val="-4"/>
        </w:rPr>
        <w:t xml:space="preserve"> </w:t>
      </w:r>
      <w:r w:rsidRPr="008E2EC3">
        <w:rPr>
          <w:rFonts w:ascii="Arial" w:hAnsi="Arial" w:cs="Arial"/>
          <w:spacing w:val="-5"/>
        </w:rPr>
        <w:t>b</w:t>
      </w:r>
      <w:r w:rsidRPr="008E2EC3">
        <w:rPr>
          <w:rFonts w:ascii="Arial" w:hAnsi="Arial" w:cs="Arial"/>
          <w:spacing w:val="3"/>
        </w:rPr>
        <w:t>e</w:t>
      </w:r>
      <w:r w:rsidRPr="008E2EC3">
        <w:rPr>
          <w:rFonts w:ascii="Arial" w:hAnsi="Arial" w:cs="Arial"/>
          <w:spacing w:val="-5"/>
        </w:rPr>
        <w:t>y</w:t>
      </w:r>
      <w:r w:rsidRPr="008E2EC3">
        <w:rPr>
          <w:rFonts w:ascii="Arial" w:hAnsi="Arial" w:cs="Arial"/>
          <w:spacing w:val="3"/>
        </w:rPr>
        <w:t>a</w:t>
      </w:r>
      <w:r w:rsidRPr="008E2EC3">
        <w:rPr>
          <w:rFonts w:ascii="Arial" w:hAnsi="Arial" w:cs="Arial"/>
        </w:rPr>
        <w:t>n</w:t>
      </w:r>
      <w:r w:rsidRPr="008E2EC3">
        <w:rPr>
          <w:rFonts w:ascii="Arial" w:hAnsi="Arial" w:cs="Arial"/>
          <w:spacing w:val="-4"/>
        </w:rPr>
        <w:t xml:space="preserve"> </w:t>
      </w:r>
      <w:r w:rsidRPr="008E2EC3">
        <w:rPr>
          <w:rFonts w:ascii="Arial" w:hAnsi="Arial" w:cs="Arial"/>
          <w:spacing w:val="-1"/>
        </w:rPr>
        <w:t>e</w:t>
      </w:r>
      <w:r w:rsidRPr="008E2EC3">
        <w:rPr>
          <w:rFonts w:ascii="Arial" w:hAnsi="Arial" w:cs="Arial"/>
        </w:rPr>
        <w:t>d</w:t>
      </w:r>
      <w:r w:rsidRPr="008E2EC3">
        <w:rPr>
          <w:rFonts w:ascii="Arial" w:hAnsi="Arial" w:cs="Arial"/>
          <w:spacing w:val="-1"/>
        </w:rPr>
        <w:t>e</w:t>
      </w:r>
      <w:r w:rsidRPr="008E2EC3">
        <w:rPr>
          <w:rFonts w:ascii="Arial" w:hAnsi="Arial" w:cs="Arial"/>
          <w:spacing w:val="6"/>
        </w:rPr>
        <w:t>r</w:t>
      </w:r>
      <w:r w:rsidRPr="008E2EC3">
        <w:rPr>
          <w:rFonts w:ascii="Arial" w:hAnsi="Arial" w:cs="Arial"/>
        </w:rPr>
        <w:t>i</w:t>
      </w:r>
      <w:r w:rsidRPr="008E2EC3">
        <w:rPr>
          <w:rFonts w:ascii="Arial" w:hAnsi="Arial" w:cs="Arial"/>
          <w:spacing w:val="-10"/>
        </w:rPr>
        <w:t>m</w:t>
      </w:r>
      <w:r w:rsidRPr="008E2EC3">
        <w:rPr>
          <w:rFonts w:ascii="Arial" w:hAnsi="Arial" w:cs="Arial"/>
          <w:spacing w:val="7"/>
        </w:rPr>
        <w:t>.</w:t>
      </w:r>
    </w:p>
    <w:p w:rsidR="006971DD" w:rsidRPr="008E2EC3" w:rsidRDefault="006971DD" w:rsidP="006971DD">
      <w:pPr>
        <w:kinsoku w:val="0"/>
        <w:overflowPunct w:val="0"/>
        <w:spacing w:line="200" w:lineRule="exact"/>
        <w:rPr>
          <w:rFonts w:ascii="Arial" w:hAnsi="Arial" w:cs="Arial"/>
        </w:rPr>
      </w:pPr>
    </w:p>
    <w:p w:rsidR="006971DD" w:rsidRPr="008E2EC3" w:rsidRDefault="006971DD" w:rsidP="006971DD">
      <w:pPr>
        <w:kinsoku w:val="0"/>
        <w:overflowPunct w:val="0"/>
        <w:spacing w:line="200" w:lineRule="exact"/>
        <w:rPr>
          <w:rFonts w:ascii="Arial" w:hAnsi="Arial" w:cs="Arial"/>
        </w:rPr>
      </w:pPr>
    </w:p>
    <w:p w:rsidR="006971DD" w:rsidRPr="008E2EC3" w:rsidRDefault="006971DD" w:rsidP="006971DD">
      <w:pPr>
        <w:kinsoku w:val="0"/>
        <w:overflowPunct w:val="0"/>
        <w:spacing w:line="200" w:lineRule="exact"/>
        <w:rPr>
          <w:rFonts w:ascii="Arial" w:hAnsi="Arial" w:cs="Arial"/>
        </w:rPr>
      </w:pPr>
    </w:p>
    <w:p w:rsidR="006971DD" w:rsidRPr="008E2EC3" w:rsidRDefault="002F015F" w:rsidP="006971DD">
      <w:pPr>
        <w:kinsoku w:val="0"/>
        <w:overflowPunct w:val="0"/>
        <w:spacing w:line="274" w:lineRule="exact"/>
        <w:ind w:left="7300" w:right="856" w:firstLine="278"/>
        <w:rPr>
          <w:rFonts w:ascii="Arial" w:hAnsi="Arial" w:cs="Arial"/>
          <w:spacing w:val="-1"/>
        </w:rPr>
      </w:pPr>
      <w:r w:rsidRPr="008E2EC3">
        <w:rPr>
          <w:rFonts w:ascii="Arial" w:hAnsi="Arial" w:cs="Arial"/>
          <w:spacing w:val="6"/>
        </w:rPr>
        <w:t xml:space="preserve"> </w:t>
      </w:r>
      <w:r w:rsidR="006971DD" w:rsidRPr="008E2EC3">
        <w:rPr>
          <w:rFonts w:ascii="Arial" w:hAnsi="Arial" w:cs="Arial"/>
          <w:spacing w:val="6"/>
        </w:rPr>
        <w:t>İ</w:t>
      </w:r>
      <w:r w:rsidR="006971DD" w:rsidRPr="008E2EC3">
        <w:rPr>
          <w:rFonts w:ascii="Arial" w:hAnsi="Arial" w:cs="Arial"/>
          <w:spacing w:val="-10"/>
        </w:rPr>
        <w:t>m</w:t>
      </w:r>
      <w:r w:rsidR="006971DD" w:rsidRPr="008E2EC3">
        <w:rPr>
          <w:rFonts w:ascii="Arial" w:hAnsi="Arial" w:cs="Arial"/>
          <w:spacing w:val="-1"/>
        </w:rPr>
        <w:t>za</w:t>
      </w:r>
    </w:p>
    <w:p w:rsidR="006971DD" w:rsidRPr="008E2EC3" w:rsidRDefault="006971DD" w:rsidP="006971DD">
      <w:pPr>
        <w:kinsoku w:val="0"/>
        <w:overflowPunct w:val="0"/>
        <w:spacing w:line="274" w:lineRule="exact"/>
        <w:ind w:left="7300" w:right="856"/>
        <w:rPr>
          <w:rFonts w:ascii="Arial" w:hAnsi="Arial" w:cs="Arial"/>
        </w:rPr>
      </w:pPr>
      <w:r w:rsidRPr="008E2EC3">
        <w:rPr>
          <w:rFonts w:ascii="Arial" w:hAnsi="Arial" w:cs="Arial"/>
          <w:spacing w:val="-1"/>
        </w:rPr>
        <w:t xml:space="preserve"> </w:t>
      </w:r>
      <w:r w:rsidRPr="008E2EC3">
        <w:rPr>
          <w:rFonts w:ascii="Arial" w:hAnsi="Arial" w:cs="Arial"/>
          <w:spacing w:val="-6"/>
        </w:rPr>
        <w:t>A</w:t>
      </w:r>
      <w:r w:rsidRPr="008E2EC3">
        <w:rPr>
          <w:rFonts w:ascii="Arial" w:hAnsi="Arial" w:cs="Arial"/>
          <w:spacing w:val="4"/>
        </w:rPr>
        <w:t>d</w:t>
      </w:r>
      <w:r w:rsidRPr="008E2EC3">
        <w:rPr>
          <w:rFonts w:ascii="Arial" w:hAnsi="Arial" w:cs="Arial"/>
          <w:spacing w:val="-11"/>
        </w:rPr>
        <w:t>ı</w:t>
      </w:r>
      <w:r w:rsidRPr="008E2EC3">
        <w:rPr>
          <w:rFonts w:ascii="Arial" w:hAnsi="Arial" w:cs="Arial"/>
          <w:spacing w:val="1"/>
        </w:rPr>
        <w:t>-</w:t>
      </w:r>
      <w:r w:rsidRPr="008E2EC3">
        <w:rPr>
          <w:rFonts w:ascii="Arial" w:hAnsi="Arial" w:cs="Arial"/>
        </w:rPr>
        <w:t>S</w:t>
      </w:r>
      <w:r w:rsidRPr="008E2EC3">
        <w:rPr>
          <w:rFonts w:ascii="Arial" w:hAnsi="Arial" w:cs="Arial"/>
          <w:spacing w:val="9"/>
        </w:rPr>
        <w:t>o</w:t>
      </w:r>
      <w:r w:rsidRPr="008E2EC3">
        <w:rPr>
          <w:rFonts w:ascii="Arial" w:hAnsi="Arial" w:cs="Arial"/>
          <w:spacing w:val="-10"/>
        </w:rPr>
        <w:t>y</w:t>
      </w:r>
      <w:r w:rsidRPr="008E2EC3">
        <w:rPr>
          <w:rFonts w:ascii="Arial" w:hAnsi="Arial" w:cs="Arial"/>
          <w:spacing w:val="-1"/>
        </w:rPr>
        <w:t>a</w:t>
      </w:r>
      <w:r w:rsidRPr="008E2EC3">
        <w:rPr>
          <w:rFonts w:ascii="Arial" w:hAnsi="Arial" w:cs="Arial"/>
          <w:spacing w:val="4"/>
        </w:rPr>
        <w:t>d</w:t>
      </w:r>
      <w:r w:rsidRPr="008E2EC3">
        <w:rPr>
          <w:rFonts w:ascii="Arial" w:hAnsi="Arial" w:cs="Arial"/>
        </w:rPr>
        <w:t>ı</w:t>
      </w:r>
    </w:p>
    <w:p w:rsidR="006971DD" w:rsidRPr="008E2EC3" w:rsidRDefault="006971DD" w:rsidP="006971DD">
      <w:pPr>
        <w:kinsoku w:val="0"/>
        <w:overflowPunct w:val="0"/>
        <w:spacing w:line="276" w:lineRule="exact"/>
        <w:ind w:right="1014"/>
        <w:jc w:val="center"/>
        <w:rPr>
          <w:rFonts w:ascii="Arial" w:hAnsi="Arial" w:cs="Arial"/>
        </w:rPr>
      </w:pPr>
      <w:r w:rsidRPr="008E2EC3">
        <w:rPr>
          <w:rFonts w:ascii="Arial" w:hAnsi="Arial" w:cs="Arial"/>
          <w:spacing w:val="-1"/>
          <w:w w:val="95"/>
        </w:rPr>
        <w:t xml:space="preserve">                                                                                      </w:t>
      </w:r>
      <w:r w:rsidR="002F015F" w:rsidRPr="008E2EC3">
        <w:rPr>
          <w:rFonts w:ascii="Arial" w:hAnsi="Arial" w:cs="Arial"/>
          <w:spacing w:val="-1"/>
          <w:w w:val="95"/>
        </w:rPr>
        <w:t xml:space="preserve">                   </w:t>
      </w:r>
      <w:r w:rsidR="00751545">
        <w:rPr>
          <w:rFonts w:ascii="Arial" w:hAnsi="Arial" w:cs="Arial"/>
          <w:spacing w:val="-1"/>
          <w:w w:val="95"/>
        </w:rPr>
        <w:t xml:space="preserve">         </w:t>
      </w:r>
      <w:r w:rsidRPr="008E2EC3">
        <w:rPr>
          <w:rFonts w:ascii="Arial" w:hAnsi="Arial" w:cs="Arial"/>
          <w:spacing w:val="-1"/>
          <w:w w:val="95"/>
        </w:rPr>
        <w:t xml:space="preserve"> U</w:t>
      </w:r>
      <w:r w:rsidRPr="008E2EC3">
        <w:rPr>
          <w:rFonts w:ascii="Arial" w:hAnsi="Arial" w:cs="Arial"/>
          <w:w w:val="95"/>
        </w:rPr>
        <w:t>n</w:t>
      </w:r>
      <w:r w:rsidRPr="008E2EC3">
        <w:rPr>
          <w:rFonts w:ascii="Arial" w:hAnsi="Arial" w:cs="Arial"/>
          <w:spacing w:val="-5"/>
          <w:w w:val="95"/>
        </w:rPr>
        <w:t>v</w:t>
      </w:r>
      <w:r w:rsidRPr="008E2EC3">
        <w:rPr>
          <w:rFonts w:ascii="Arial" w:hAnsi="Arial" w:cs="Arial"/>
          <w:spacing w:val="2"/>
          <w:w w:val="95"/>
        </w:rPr>
        <w:t>a</w:t>
      </w:r>
      <w:r w:rsidRPr="008E2EC3">
        <w:rPr>
          <w:rFonts w:ascii="Arial" w:hAnsi="Arial" w:cs="Arial"/>
          <w:w w:val="95"/>
        </w:rPr>
        <w:t>nı</w:t>
      </w:r>
    </w:p>
    <w:p w:rsidR="006971DD" w:rsidRPr="002F015F" w:rsidRDefault="006971DD" w:rsidP="006971DD">
      <w:pPr>
        <w:rPr>
          <w:rFonts w:ascii="Arial" w:hAnsi="Arial" w:cs="Arial"/>
          <w:sz w:val="24"/>
          <w:szCs w:val="24"/>
        </w:rPr>
      </w:pPr>
    </w:p>
    <w:p w:rsidR="006971DD" w:rsidRPr="00FE1B5B" w:rsidRDefault="006971DD" w:rsidP="006971DD">
      <w:pPr>
        <w:rPr>
          <w:rFonts w:ascii="Arial Narrow" w:hAnsi="Arial Narrow" w:cs="Arial"/>
          <w:sz w:val="24"/>
          <w:szCs w:val="24"/>
        </w:rPr>
      </w:pPr>
    </w:p>
    <w:p w:rsidR="006971DD" w:rsidRPr="005C51EA" w:rsidRDefault="006971DD" w:rsidP="006971DD">
      <w:pPr>
        <w:rPr>
          <w:rFonts w:ascii="Arial" w:hAnsi="Arial" w:cs="Arial"/>
          <w:sz w:val="24"/>
          <w:szCs w:val="24"/>
        </w:rPr>
      </w:pPr>
    </w:p>
    <w:p w:rsidR="006971DD" w:rsidRPr="00F365FF" w:rsidRDefault="006971DD" w:rsidP="006971DD"/>
    <w:p w:rsidR="006971DD" w:rsidRPr="00F365FF" w:rsidRDefault="006971DD" w:rsidP="006971DD"/>
    <w:p w:rsidR="006971DD" w:rsidRPr="00F365FF" w:rsidRDefault="006971DD" w:rsidP="006971DD"/>
    <w:p w:rsidR="006971DD" w:rsidRPr="005C51EA" w:rsidRDefault="006971DD" w:rsidP="003B32DE">
      <w:pPr>
        <w:tabs>
          <w:tab w:val="left" w:pos="436"/>
        </w:tabs>
        <w:kinsoku w:val="0"/>
        <w:overflowPunct w:val="0"/>
        <w:spacing w:line="480" w:lineRule="auto"/>
        <w:ind w:right="5970"/>
        <w:rPr>
          <w:rFonts w:ascii="Arial" w:hAnsi="Arial" w:cs="Arial"/>
          <w:sz w:val="24"/>
          <w:szCs w:val="24"/>
        </w:rPr>
        <w:sectPr w:rsidR="006971DD" w:rsidRPr="005C51EA" w:rsidSect="008743D8">
          <w:headerReference w:type="default" r:id="rId7"/>
          <w:footerReference w:type="default" r:id="rId8"/>
          <w:pgSz w:w="11900" w:h="16840"/>
          <w:pgMar w:top="1220" w:right="720" w:bottom="993" w:left="993" w:header="737" w:footer="761" w:gutter="0"/>
          <w:pgBorders w:offsetFrom="page">
            <w:top w:val="single" w:sz="18" w:space="24" w:color="2F5496" w:themeColor="accent5" w:themeShade="BF" w:shadow="1"/>
            <w:left w:val="single" w:sz="18" w:space="24" w:color="2F5496" w:themeColor="accent5" w:themeShade="BF" w:shadow="1"/>
            <w:bottom w:val="single" w:sz="18" w:space="24" w:color="2F5496" w:themeColor="accent5" w:themeShade="BF" w:shadow="1"/>
            <w:right w:val="single" w:sz="18" w:space="24" w:color="2F5496" w:themeColor="accent5" w:themeShade="BF" w:shadow="1"/>
          </w:pgBorders>
          <w:pgNumType w:start="1"/>
          <w:cols w:space="708"/>
          <w:noEndnote/>
          <w:docGrid w:linePitch="326"/>
        </w:sectPr>
      </w:pPr>
    </w:p>
    <w:p w:rsidR="00F365FF" w:rsidRPr="00F365FF" w:rsidRDefault="00F365FF" w:rsidP="006971DD">
      <w:pPr>
        <w:kinsoku w:val="0"/>
        <w:overflowPunct w:val="0"/>
        <w:spacing w:before="72"/>
        <w:ind w:left="820" w:firstLine="620"/>
      </w:pPr>
    </w:p>
    <w:sectPr w:rsidR="00F365FF" w:rsidRPr="00F365FF" w:rsidSect="008743D8">
      <w:type w:val="continuous"/>
      <w:pgSz w:w="11900" w:h="16840" w:code="9"/>
      <w:pgMar w:top="2268" w:right="1298" w:bottom="958" w:left="1338" w:header="1247" w:footer="760" w:gutter="0"/>
      <w:pgBorders w:offsetFrom="page">
        <w:top w:val="single" w:sz="18" w:space="24" w:color="2F5496" w:themeColor="accent5" w:themeShade="BF" w:shadow="1"/>
        <w:left w:val="single" w:sz="18" w:space="24" w:color="2F5496" w:themeColor="accent5" w:themeShade="BF" w:shadow="1"/>
        <w:bottom w:val="single" w:sz="18" w:space="24" w:color="2F5496" w:themeColor="accent5" w:themeShade="BF" w:shadow="1"/>
        <w:right w:val="single" w:sz="18" w:space="24" w:color="2F5496" w:themeColor="accent5" w:themeShade="BF" w:shadow="1"/>
      </w:pgBorders>
      <w:cols w:space="708" w:equalWidth="0">
        <w:col w:w="926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BB7" w:rsidRDefault="00474BB7">
      <w:r>
        <w:separator/>
      </w:r>
    </w:p>
  </w:endnote>
  <w:endnote w:type="continuationSeparator" w:id="0">
    <w:p w:rsidR="00474BB7" w:rsidRDefault="00474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636" w:rsidRPr="003D098F" w:rsidRDefault="002B3636">
    <w:pPr>
      <w:pStyle w:val="AltBilgi"/>
      <w:jc w:val="center"/>
      <w:rPr>
        <w:caps/>
        <w:color w:val="5B9BD5"/>
      </w:rPr>
    </w:pPr>
    <w:r w:rsidRPr="003D098F">
      <w:rPr>
        <w:caps/>
        <w:color w:val="5B9BD5"/>
      </w:rPr>
      <w:fldChar w:fldCharType="begin"/>
    </w:r>
    <w:r w:rsidRPr="003D098F">
      <w:rPr>
        <w:caps/>
        <w:color w:val="5B9BD5"/>
      </w:rPr>
      <w:instrText>PAGE   \* MERGEFORMAT</w:instrText>
    </w:r>
    <w:r w:rsidRPr="003D098F">
      <w:rPr>
        <w:caps/>
        <w:color w:val="5B9BD5"/>
      </w:rPr>
      <w:fldChar w:fldCharType="separate"/>
    </w:r>
    <w:r w:rsidR="0022582D">
      <w:rPr>
        <w:caps/>
        <w:noProof/>
        <w:color w:val="5B9BD5"/>
      </w:rPr>
      <w:t>12</w:t>
    </w:r>
    <w:r w:rsidRPr="003D098F">
      <w:rPr>
        <w:caps/>
        <w:color w:val="5B9BD5"/>
      </w:rPr>
      <w:fldChar w:fldCharType="end"/>
    </w:r>
  </w:p>
  <w:p w:rsidR="002B3636" w:rsidRDefault="002B3636">
    <w:pPr>
      <w:kinsoku w:val="0"/>
      <w:overflowPunct w:val="0"/>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BB7" w:rsidRDefault="00474BB7">
      <w:r>
        <w:separator/>
      </w:r>
    </w:p>
  </w:footnote>
  <w:footnote w:type="continuationSeparator" w:id="0">
    <w:p w:rsidR="00474BB7" w:rsidRDefault="00474BB7">
      <w:r>
        <w:continuationSeparator/>
      </w:r>
    </w:p>
  </w:footnote>
  <w:footnote w:id="1">
    <w:p w:rsidR="002B3636" w:rsidRDefault="002B3636" w:rsidP="008E2EC3">
      <w:pPr>
        <w:pStyle w:val="DipnotMetni"/>
        <w:ind w:left="284" w:hanging="284"/>
      </w:pPr>
      <w:r>
        <w:rPr>
          <w:vertAlign w:val="superscript"/>
        </w:rPr>
        <w:t>(</w:t>
      </w:r>
      <w:r>
        <w:rPr>
          <w:rStyle w:val="DipnotBavurusu"/>
        </w:rPr>
        <w:footnoteRef/>
      </w:r>
      <w:r>
        <w:rPr>
          <w:vertAlign w:val="superscript"/>
        </w:rPr>
        <w:t>)</w:t>
      </w:r>
      <w:r w:rsidRPr="00397F58">
        <w:tab/>
      </w:r>
      <w:r>
        <w:t>Taşınır programında kayıtlı olmasına karşılık, listede yer almayan diğer bilgi ve teknoloji kaynakları yazılmalıdır.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636" w:rsidRDefault="002B3636">
    <w:pPr>
      <w:pStyle w:val="stBilgi"/>
    </w:pPr>
    <w:r>
      <w:rPr>
        <w:noProof/>
      </w:rPr>
      <w:drawing>
        <wp:anchor distT="0" distB="0" distL="114300" distR="114300" simplePos="0" relativeHeight="251658240" behindDoc="0" locked="0" layoutInCell="1" allowOverlap="1">
          <wp:simplePos x="0" y="0"/>
          <wp:positionH relativeFrom="column">
            <wp:posOffset>-194310</wp:posOffset>
          </wp:positionH>
          <wp:positionV relativeFrom="paragraph">
            <wp:posOffset>-66040</wp:posOffset>
          </wp:positionV>
          <wp:extent cx="962025" cy="866775"/>
          <wp:effectExtent l="0" t="0" r="0" b="0"/>
          <wp:wrapSquare wrapText="bothSides"/>
          <wp:docPr id="1" name="Resim 4159" descr="De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4159" descr="Deu"/>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t xml:space="preserve">     </w:t>
    </w:r>
  </w:p>
  <w:p w:rsidR="002B3636" w:rsidRPr="005C2E70" w:rsidRDefault="002B3636">
    <w:pPr>
      <w:pStyle w:val="stBilgi"/>
      <w:rPr>
        <w:rFonts w:ascii="Arial" w:hAnsi="Arial" w:cs="Arial"/>
        <w:b/>
        <w:color w:val="1F3864" w:themeColor="accent5" w:themeShade="80"/>
        <w:sz w:val="24"/>
        <w:szCs w:val="24"/>
      </w:rPr>
    </w:pPr>
    <w:r>
      <w:tab/>
      <w:t xml:space="preserve">                              </w:t>
    </w:r>
    <w:r w:rsidRPr="005C2E70">
      <w:rPr>
        <w:color w:val="1F3864" w:themeColor="accent5" w:themeShade="80"/>
      </w:rPr>
      <w:t xml:space="preserve"> </w:t>
    </w:r>
    <w:r w:rsidRPr="005C2E70">
      <w:rPr>
        <w:rFonts w:ascii="Arial" w:hAnsi="Arial" w:cs="Arial"/>
        <w:b/>
        <w:color w:val="1F3864" w:themeColor="accent5" w:themeShade="80"/>
        <w:sz w:val="24"/>
        <w:szCs w:val="24"/>
      </w:rPr>
      <w:t>DOKUZ EYLÜL ÜNİVERSİTESİ</w:t>
    </w:r>
  </w:p>
  <w:p w:rsidR="002B3636" w:rsidRDefault="002B3636">
    <w:pPr>
      <w:pStyle w:val="stBilgi"/>
    </w:pPr>
    <w:r w:rsidRPr="005C2E70">
      <w:rPr>
        <w:rFonts w:ascii="Arial" w:hAnsi="Arial" w:cs="Arial"/>
        <w:b/>
        <w:color w:val="1F3864" w:themeColor="accent5" w:themeShade="80"/>
        <w:sz w:val="24"/>
        <w:szCs w:val="24"/>
      </w:rPr>
      <w:tab/>
    </w:r>
    <w:r>
      <w:rPr>
        <w:rFonts w:ascii="Arial" w:hAnsi="Arial" w:cs="Arial"/>
        <w:b/>
        <w:color w:val="1F3864" w:themeColor="accent5" w:themeShade="80"/>
        <w:sz w:val="24"/>
        <w:szCs w:val="24"/>
      </w:rPr>
      <w:t xml:space="preserve">             </w:t>
    </w:r>
    <w:proofErr w:type="gramStart"/>
    <w:r w:rsidR="005343CB">
      <w:rPr>
        <w:rFonts w:ascii="Arial" w:hAnsi="Arial" w:cs="Arial"/>
        <w:color w:val="1F3864" w:themeColor="accent5" w:themeShade="80"/>
        <w:sz w:val="24"/>
        <w:szCs w:val="24"/>
      </w:rPr>
      <w:t>………………………....</w:t>
    </w:r>
    <w:proofErr w:type="gramEnd"/>
    <w:r>
      <w:rPr>
        <w:rFonts w:ascii="Arial" w:hAnsi="Arial" w:cs="Arial"/>
        <w:b/>
        <w:color w:val="1F3864" w:themeColor="accent5" w:themeShade="80"/>
        <w:sz w:val="24"/>
        <w:szCs w:val="24"/>
      </w:rPr>
      <w:t xml:space="preserve"> 20</w:t>
    </w:r>
    <w:r w:rsidRPr="005C2E70">
      <w:rPr>
        <w:rFonts w:ascii="Arial" w:hAnsi="Arial" w:cs="Arial"/>
        <w:b/>
        <w:color w:val="1F3864" w:themeColor="accent5" w:themeShade="80"/>
        <w:sz w:val="24"/>
        <w:szCs w:val="24"/>
      </w:rPr>
      <w:t>2</w:t>
    </w:r>
    <w:r w:rsidR="0022582D">
      <w:rPr>
        <w:rFonts w:ascii="Arial" w:hAnsi="Arial" w:cs="Arial"/>
        <w:b/>
        <w:color w:val="1F3864" w:themeColor="accent5" w:themeShade="80"/>
        <w:sz w:val="24"/>
        <w:szCs w:val="24"/>
      </w:rPr>
      <w:t>3</w:t>
    </w:r>
    <w:r w:rsidRPr="005C2E70">
      <w:rPr>
        <w:rFonts w:ascii="Arial" w:hAnsi="Arial" w:cs="Arial"/>
        <w:b/>
        <w:color w:val="1F3864" w:themeColor="accent5" w:themeShade="80"/>
        <w:sz w:val="24"/>
        <w:szCs w:val="24"/>
      </w:rPr>
      <w:t xml:space="preserve"> YILI BİRİM FAALİYET RAPORU</w:t>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48821FB4"/>
    <w:lvl w:ilvl="0">
      <w:start w:val="1"/>
      <w:numFmt w:val="upperRoman"/>
      <w:lvlText w:val="%1-"/>
      <w:lvlJc w:val="left"/>
      <w:pPr>
        <w:ind w:hanging="226"/>
      </w:pPr>
      <w:rPr>
        <w:rFonts w:ascii="Times New Roman" w:hAnsi="Times New Roman" w:cs="Times New Roman"/>
        <w:b/>
        <w:bCs w:val="0"/>
        <w:spacing w:val="1"/>
        <w:sz w:val="24"/>
        <w:szCs w:val="24"/>
      </w:rPr>
    </w:lvl>
    <w:lvl w:ilvl="1">
      <w:start w:val="1"/>
      <w:numFmt w:val="upperLetter"/>
      <w:lvlText w:val="%2-"/>
      <w:lvlJc w:val="left"/>
      <w:pPr>
        <w:ind w:hanging="312"/>
      </w:pPr>
      <w:rPr>
        <w:rFonts w:ascii="Arial" w:hAnsi="Arial" w:cs="Arial" w:hint="default"/>
        <w:b w:val="0"/>
        <w:bCs w:val="0"/>
        <w:spacing w:val="-6"/>
        <w:sz w:val="24"/>
        <w:szCs w:val="24"/>
      </w:rPr>
    </w:lvl>
    <w:lvl w:ilvl="2">
      <w:start w:val="1"/>
      <w:numFmt w:val="decimal"/>
      <w:lvlText w:val="%3-"/>
      <w:lvlJc w:val="left"/>
      <w:pPr>
        <w:ind w:hanging="260"/>
      </w:pPr>
      <w:rPr>
        <w:rFonts w:ascii="Times New Roman" w:hAnsi="Times New Roman" w:cs="Times New Roman"/>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5"/>
      <w:numFmt w:val="decimal"/>
      <w:lvlText w:val="%1-"/>
      <w:lvlJc w:val="left"/>
      <w:pPr>
        <w:ind w:hanging="2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5EA6816E"/>
    <w:lvl w:ilvl="0">
      <w:start w:val="1"/>
      <w:numFmt w:val="upperLetter"/>
      <w:lvlText w:val="%1-"/>
      <w:lvlJc w:val="left"/>
      <w:pPr>
        <w:ind w:hanging="312"/>
      </w:pPr>
      <w:rPr>
        <w:rFonts w:ascii="Arial" w:hAnsi="Arial" w:cs="Arial" w:hint="default"/>
        <w:b w:val="0"/>
        <w:bCs w:val="0"/>
        <w:spacing w:val="-6"/>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1EC1B80"/>
    <w:lvl w:ilvl="0">
      <w:start w:val="1"/>
      <w:numFmt w:val="upperLetter"/>
      <w:lvlText w:val="%1-"/>
      <w:lvlJc w:val="left"/>
      <w:pPr>
        <w:ind w:hanging="312"/>
      </w:pPr>
      <w:rPr>
        <w:rFonts w:ascii="Arial" w:hAnsi="Arial" w:cs="Arial" w:hint="default"/>
        <w:b w:val="0"/>
        <w:bCs w:val="0"/>
        <w:spacing w:val="-6"/>
        <w:sz w:val="24"/>
        <w:szCs w:val="24"/>
      </w:rPr>
    </w:lvl>
    <w:lvl w:ilvl="1">
      <w:start w:val="1"/>
      <w:numFmt w:val="decimal"/>
      <w:lvlText w:val="%2-"/>
      <w:lvlJc w:val="left"/>
      <w:pPr>
        <w:ind w:hanging="260"/>
      </w:pPr>
      <w:rPr>
        <w:rFonts w:ascii="Arial" w:hAnsi="Arial" w:cs="Arial" w:hint="default"/>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975C509C"/>
    <w:lvl w:ilvl="0">
      <w:start w:val="1"/>
      <w:numFmt w:val="decimal"/>
      <w:lvlText w:val="%1-"/>
      <w:lvlJc w:val="left"/>
      <w:pPr>
        <w:ind w:hanging="260"/>
      </w:pPr>
      <w:rPr>
        <w:rFonts w:ascii="Arial" w:hAnsi="Arial" w:cs="Arial" w:hint="default"/>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start w:val="1"/>
      <w:numFmt w:val="upperLetter"/>
      <w:lvlText w:val="%1-"/>
      <w:lvlJc w:val="left"/>
      <w:pPr>
        <w:ind w:hanging="312"/>
      </w:pPr>
      <w:rPr>
        <w:rFonts w:ascii="Times New Roman" w:hAnsi="Times New Roman" w:cs="Times New Roman"/>
        <w:b w:val="0"/>
        <w:bCs w:val="0"/>
        <w:spacing w:val="-6"/>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start w:val="1"/>
      <w:numFmt w:val="upperRoman"/>
      <w:lvlText w:val="%1."/>
      <w:lvlJc w:val="left"/>
      <w:pPr>
        <w:ind w:hanging="197"/>
      </w:pPr>
      <w:rPr>
        <w:rFonts w:ascii="Arial" w:hAnsi="Arial" w:cs="Arial"/>
        <w:b/>
        <w:bCs/>
        <w:spacing w:val="-5"/>
        <w:sz w:val="24"/>
        <w:szCs w:val="24"/>
      </w:rPr>
    </w:lvl>
    <w:lvl w:ilvl="1">
      <w:start w:val="1"/>
      <w:numFmt w:val="upperLetter"/>
      <w:lvlText w:val="%2."/>
      <w:lvlJc w:val="left"/>
      <w:pPr>
        <w:ind w:hanging="308"/>
      </w:pPr>
      <w:rPr>
        <w:rFonts w:ascii="Arial" w:hAnsi="Arial" w:cs="Arial"/>
        <w:b/>
        <w:bCs/>
        <w:spacing w:val="-6"/>
        <w:sz w:val="24"/>
        <w:szCs w:val="24"/>
      </w:rPr>
    </w:lvl>
    <w:lvl w:ilvl="2">
      <w:start w:val="1"/>
      <w:numFmt w:val="decimal"/>
      <w:lvlText w:val="%3."/>
      <w:lvlJc w:val="left"/>
      <w:pPr>
        <w:ind w:hanging="269"/>
      </w:pPr>
      <w:rPr>
        <w:rFonts w:ascii="Arial" w:hAnsi="Arial" w:cs="Arial"/>
        <w:b/>
        <w:bCs/>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29B1330"/>
    <w:multiLevelType w:val="hybridMultilevel"/>
    <w:tmpl w:val="FF68E2AA"/>
    <w:lvl w:ilvl="0" w:tplc="6DD627B0">
      <w:start w:val="1"/>
      <w:numFmt w:val="decimal"/>
      <w:lvlText w:val="%1-"/>
      <w:lvlJc w:val="left"/>
      <w:pPr>
        <w:ind w:left="2529" w:hanging="360"/>
      </w:pPr>
      <w:rPr>
        <w:rFonts w:cs="Times New Roman" w:hint="default"/>
      </w:rPr>
    </w:lvl>
    <w:lvl w:ilvl="1" w:tplc="041F0019" w:tentative="1">
      <w:start w:val="1"/>
      <w:numFmt w:val="lowerLetter"/>
      <w:lvlText w:val="%2."/>
      <w:lvlJc w:val="left"/>
      <w:pPr>
        <w:ind w:left="3249" w:hanging="360"/>
      </w:pPr>
      <w:rPr>
        <w:rFonts w:cs="Times New Roman"/>
      </w:rPr>
    </w:lvl>
    <w:lvl w:ilvl="2" w:tplc="041F001B" w:tentative="1">
      <w:start w:val="1"/>
      <w:numFmt w:val="lowerRoman"/>
      <w:lvlText w:val="%3."/>
      <w:lvlJc w:val="right"/>
      <w:pPr>
        <w:ind w:left="3969" w:hanging="180"/>
      </w:pPr>
      <w:rPr>
        <w:rFonts w:cs="Times New Roman"/>
      </w:rPr>
    </w:lvl>
    <w:lvl w:ilvl="3" w:tplc="041F000F" w:tentative="1">
      <w:start w:val="1"/>
      <w:numFmt w:val="decimal"/>
      <w:lvlText w:val="%4."/>
      <w:lvlJc w:val="left"/>
      <w:pPr>
        <w:ind w:left="4689" w:hanging="360"/>
      </w:pPr>
      <w:rPr>
        <w:rFonts w:cs="Times New Roman"/>
      </w:rPr>
    </w:lvl>
    <w:lvl w:ilvl="4" w:tplc="041F0019" w:tentative="1">
      <w:start w:val="1"/>
      <w:numFmt w:val="lowerLetter"/>
      <w:lvlText w:val="%5."/>
      <w:lvlJc w:val="left"/>
      <w:pPr>
        <w:ind w:left="5409" w:hanging="360"/>
      </w:pPr>
      <w:rPr>
        <w:rFonts w:cs="Times New Roman"/>
      </w:rPr>
    </w:lvl>
    <w:lvl w:ilvl="5" w:tplc="041F001B" w:tentative="1">
      <w:start w:val="1"/>
      <w:numFmt w:val="lowerRoman"/>
      <w:lvlText w:val="%6."/>
      <w:lvlJc w:val="right"/>
      <w:pPr>
        <w:ind w:left="6129" w:hanging="180"/>
      </w:pPr>
      <w:rPr>
        <w:rFonts w:cs="Times New Roman"/>
      </w:rPr>
    </w:lvl>
    <w:lvl w:ilvl="6" w:tplc="041F000F" w:tentative="1">
      <w:start w:val="1"/>
      <w:numFmt w:val="decimal"/>
      <w:lvlText w:val="%7."/>
      <w:lvlJc w:val="left"/>
      <w:pPr>
        <w:ind w:left="6849" w:hanging="360"/>
      </w:pPr>
      <w:rPr>
        <w:rFonts w:cs="Times New Roman"/>
      </w:rPr>
    </w:lvl>
    <w:lvl w:ilvl="7" w:tplc="041F0019" w:tentative="1">
      <w:start w:val="1"/>
      <w:numFmt w:val="lowerLetter"/>
      <w:lvlText w:val="%8."/>
      <w:lvlJc w:val="left"/>
      <w:pPr>
        <w:ind w:left="7569" w:hanging="360"/>
      </w:pPr>
      <w:rPr>
        <w:rFonts w:cs="Times New Roman"/>
      </w:rPr>
    </w:lvl>
    <w:lvl w:ilvl="8" w:tplc="041F001B" w:tentative="1">
      <w:start w:val="1"/>
      <w:numFmt w:val="lowerRoman"/>
      <w:lvlText w:val="%9."/>
      <w:lvlJc w:val="right"/>
      <w:pPr>
        <w:ind w:left="8289" w:hanging="180"/>
      </w:pPr>
      <w:rPr>
        <w:rFonts w:cs="Times New Roman"/>
      </w:rPr>
    </w:lvl>
  </w:abstractNum>
  <w:abstractNum w:abstractNumId="8" w15:restartNumberingAfterBreak="0">
    <w:nsid w:val="040F599A"/>
    <w:multiLevelType w:val="hybridMultilevel"/>
    <w:tmpl w:val="42C62BCC"/>
    <w:lvl w:ilvl="0" w:tplc="4F5876E8">
      <w:start w:val="1"/>
      <w:numFmt w:val="upperLetter"/>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9" w15:restartNumberingAfterBreak="0">
    <w:nsid w:val="06715A76"/>
    <w:multiLevelType w:val="hybridMultilevel"/>
    <w:tmpl w:val="3C0E52AE"/>
    <w:lvl w:ilvl="0" w:tplc="041F000D">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0" w15:restartNumberingAfterBreak="0">
    <w:nsid w:val="06B873C4"/>
    <w:multiLevelType w:val="hybridMultilevel"/>
    <w:tmpl w:val="DC4E1848"/>
    <w:lvl w:ilvl="0" w:tplc="041F000D">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1" w15:restartNumberingAfterBreak="0">
    <w:nsid w:val="06FE7219"/>
    <w:multiLevelType w:val="hybridMultilevel"/>
    <w:tmpl w:val="14BCDB60"/>
    <w:lvl w:ilvl="0" w:tplc="041F000D">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2" w15:restartNumberingAfterBreak="0">
    <w:nsid w:val="09570197"/>
    <w:multiLevelType w:val="hybridMultilevel"/>
    <w:tmpl w:val="54F0D5B2"/>
    <w:lvl w:ilvl="0" w:tplc="17849090">
      <w:start w:val="1"/>
      <w:numFmt w:val="decimal"/>
      <w:lvlText w:val="%1"/>
      <w:lvlJc w:val="left"/>
      <w:pPr>
        <w:ind w:left="1800" w:hanging="360"/>
      </w:pPr>
      <w:rPr>
        <w:rFonts w:cs="Times New Roman" w:hint="default"/>
      </w:rPr>
    </w:lvl>
    <w:lvl w:ilvl="1" w:tplc="041F0019" w:tentative="1">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13" w15:restartNumberingAfterBreak="0">
    <w:nsid w:val="1B6932A9"/>
    <w:multiLevelType w:val="hybridMultilevel"/>
    <w:tmpl w:val="7A686574"/>
    <w:lvl w:ilvl="0" w:tplc="5C046838">
      <w:numFmt w:val="bullet"/>
      <w:lvlText w:val="•"/>
      <w:lvlJc w:val="left"/>
      <w:pPr>
        <w:ind w:left="720" w:hanging="360"/>
      </w:pPr>
      <w:rPr>
        <w:rFonts w:ascii="Times New Roman" w:hAnsi="Times New Roman"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23C0F36"/>
    <w:multiLevelType w:val="hybridMultilevel"/>
    <w:tmpl w:val="99B083EC"/>
    <w:lvl w:ilvl="0" w:tplc="A3CC5A82">
      <w:start w:val="1"/>
      <w:numFmt w:val="decimal"/>
      <w:lvlText w:val="%1"/>
      <w:lvlJc w:val="left"/>
      <w:pPr>
        <w:ind w:left="1801" w:hanging="360"/>
      </w:pPr>
      <w:rPr>
        <w:rFonts w:cs="Times New Roman" w:hint="default"/>
        <w:b/>
      </w:rPr>
    </w:lvl>
    <w:lvl w:ilvl="1" w:tplc="041F0019" w:tentative="1">
      <w:start w:val="1"/>
      <w:numFmt w:val="lowerLetter"/>
      <w:lvlText w:val="%2."/>
      <w:lvlJc w:val="left"/>
      <w:pPr>
        <w:ind w:left="2521" w:hanging="360"/>
      </w:pPr>
      <w:rPr>
        <w:rFonts w:cs="Times New Roman"/>
      </w:rPr>
    </w:lvl>
    <w:lvl w:ilvl="2" w:tplc="041F001B" w:tentative="1">
      <w:start w:val="1"/>
      <w:numFmt w:val="lowerRoman"/>
      <w:lvlText w:val="%3."/>
      <w:lvlJc w:val="right"/>
      <w:pPr>
        <w:ind w:left="3241" w:hanging="180"/>
      </w:pPr>
      <w:rPr>
        <w:rFonts w:cs="Times New Roman"/>
      </w:rPr>
    </w:lvl>
    <w:lvl w:ilvl="3" w:tplc="041F000F" w:tentative="1">
      <w:start w:val="1"/>
      <w:numFmt w:val="decimal"/>
      <w:lvlText w:val="%4."/>
      <w:lvlJc w:val="left"/>
      <w:pPr>
        <w:ind w:left="3961" w:hanging="360"/>
      </w:pPr>
      <w:rPr>
        <w:rFonts w:cs="Times New Roman"/>
      </w:rPr>
    </w:lvl>
    <w:lvl w:ilvl="4" w:tplc="041F0019" w:tentative="1">
      <w:start w:val="1"/>
      <w:numFmt w:val="lowerLetter"/>
      <w:lvlText w:val="%5."/>
      <w:lvlJc w:val="left"/>
      <w:pPr>
        <w:ind w:left="4681" w:hanging="360"/>
      </w:pPr>
      <w:rPr>
        <w:rFonts w:cs="Times New Roman"/>
      </w:rPr>
    </w:lvl>
    <w:lvl w:ilvl="5" w:tplc="041F001B" w:tentative="1">
      <w:start w:val="1"/>
      <w:numFmt w:val="lowerRoman"/>
      <w:lvlText w:val="%6."/>
      <w:lvlJc w:val="right"/>
      <w:pPr>
        <w:ind w:left="5401" w:hanging="180"/>
      </w:pPr>
      <w:rPr>
        <w:rFonts w:cs="Times New Roman"/>
      </w:rPr>
    </w:lvl>
    <w:lvl w:ilvl="6" w:tplc="041F000F" w:tentative="1">
      <w:start w:val="1"/>
      <w:numFmt w:val="decimal"/>
      <w:lvlText w:val="%7."/>
      <w:lvlJc w:val="left"/>
      <w:pPr>
        <w:ind w:left="6121" w:hanging="360"/>
      </w:pPr>
      <w:rPr>
        <w:rFonts w:cs="Times New Roman"/>
      </w:rPr>
    </w:lvl>
    <w:lvl w:ilvl="7" w:tplc="041F0019" w:tentative="1">
      <w:start w:val="1"/>
      <w:numFmt w:val="lowerLetter"/>
      <w:lvlText w:val="%8."/>
      <w:lvlJc w:val="left"/>
      <w:pPr>
        <w:ind w:left="6841" w:hanging="360"/>
      </w:pPr>
      <w:rPr>
        <w:rFonts w:cs="Times New Roman"/>
      </w:rPr>
    </w:lvl>
    <w:lvl w:ilvl="8" w:tplc="041F001B" w:tentative="1">
      <w:start w:val="1"/>
      <w:numFmt w:val="lowerRoman"/>
      <w:lvlText w:val="%9."/>
      <w:lvlJc w:val="right"/>
      <w:pPr>
        <w:ind w:left="7561" w:hanging="180"/>
      </w:pPr>
      <w:rPr>
        <w:rFonts w:cs="Times New Roman"/>
      </w:rPr>
    </w:lvl>
  </w:abstractNum>
  <w:abstractNum w:abstractNumId="15" w15:restartNumberingAfterBreak="0">
    <w:nsid w:val="24EF2245"/>
    <w:multiLevelType w:val="hybridMultilevel"/>
    <w:tmpl w:val="99D4DB36"/>
    <w:lvl w:ilvl="0" w:tplc="A72A6A9E">
      <w:start w:val="1"/>
      <w:numFmt w:val="decimal"/>
      <w:lvlText w:val="%1."/>
      <w:lvlJc w:val="left"/>
      <w:pPr>
        <w:ind w:left="1080" w:hanging="360"/>
      </w:pPr>
      <w:rPr>
        <w:rFonts w:cs="Times New Roman" w:hint="default"/>
        <w:b/>
      </w:rPr>
    </w:lvl>
    <w:lvl w:ilvl="1" w:tplc="041F0019">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6" w15:restartNumberingAfterBreak="0">
    <w:nsid w:val="2A5526B3"/>
    <w:multiLevelType w:val="hybridMultilevel"/>
    <w:tmpl w:val="F5E4D08A"/>
    <w:lvl w:ilvl="0" w:tplc="5C046838">
      <w:numFmt w:val="bullet"/>
      <w:lvlText w:val="•"/>
      <w:lvlJc w:val="left"/>
      <w:pPr>
        <w:ind w:left="720" w:hanging="360"/>
      </w:pPr>
      <w:rPr>
        <w:rFonts w:ascii="Times New Roman" w:hAnsi="Times New Roman" w:hint="default"/>
      </w:rPr>
    </w:lvl>
    <w:lvl w:ilvl="1" w:tplc="041F000F">
      <w:start w:val="1"/>
      <w:numFmt w:val="decimal"/>
      <w:lvlText w:val="%2."/>
      <w:lvlJc w:val="left"/>
      <w:pPr>
        <w:ind w:left="1440" w:hanging="360"/>
      </w:pPr>
      <w:rPr>
        <w:rFonts w:cs="Times New Roman" w:hint="default"/>
      </w:rPr>
    </w:lvl>
    <w:lvl w:ilvl="2" w:tplc="EFEA9214">
      <w:start w:val="1"/>
      <w:numFmt w:val="upperRoman"/>
      <w:lvlText w:val="%3."/>
      <w:lvlJc w:val="left"/>
      <w:pPr>
        <w:ind w:left="2520" w:hanging="720"/>
      </w:pPr>
      <w:rPr>
        <w:rFonts w:cs="Times New Roman" w:hint="default"/>
        <w:b w:val="0"/>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FF6312B"/>
    <w:multiLevelType w:val="hybridMultilevel"/>
    <w:tmpl w:val="153275E6"/>
    <w:lvl w:ilvl="0" w:tplc="E85C96C2">
      <w:start w:val="1"/>
      <w:numFmt w:val="decimal"/>
      <w:lvlText w:val="%1"/>
      <w:lvlJc w:val="left"/>
      <w:pPr>
        <w:ind w:left="1800" w:hanging="360"/>
      </w:pPr>
      <w:rPr>
        <w:rFonts w:cs="Times New Roman" w:hint="default"/>
        <w:b/>
      </w:rPr>
    </w:lvl>
    <w:lvl w:ilvl="1" w:tplc="041F0019" w:tentative="1">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18" w15:restartNumberingAfterBreak="0">
    <w:nsid w:val="365E74A9"/>
    <w:multiLevelType w:val="multilevel"/>
    <w:tmpl w:val="0000088B"/>
    <w:lvl w:ilvl="0">
      <w:start w:val="1"/>
      <w:numFmt w:val="upperRoman"/>
      <w:lvlText w:val="%1."/>
      <w:lvlJc w:val="left"/>
      <w:pPr>
        <w:ind w:hanging="197"/>
      </w:pPr>
      <w:rPr>
        <w:rFonts w:ascii="Arial" w:hAnsi="Arial" w:cs="Arial"/>
        <w:b/>
        <w:bCs/>
        <w:spacing w:val="-5"/>
        <w:sz w:val="24"/>
        <w:szCs w:val="24"/>
      </w:rPr>
    </w:lvl>
    <w:lvl w:ilvl="1">
      <w:start w:val="1"/>
      <w:numFmt w:val="upperLetter"/>
      <w:lvlText w:val="%2."/>
      <w:lvlJc w:val="left"/>
      <w:pPr>
        <w:ind w:hanging="308"/>
      </w:pPr>
      <w:rPr>
        <w:rFonts w:ascii="Arial" w:hAnsi="Arial" w:cs="Arial"/>
        <w:b/>
        <w:bCs/>
        <w:spacing w:val="-6"/>
        <w:sz w:val="24"/>
        <w:szCs w:val="24"/>
      </w:rPr>
    </w:lvl>
    <w:lvl w:ilvl="2">
      <w:start w:val="1"/>
      <w:numFmt w:val="decimal"/>
      <w:lvlText w:val="%3."/>
      <w:lvlJc w:val="left"/>
      <w:pPr>
        <w:ind w:hanging="269"/>
      </w:pPr>
      <w:rPr>
        <w:rFonts w:ascii="Arial" w:hAnsi="Arial" w:cs="Arial"/>
        <w:b/>
        <w:bCs/>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15:restartNumberingAfterBreak="0">
    <w:nsid w:val="388467F5"/>
    <w:multiLevelType w:val="hybridMultilevel"/>
    <w:tmpl w:val="FD322FC8"/>
    <w:lvl w:ilvl="0" w:tplc="041F000D">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0" w15:restartNumberingAfterBreak="0">
    <w:nsid w:val="3B7003BF"/>
    <w:multiLevelType w:val="hybridMultilevel"/>
    <w:tmpl w:val="BE927F26"/>
    <w:lvl w:ilvl="0" w:tplc="041F000F">
      <w:start w:val="1"/>
      <w:numFmt w:val="decimal"/>
      <w:lvlText w:val="%1."/>
      <w:lvlJc w:val="left"/>
      <w:pPr>
        <w:ind w:left="1080" w:hanging="360"/>
      </w:pPr>
      <w:rPr>
        <w:rFonts w:cs="Times New Roman"/>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1" w15:restartNumberingAfterBreak="0">
    <w:nsid w:val="42FB5CD4"/>
    <w:multiLevelType w:val="hybridMultilevel"/>
    <w:tmpl w:val="A0C2E22C"/>
    <w:lvl w:ilvl="0" w:tplc="6B5C075C">
      <w:start w:val="1"/>
      <w:numFmt w:val="bullet"/>
      <w:lvlText w:val="-"/>
      <w:lvlJc w:val="left"/>
      <w:pPr>
        <w:ind w:left="1800" w:hanging="360"/>
      </w:pPr>
      <w:rPr>
        <w:rFonts w:ascii="Arial" w:eastAsia="Times New Roman" w:hAnsi="Arial"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2" w15:restartNumberingAfterBreak="0">
    <w:nsid w:val="468F286F"/>
    <w:multiLevelType w:val="hybridMultilevel"/>
    <w:tmpl w:val="D79E57B6"/>
    <w:lvl w:ilvl="0" w:tplc="041F000D">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3" w15:restartNumberingAfterBreak="0">
    <w:nsid w:val="4A8647FE"/>
    <w:multiLevelType w:val="hybridMultilevel"/>
    <w:tmpl w:val="59DC9E44"/>
    <w:lvl w:ilvl="0" w:tplc="041F0019">
      <w:start w:val="1"/>
      <w:numFmt w:val="lowerLetter"/>
      <w:lvlText w:val="%1."/>
      <w:lvlJc w:val="left"/>
      <w:pPr>
        <w:ind w:left="2160" w:hanging="360"/>
      </w:pPr>
      <w:rPr>
        <w:rFonts w:cs="Times New Roman"/>
      </w:rPr>
    </w:lvl>
    <w:lvl w:ilvl="1" w:tplc="041F0019" w:tentative="1">
      <w:start w:val="1"/>
      <w:numFmt w:val="lowerLetter"/>
      <w:lvlText w:val="%2."/>
      <w:lvlJc w:val="left"/>
      <w:pPr>
        <w:ind w:left="2880" w:hanging="360"/>
      </w:pPr>
      <w:rPr>
        <w:rFonts w:cs="Times New Roman"/>
      </w:rPr>
    </w:lvl>
    <w:lvl w:ilvl="2" w:tplc="041F001B" w:tentative="1">
      <w:start w:val="1"/>
      <w:numFmt w:val="lowerRoman"/>
      <w:lvlText w:val="%3."/>
      <w:lvlJc w:val="right"/>
      <w:pPr>
        <w:ind w:left="3600" w:hanging="180"/>
      </w:pPr>
      <w:rPr>
        <w:rFonts w:cs="Times New Roman"/>
      </w:rPr>
    </w:lvl>
    <w:lvl w:ilvl="3" w:tplc="041F000F" w:tentative="1">
      <w:start w:val="1"/>
      <w:numFmt w:val="decimal"/>
      <w:lvlText w:val="%4."/>
      <w:lvlJc w:val="left"/>
      <w:pPr>
        <w:ind w:left="4320" w:hanging="360"/>
      </w:pPr>
      <w:rPr>
        <w:rFonts w:cs="Times New Roman"/>
      </w:rPr>
    </w:lvl>
    <w:lvl w:ilvl="4" w:tplc="041F0019" w:tentative="1">
      <w:start w:val="1"/>
      <w:numFmt w:val="lowerLetter"/>
      <w:lvlText w:val="%5."/>
      <w:lvlJc w:val="left"/>
      <w:pPr>
        <w:ind w:left="5040" w:hanging="360"/>
      </w:pPr>
      <w:rPr>
        <w:rFonts w:cs="Times New Roman"/>
      </w:rPr>
    </w:lvl>
    <w:lvl w:ilvl="5" w:tplc="041F001B" w:tentative="1">
      <w:start w:val="1"/>
      <w:numFmt w:val="lowerRoman"/>
      <w:lvlText w:val="%6."/>
      <w:lvlJc w:val="right"/>
      <w:pPr>
        <w:ind w:left="5760" w:hanging="180"/>
      </w:pPr>
      <w:rPr>
        <w:rFonts w:cs="Times New Roman"/>
      </w:rPr>
    </w:lvl>
    <w:lvl w:ilvl="6" w:tplc="041F000F" w:tentative="1">
      <w:start w:val="1"/>
      <w:numFmt w:val="decimal"/>
      <w:lvlText w:val="%7."/>
      <w:lvlJc w:val="left"/>
      <w:pPr>
        <w:ind w:left="6480" w:hanging="360"/>
      </w:pPr>
      <w:rPr>
        <w:rFonts w:cs="Times New Roman"/>
      </w:rPr>
    </w:lvl>
    <w:lvl w:ilvl="7" w:tplc="041F0019" w:tentative="1">
      <w:start w:val="1"/>
      <w:numFmt w:val="lowerLetter"/>
      <w:lvlText w:val="%8."/>
      <w:lvlJc w:val="left"/>
      <w:pPr>
        <w:ind w:left="7200" w:hanging="360"/>
      </w:pPr>
      <w:rPr>
        <w:rFonts w:cs="Times New Roman"/>
      </w:rPr>
    </w:lvl>
    <w:lvl w:ilvl="8" w:tplc="041F001B" w:tentative="1">
      <w:start w:val="1"/>
      <w:numFmt w:val="lowerRoman"/>
      <w:lvlText w:val="%9."/>
      <w:lvlJc w:val="right"/>
      <w:pPr>
        <w:ind w:left="7920" w:hanging="180"/>
      </w:pPr>
      <w:rPr>
        <w:rFonts w:cs="Times New Roman"/>
      </w:rPr>
    </w:lvl>
  </w:abstractNum>
  <w:abstractNum w:abstractNumId="24" w15:restartNumberingAfterBreak="0">
    <w:nsid w:val="4D075301"/>
    <w:multiLevelType w:val="hybridMultilevel"/>
    <w:tmpl w:val="C9A4536A"/>
    <w:lvl w:ilvl="0" w:tplc="E7507B5A">
      <w:start w:val="1"/>
      <w:numFmt w:val="decimal"/>
      <w:lvlText w:val="%1."/>
      <w:lvlJc w:val="left"/>
      <w:pPr>
        <w:ind w:left="1800" w:hanging="360"/>
      </w:pPr>
      <w:rPr>
        <w:rFonts w:cs="Times New Roman" w:hint="default"/>
        <w:b w:val="0"/>
      </w:rPr>
    </w:lvl>
    <w:lvl w:ilvl="1" w:tplc="041F0019" w:tentative="1">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25" w15:restartNumberingAfterBreak="0">
    <w:nsid w:val="4F732A8E"/>
    <w:multiLevelType w:val="hybridMultilevel"/>
    <w:tmpl w:val="FA34427E"/>
    <w:lvl w:ilvl="0" w:tplc="52F02968">
      <w:start w:val="1"/>
      <w:numFmt w:val="decimal"/>
      <w:lvlText w:val="%1"/>
      <w:lvlJc w:val="left"/>
      <w:pPr>
        <w:ind w:left="1875" w:hanging="360"/>
      </w:pPr>
      <w:rPr>
        <w:rFonts w:cs="Times New Roman" w:hint="default"/>
        <w:b/>
      </w:rPr>
    </w:lvl>
    <w:lvl w:ilvl="1" w:tplc="041F0019" w:tentative="1">
      <w:start w:val="1"/>
      <w:numFmt w:val="lowerLetter"/>
      <w:lvlText w:val="%2."/>
      <w:lvlJc w:val="left"/>
      <w:pPr>
        <w:ind w:left="2595" w:hanging="360"/>
      </w:pPr>
      <w:rPr>
        <w:rFonts w:cs="Times New Roman"/>
      </w:rPr>
    </w:lvl>
    <w:lvl w:ilvl="2" w:tplc="041F001B" w:tentative="1">
      <w:start w:val="1"/>
      <w:numFmt w:val="lowerRoman"/>
      <w:lvlText w:val="%3."/>
      <w:lvlJc w:val="right"/>
      <w:pPr>
        <w:ind w:left="3315" w:hanging="180"/>
      </w:pPr>
      <w:rPr>
        <w:rFonts w:cs="Times New Roman"/>
      </w:rPr>
    </w:lvl>
    <w:lvl w:ilvl="3" w:tplc="041F000F" w:tentative="1">
      <w:start w:val="1"/>
      <w:numFmt w:val="decimal"/>
      <w:lvlText w:val="%4."/>
      <w:lvlJc w:val="left"/>
      <w:pPr>
        <w:ind w:left="4035" w:hanging="360"/>
      </w:pPr>
      <w:rPr>
        <w:rFonts w:cs="Times New Roman"/>
      </w:rPr>
    </w:lvl>
    <w:lvl w:ilvl="4" w:tplc="041F0019" w:tentative="1">
      <w:start w:val="1"/>
      <w:numFmt w:val="lowerLetter"/>
      <w:lvlText w:val="%5."/>
      <w:lvlJc w:val="left"/>
      <w:pPr>
        <w:ind w:left="4755" w:hanging="360"/>
      </w:pPr>
      <w:rPr>
        <w:rFonts w:cs="Times New Roman"/>
      </w:rPr>
    </w:lvl>
    <w:lvl w:ilvl="5" w:tplc="041F001B" w:tentative="1">
      <w:start w:val="1"/>
      <w:numFmt w:val="lowerRoman"/>
      <w:lvlText w:val="%6."/>
      <w:lvlJc w:val="right"/>
      <w:pPr>
        <w:ind w:left="5475" w:hanging="180"/>
      </w:pPr>
      <w:rPr>
        <w:rFonts w:cs="Times New Roman"/>
      </w:rPr>
    </w:lvl>
    <w:lvl w:ilvl="6" w:tplc="041F000F" w:tentative="1">
      <w:start w:val="1"/>
      <w:numFmt w:val="decimal"/>
      <w:lvlText w:val="%7."/>
      <w:lvlJc w:val="left"/>
      <w:pPr>
        <w:ind w:left="6195" w:hanging="360"/>
      </w:pPr>
      <w:rPr>
        <w:rFonts w:cs="Times New Roman"/>
      </w:rPr>
    </w:lvl>
    <w:lvl w:ilvl="7" w:tplc="041F0019" w:tentative="1">
      <w:start w:val="1"/>
      <w:numFmt w:val="lowerLetter"/>
      <w:lvlText w:val="%8."/>
      <w:lvlJc w:val="left"/>
      <w:pPr>
        <w:ind w:left="6915" w:hanging="360"/>
      </w:pPr>
      <w:rPr>
        <w:rFonts w:cs="Times New Roman"/>
      </w:rPr>
    </w:lvl>
    <w:lvl w:ilvl="8" w:tplc="041F001B" w:tentative="1">
      <w:start w:val="1"/>
      <w:numFmt w:val="lowerRoman"/>
      <w:lvlText w:val="%9."/>
      <w:lvlJc w:val="right"/>
      <w:pPr>
        <w:ind w:left="7635" w:hanging="180"/>
      </w:pPr>
      <w:rPr>
        <w:rFonts w:cs="Times New Roman"/>
      </w:rPr>
    </w:lvl>
  </w:abstractNum>
  <w:abstractNum w:abstractNumId="26" w15:restartNumberingAfterBreak="0">
    <w:nsid w:val="53DF5F16"/>
    <w:multiLevelType w:val="hybridMultilevel"/>
    <w:tmpl w:val="2A44B862"/>
    <w:lvl w:ilvl="0" w:tplc="041F000D">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7" w15:restartNumberingAfterBreak="0">
    <w:nsid w:val="5476051D"/>
    <w:multiLevelType w:val="hybridMultilevel"/>
    <w:tmpl w:val="CA1AE436"/>
    <w:lvl w:ilvl="0" w:tplc="041F000D">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8" w15:restartNumberingAfterBreak="0">
    <w:nsid w:val="55A608C0"/>
    <w:multiLevelType w:val="hybridMultilevel"/>
    <w:tmpl w:val="778CB686"/>
    <w:lvl w:ilvl="0" w:tplc="EDACA8A6">
      <w:start w:val="1"/>
      <w:numFmt w:val="upperLetter"/>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29" w15:restartNumberingAfterBreak="0">
    <w:nsid w:val="59F273EB"/>
    <w:multiLevelType w:val="hybridMultilevel"/>
    <w:tmpl w:val="AA20F836"/>
    <w:lvl w:ilvl="0" w:tplc="041F000D">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0" w15:restartNumberingAfterBreak="0">
    <w:nsid w:val="6A9F16B9"/>
    <w:multiLevelType w:val="hybridMultilevel"/>
    <w:tmpl w:val="EE1E8D40"/>
    <w:lvl w:ilvl="0" w:tplc="041F000D">
      <w:start w:val="1"/>
      <w:numFmt w:val="bullet"/>
      <w:lvlText w:val=""/>
      <w:lvlJc w:val="left"/>
      <w:pPr>
        <w:ind w:left="1800" w:hanging="360"/>
      </w:pPr>
      <w:rPr>
        <w:rFonts w:ascii="Wingdings" w:hAnsi="Wingdings" w:hint="default"/>
      </w:rPr>
    </w:lvl>
    <w:lvl w:ilvl="1" w:tplc="041F0003">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1" w15:restartNumberingAfterBreak="0">
    <w:nsid w:val="7A23650C"/>
    <w:multiLevelType w:val="hybridMultilevel"/>
    <w:tmpl w:val="0358984C"/>
    <w:lvl w:ilvl="0" w:tplc="041F000B">
      <w:start w:val="1"/>
      <w:numFmt w:val="bullet"/>
      <w:lvlText w:val=""/>
      <w:lvlJc w:val="left"/>
      <w:pPr>
        <w:ind w:left="1080" w:hanging="360"/>
      </w:pPr>
      <w:rPr>
        <w:rFonts w:ascii="Wingdings" w:hAnsi="Wingdings" w:hint="default"/>
      </w:rPr>
    </w:lvl>
    <w:lvl w:ilvl="1" w:tplc="041F0003">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8"/>
  </w:num>
  <w:num w:numId="9">
    <w:abstractNumId w:val="7"/>
  </w:num>
  <w:num w:numId="10">
    <w:abstractNumId w:val="12"/>
  </w:num>
  <w:num w:numId="11">
    <w:abstractNumId w:val="21"/>
  </w:num>
  <w:num w:numId="12">
    <w:abstractNumId w:val="28"/>
  </w:num>
  <w:num w:numId="13">
    <w:abstractNumId w:val="8"/>
  </w:num>
  <w:num w:numId="14">
    <w:abstractNumId w:val="14"/>
  </w:num>
  <w:num w:numId="15">
    <w:abstractNumId w:val="25"/>
  </w:num>
  <w:num w:numId="16">
    <w:abstractNumId w:val="17"/>
  </w:num>
  <w:num w:numId="17">
    <w:abstractNumId w:val="27"/>
  </w:num>
  <w:num w:numId="18">
    <w:abstractNumId w:val="26"/>
  </w:num>
  <w:num w:numId="19">
    <w:abstractNumId w:val="30"/>
  </w:num>
  <w:num w:numId="20">
    <w:abstractNumId w:val="29"/>
  </w:num>
  <w:num w:numId="21">
    <w:abstractNumId w:val="19"/>
  </w:num>
  <w:num w:numId="22">
    <w:abstractNumId w:val="11"/>
  </w:num>
  <w:num w:numId="23">
    <w:abstractNumId w:val="22"/>
  </w:num>
  <w:num w:numId="24">
    <w:abstractNumId w:val="10"/>
  </w:num>
  <w:num w:numId="25">
    <w:abstractNumId w:val="13"/>
  </w:num>
  <w:num w:numId="26">
    <w:abstractNumId w:val="16"/>
  </w:num>
  <w:num w:numId="27">
    <w:abstractNumId w:val="15"/>
  </w:num>
  <w:num w:numId="28">
    <w:abstractNumId w:val="9"/>
  </w:num>
  <w:num w:numId="29">
    <w:abstractNumId w:val="24"/>
  </w:num>
  <w:num w:numId="30">
    <w:abstractNumId w:val="23"/>
  </w:num>
  <w:num w:numId="31">
    <w:abstractNumId w:val="2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2DE"/>
    <w:rsid w:val="00002CF3"/>
    <w:rsid w:val="00003528"/>
    <w:rsid w:val="000315F0"/>
    <w:rsid w:val="000541DC"/>
    <w:rsid w:val="000733A5"/>
    <w:rsid w:val="00081721"/>
    <w:rsid w:val="000B5AE4"/>
    <w:rsid w:val="000B7417"/>
    <w:rsid w:val="000C43D3"/>
    <w:rsid w:val="000C53B2"/>
    <w:rsid w:val="000C671F"/>
    <w:rsid w:val="000D2ADB"/>
    <w:rsid w:val="000D2E7D"/>
    <w:rsid w:val="000D30D8"/>
    <w:rsid w:val="000D4904"/>
    <w:rsid w:val="000E5DFC"/>
    <w:rsid w:val="000F111E"/>
    <w:rsid w:val="000F4A76"/>
    <w:rsid w:val="001047C5"/>
    <w:rsid w:val="00140B03"/>
    <w:rsid w:val="00140F31"/>
    <w:rsid w:val="00194ADC"/>
    <w:rsid w:val="001B62E4"/>
    <w:rsid w:val="001B6A65"/>
    <w:rsid w:val="001D7E40"/>
    <w:rsid w:val="001E12DE"/>
    <w:rsid w:val="001F0767"/>
    <w:rsid w:val="001F078A"/>
    <w:rsid w:val="001F141D"/>
    <w:rsid w:val="001F237D"/>
    <w:rsid w:val="00204A95"/>
    <w:rsid w:val="00212D02"/>
    <w:rsid w:val="00214F3A"/>
    <w:rsid w:val="00217121"/>
    <w:rsid w:val="00222A04"/>
    <w:rsid w:val="0022582D"/>
    <w:rsid w:val="00240101"/>
    <w:rsid w:val="00240538"/>
    <w:rsid w:val="0026015D"/>
    <w:rsid w:val="0026430E"/>
    <w:rsid w:val="0026650C"/>
    <w:rsid w:val="00267640"/>
    <w:rsid w:val="002735ED"/>
    <w:rsid w:val="0028317F"/>
    <w:rsid w:val="00283C15"/>
    <w:rsid w:val="002A0F01"/>
    <w:rsid w:val="002B3636"/>
    <w:rsid w:val="002D0217"/>
    <w:rsid w:val="002F015F"/>
    <w:rsid w:val="00305252"/>
    <w:rsid w:val="0031172D"/>
    <w:rsid w:val="00311ACA"/>
    <w:rsid w:val="003122AF"/>
    <w:rsid w:val="00321C63"/>
    <w:rsid w:val="00346441"/>
    <w:rsid w:val="00360D36"/>
    <w:rsid w:val="00387A75"/>
    <w:rsid w:val="003942F9"/>
    <w:rsid w:val="003977D1"/>
    <w:rsid w:val="003B32DE"/>
    <w:rsid w:val="003C3960"/>
    <w:rsid w:val="003D098F"/>
    <w:rsid w:val="003F63B0"/>
    <w:rsid w:val="003F6720"/>
    <w:rsid w:val="00416CB5"/>
    <w:rsid w:val="004447CF"/>
    <w:rsid w:val="00445745"/>
    <w:rsid w:val="00457E6A"/>
    <w:rsid w:val="004664F2"/>
    <w:rsid w:val="00474BB7"/>
    <w:rsid w:val="004B381A"/>
    <w:rsid w:val="004B4972"/>
    <w:rsid w:val="004C05EB"/>
    <w:rsid w:val="004E2496"/>
    <w:rsid w:val="004E59D8"/>
    <w:rsid w:val="004E5DA2"/>
    <w:rsid w:val="004F38C6"/>
    <w:rsid w:val="0050309B"/>
    <w:rsid w:val="0050537C"/>
    <w:rsid w:val="005343CB"/>
    <w:rsid w:val="005546AC"/>
    <w:rsid w:val="005856EC"/>
    <w:rsid w:val="00590541"/>
    <w:rsid w:val="00595B1B"/>
    <w:rsid w:val="005A3FEE"/>
    <w:rsid w:val="005B1403"/>
    <w:rsid w:val="005C2E70"/>
    <w:rsid w:val="005C4F64"/>
    <w:rsid w:val="005C51EA"/>
    <w:rsid w:val="005C7AAF"/>
    <w:rsid w:val="005C7D1F"/>
    <w:rsid w:val="005E3394"/>
    <w:rsid w:val="005E3833"/>
    <w:rsid w:val="00615DC5"/>
    <w:rsid w:val="006204A3"/>
    <w:rsid w:val="00625D02"/>
    <w:rsid w:val="006314BA"/>
    <w:rsid w:val="00640963"/>
    <w:rsid w:val="00640B59"/>
    <w:rsid w:val="00645656"/>
    <w:rsid w:val="0064786F"/>
    <w:rsid w:val="006526D6"/>
    <w:rsid w:val="00684554"/>
    <w:rsid w:val="00686F3C"/>
    <w:rsid w:val="006971DD"/>
    <w:rsid w:val="006975EB"/>
    <w:rsid w:val="006A0643"/>
    <w:rsid w:val="006A12F4"/>
    <w:rsid w:val="006B747C"/>
    <w:rsid w:val="006D6C31"/>
    <w:rsid w:val="006E3981"/>
    <w:rsid w:val="006E58B1"/>
    <w:rsid w:val="006E5AEA"/>
    <w:rsid w:val="006F17E8"/>
    <w:rsid w:val="006F4568"/>
    <w:rsid w:val="00700C37"/>
    <w:rsid w:val="00700C61"/>
    <w:rsid w:val="00707F9B"/>
    <w:rsid w:val="00717D30"/>
    <w:rsid w:val="007262F1"/>
    <w:rsid w:val="007362B3"/>
    <w:rsid w:val="0073702F"/>
    <w:rsid w:val="00751545"/>
    <w:rsid w:val="007728F1"/>
    <w:rsid w:val="00780E84"/>
    <w:rsid w:val="007907A3"/>
    <w:rsid w:val="007B098B"/>
    <w:rsid w:val="007B0FFF"/>
    <w:rsid w:val="007B334D"/>
    <w:rsid w:val="007D4E6C"/>
    <w:rsid w:val="00812DF9"/>
    <w:rsid w:val="00817D8C"/>
    <w:rsid w:val="00830B1F"/>
    <w:rsid w:val="00833EC4"/>
    <w:rsid w:val="0086725E"/>
    <w:rsid w:val="008743D8"/>
    <w:rsid w:val="008A517F"/>
    <w:rsid w:val="008A53C7"/>
    <w:rsid w:val="008C40A2"/>
    <w:rsid w:val="008C4E8C"/>
    <w:rsid w:val="008D23D2"/>
    <w:rsid w:val="008E292E"/>
    <w:rsid w:val="008E2EC3"/>
    <w:rsid w:val="008F3857"/>
    <w:rsid w:val="00901D3C"/>
    <w:rsid w:val="00903E14"/>
    <w:rsid w:val="00910A22"/>
    <w:rsid w:val="00930EC3"/>
    <w:rsid w:val="0094090B"/>
    <w:rsid w:val="00945477"/>
    <w:rsid w:val="00964E54"/>
    <w:rsid w:val="009B203A"/>
    <w:rsid w:val="009C17B3"/>
    <w:rsid w:val="009C54EB"/>
    <w:rsid w:val="009E6184"/>
    <w:rsid w:val="009F0183"/>
    <w:rsid w:val="009F363A"/>
    <w:rsid w:val="00A13904"/>
    <w:rsid w:val="00A20394"/>
    <w:rsid w:val="00A21A30"/>
    <w:rsid w:val="00A2537D"/>
    <w:rsid w:val="00A31CF4"/>
    <w:rsid w:val="00A379A2"/>
    <w:rsid w:val="00A47F6F"/>
    <w:rsid w:val="00A55B9A"/>
    <w:rsid w:val="00A742BC"/>
    <w:rsid w:val="00A91313"/>
    <w:rsid w:val="00A9229B"/>
    <w:rsid w:val="00A92415"/>
    <w:rsid w:val="00AA35AC"/>
    <w:rsid w:val="00AB0B61"/>
    <w:rsid w:val="00AB3792"/>
    <w:rsid w:val="00AB6DDF"/>
    <w:rsid w:val="00AC10B4"/>
    <w:rsid w:val="00AC2536"/>
    <w:rsid w:val="00AE6EC0"/>
    <w:rsid w:val="00B15788"/>
    <w:rsid w:val="00B23FC7"/>
    <w:rsid w:val="00B41354"/>
    <w:rsid w:val="00B506FD"/>
    <w:rsid w:val="00B626A0"/>
    <w:rsid w:val="00B64854"/>
    <w:rsid w:val="00B737CC"/>
    <w:rsid w:val="00B74E2B"/>
    <w:rsid w:val="00BA4DF6"/>
    <w:rsid w:val="00BA7357"/>
    <w:rsid w:val="00BA7CBA"/>
    <w:rsid w:val="00BD08B5"/>
    <w:rsid w:val="00BD371C"/>
    <w:rsid w:val="00C01F5A"/>
    <w:rsid w:val="00C71168"/>
    <w:rsid w:val="00C75EFC"/>
    <w:rsid w:val="00C91B8B"/>
    <w:rsid w:val="00CA0BC4"/>
    <w:rsid w:val="00CC0F12"/>
    <w:rsid w:val="00CC3397"/>
    <w:rsid w:val="00CD06D3"/>
    <w:rsid w:val="00CE2717"/>
    <w:rsid w:val="00CF68FF"/>
    <w:rsid w:val="00D058DC"/>
    <w:rsid w:val="00D07FF0"/>
    <w:rsid w:val="00D47092"/>
    <w:rsid w:val="00D60576"/>
    <w:rsid w:val="00D72437"/>
    <w:rsid w:val="00D776BB"/>
    <w:rsid w:val="00D862CA"/>
    <w:rsid w:val="00D95E36"/>
    <w:rsid w:val="00DA4C25"/>
    <w:rsid w:val="00DD0711"/>
    <w:rsid w:val="00DD2443"/>
    <w:rsid w:val="00DD5E14"/>
    <w:rsid w:val="00E06FAD"/>
    <w:rsid w:val="00E14CED"/>
    <w:rsid w:val="00E20135"/>
    <w:rsid w:val="00E338B8"/>
    <w:rsid w:val="00E35F56"/>
    <w:rsid w:val="00E40ED8"/>
    <w:rsid w:val="00E44F50"/>
    <w:rsid w:val="00E50BE2"/>
    <w:rsid w:val="00E56DFA"/>
    <w:rsid w:val="00E64D30"/>
    <w:rsid w:val="00E66FA3"/>
    <w:rsid w:val="00E77704"/>
    <w:rsid w:val="00E8300F"/>
    <w:rsid w:val="00E852BC"/>
    <w:rsid w:val="00EA6AAE"/>
    <w:rsid w:val="00EA7065"/>
    <w:rsid w:val="00EB004C"/>
    <w:rsid w:val="00EB5E7C"/>
    <w:rsid w:val="00EC4AFD"/>
    <w:rsid w:val="00ED33B9"/>
    <w:rsid w:val="00EF20EC"/>
    <w:rsid w:val="00EF6E98"/>
    <w:rsid w:val="00F06462"/>
    <w:rsid w:val="00F1588E"/>
    <w:rsid w:val="00F27AED"/>
    <w:rsid w:val="00F3317A"/>
    <w:rsid w:val="00F365FF"/>
    <w:rsid w:val="00F57039"/>
    <w:rsid w:val="00F70F70"/>
    <w:rsid w:val="00F73568"/>
    <w:rsid w:val="00F82D01"/>
    <w:rsid w:val="00F92972"/>
    <w:rsid w:val="00F95782"/>
    <w:rsid w:val="00F9758A"/>
    <w:rsid w:val="00FC41C2"/>
    <w:rsid w:val="00FC70DC"/>
    <w:rsid w:val="00FD2CAA"/>
    <w:rsid w:val="00FD5CF1"/>
    <w:rsid w:val="00FE1B5B"/>
    <w:rsid w:val="00FF25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168DBE"/>
  <w14:defaultImageDpi w14:val="0"/>
  <w15:docId w15:val="{DB8933D5-EFEB-4DD5-A402-4F79FDF7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style>
  <w:style w:type="paragraph" w:styleId="Balk1">
    <w:name w:val="heading 1"/>
    <w:basedOn w:val="Normal"/>
    <w:next w:val="Normal"/>
    <w:link w:val="Balk1Char"/>
    <w:uiPriority w:val="1"/>
    <w:qFormat/>
    <w:pPr>
      <w:ind w:left="1271" w:hanging="269"/>
      <w:outlineLvl w:val="0"/>
    </w:pPr>
    <w:rPr>
      <w:rFonts w:ascii="Arial" w:hAnsi="Arial" w:cs="Arial"/>
      <w:b/>
      <w:bCs/>
    </w:rPr>
  </w:style>
  <w:style w:type="paragraph" w:styleId="Balk2">
    <w:name w:val="heading 2"/>
    <w:basedOn w:val="Normal"/>
    <w:next w:val="Normal"/>
    <w:link w:val="Balk2Char"/>
    <w:uiPriority w:val="1"/>
    <w:qFormat/>
    <w:pPr>
      <w:ind w:left="100"/>
      <w:outlineLvl w:val="1"/>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character" w:customStyle="1" w:styleId="Balk2Char">
    <w:name w:val="Başlık 2 Char"/>
    <w:basedOn w:val="VarsaylanParagrafYazTipi"/>
    <w:link w:val="Balk2"/>
    <w:uiPriority w:val="9"/>
    <w:semiHidden/>
    <w:locked/>
    <w:rPr>
      <w:rFonts w:asciiTheme="majorHAnsi" w:eastAsiaTheme="majorEastAsia" w:hAnsiTheme="majorHAnsi" w:cs="Times New Roman"/>
      <w:b/>
      <w:bCs/>
      <w:i/>
      <w:iCs/>
      <w:sz w:val="28"/>
      <w:szCs w:val="28"/>
    </w:rPr>
  </w:style>
  <w:style w:type="paragraph" w:styleId="GvdeMetni">
    <w:name w:val="Body Text"/>
    <w:basedOn w:val="Normal"/>
    <w:link w:val="GvdeMetniChar"/>
    <w:uiPriority w:val="1"/>
    <w:qFormat/>
    <w:pPr>
      <w:ind w:left="120"/>
    </w:pPr>
    <w:rPr>
      <w:rFonts w:ascii="Arial" w:hAnsi="Arial" w:cs="Arial"/>
      <w:i/>
      <w:iCs/>
      <w:sz w:val="20"/>
      <w:szCs w:val="20"/>
      <w:u w:val="single"/>
    </w:rPr>
  </w:style>
  <w:style w:type="character" w:customStyle="1" w:styleId="GvdeMetniChar">
    <w:name w:val="Gövde Metni Char"/>
    <w:basedOn w:val="VarsaylanParagrafYazTipi"/>
    <w:link w:val="GvdeMetni"/>
    <w:uiPriority w:val="99"/>
    <w:semiHidden/>
    <w:locked/>
    <w:rPr>
      <w:rFonts w:ascii="Times New Roman" w:hAnsi="Times New Roman" w:cs="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5C51EA"/>
    <w:pPr>
      <w:tabs>
        <w:tab w:val="center" w:pos="4536"/>
        <w:tab w:val="right" w:pos="9072"/>
      </w:tabs>
    </w:pPr>
  </w:style>
  <w:style w:type="character" w:customStyle="1" w:styleId="stBilgiChar">
    <w:name w:val="Üst Bilgi Char"/>
    <w:basedOn w:val="VarsaylanParagrafYazTipi"/>
    <w:link w:val="stBilgi"/>
    <w:uiPriority w:val="99"/>
    <w:locked/>
    <w:rsid w:val="005C51EA"/>
    <w:rPr>
      <w:rFonts w:ascii="Times New Roman" w:hAnsi="Times New Roman" w:cs="Times New Roman"/>
      <w:sz w:val="24"/>
      <w:szCs w:val="24"/>
    </w:rPr>
  </w:style>
  <w:style w:type="character" w:customStyle="1" w:styleId="AltBilgiChar">
    <w:name w:val="Alt Bilgi Char"/>
    <w:basedOn w:val="VarsaylanParagrafYazTipi"/>
    <w:link w:val="AltBilgi"/>
    <w:uiPriority w:val="99"/>
    <w:locked/>
    <w:rsid w:val="005C51EA"/>
    <w:rPr>
      <w:rFonts w:ascii="Times New Roman" w:hAnsi="Times New Roman" w:cs="Times New Roman"/>
      <w:sz w:val="24"/>
      <w:szCs w:val="24"/>
    </w:rPr>
  </w:style>
  <w:style w:type="paragraph" w:styleId="AltBilgi">
    <w:name w:val="footer"/>
    <w:basedOn w:val="Normal"/>
    <w:link w:val="AltBilgiChar"/>
    <w:uiPriority w:val="99"/>
    <w:unhideWhenUsed/>
    <w:rsid w:val="005C51EA"/>
    <w:pPr>
      <w:tabs>
        <w:tab w:val="center" w:pos="4536"/>
        <w:tab w:val="right" w:pos="9072"/>
      </w:tabs>
    </w:pPr>
  </w:style>
  <w:style w:type="character" w:customStyle="1" w:styleId="AltBilgiChar1">
    <w:name w:val="Alt Bilgi Char1"/>
    <w:basedOn w:val="VarsaylanParagrafYazTipi"/>
    <w:uiPriority w:val="99"/>
    <w:semiHidden/>
  </w:style>
  <w:style w:type="character" w:customStyle="1" w:styleId="AltBilgiChar116">
    <w:name w:val="Alt Bilgi Char116"/>
    <w:basedOn w:val="VarsaylanParagrafYazTipi"/>
    <w:uiPriority w:val="99"/>
    <w:semiHidden/>
    <w:rPr>
      <w:rFonts w:cs="Times New Roman"/>
    </w:rPr>
  </w:style>
  <w:style w:type="character" w:customStyle="1" w:styleId="AltBilgiChar115">
    <w:name w:val="Alt Bilgi Char115"/>
    <w:basedOn w:val="VarsaylanParagrafYazTipi"/>
    <w:uiPriority w:val="99"/>
    <w:semiHidden/>
    <w:rPr>
      <w:rFonts w:cs="Times New Roman"/>
    </w:rPr>
  </w:style>
  <w:style w:type="character" w:customStyle="1" w:styleId="AltBilgiChar114">
    <w:name w:val="Alt Bilgi Char114"/>
    <w:basedOn w:val="VarsaylanParagrafYazTipi"/>
    <w:uiPriority w:val="99"/>
    <w:semiHidden/>
    <w:rPr>
      <w:rFonts w:cs="Times New Roman"/>
    </w:rPr>
  </w:style>
  <w:style w:type="character" w:customStyle="1" w:styleId="AltBilgiChar113">
    <w:name w:val="Alt Bilgi Char113"/>
    <w:basedOn w:val="VarsaylanParagrafYazTipi"/>
    <w:uiPriority w:val="99"/>
    <w:semiHidden/>
    <w:rPr>
      <w:rFonts w:cs="Times New Roman"/>
    </w:rPr>
  </w:style>
  <w:style w:type="character" w:customStyle="1" w:styleId="AltBilgiChar112">
    <w:name w:val="Alt Bilgi Char112"/>
    <w:basedOn w:val="VarsaylanParagrafYazTipi"/>
    <w:uiPriority w:val="99"/>
    <w:semiHidden/>
    <w:rPr>
      <w:rFonts w:cs="Times New Roman"/>
    </w:rPr>
  </w:style>
  <w:style w:type="character" w:customStyle="1" w:styleId="AltBilgiChar111">
    <w:name w:val="Alt Bilgi Char111"/>
    <w:basedOn w:val="VarsaylanParagrafYazTipi"/>
    <w:uiPriority w:val="99"/>
    <w:semiHidden/>
    <w:rPr>
      <w:rFonts w:cs="Times New Roman"/>
    </w:rPr>
  </w:style>
  <w:style w:type="character" w:customStyle="1" w:styleId="AltBilgiChar110">
    <w:name w:val="Alt Bilgi Char110"/>
    <w:basedOn w:val="VarsaylanParagrafYazTipi"/>
    <w:uiPriority w:val="99"/>
    <w:semiHidden/>
    <w:rPr>
      <w:rFonts w:cs="Times New Roman"/>
    </w:rPr>
  </w:style>
  <w:style w:type="character" w:customStyle="1" w:styleId="AltBilgiChar19">
    <w:name w:val="Alt Bilgi Char19"/>
    <w:basedOn w:val="VarsaylanParagrafYazTipi"/>
    <w:uiPriority w:val="99"/>
    <w:semiHidden/>
    <w:rPr>
      <w:rFonts w:cs="Times New Roman"/>
    </w:rPr>
  </w:style>
  <w:style w:type="character" w:customStyle="1" w:styleId="AltBilgiChar18">
    <w:name w:val="Alt Bilgi Char18"/>
    <w:basedOn w:val="VarsaylanParagrafYazTipi"/>
    <w:uiPriority w:val="99"/>
    <w:semiHidden/>
    <w:rPr>
      <w:rFonts w:cs="Times New Roman"/>
    </w:rPr>
  </w:style>
  <w:style w:type="character" w:customStyle="1" w:styleId="AltBilgiChar17">
    <w:name w:val="Alt Bilgi Char17"/>
    <w:basedOn w:val="VarsaylanParagrafYazTipi"/>
    <w:uiPriority w:val="99"/>
    <w:semiHidden/>
    <w:rPr>
      <w:rFonts w:cs="Times New Roman"/>
    </w:rPr>
  </w:style>
  <w:style w:type="character" w:customStyle="1" w:styleId="AltBilgiChar16">
    <w:name w:val="Alt Bilgi Char16"/>
    <w:basedOn w:val="VarsaylanParagrafYazTipi"/>
    <w:uiPriority w:val="99"/>
    <w:semiHidden/>
    <w:rPr>
      <w:rFonts w:cs="Times New Roman"/>
    </w:rPr>
  </w:style>
  <w:style w:type="character" w:customStyle="1" w:styleId="AltBilgiChar15">
    <w:name w:val="Alt Bilgi Char15"/>
    <w:basedOn w:val="VarsaylanParagrafYazTipi"/>
    <w:uiPriority w:val="99"/>
    <w:semiHidden/>
    <w:rPr>
      <w:rFonts w:cs="Times New Roman"/>
    </w:rPr>
  </w:style>
  <w:style w:type="character" w:customStyle="1" w:styleId="AltBilgiChar14">
    <w:name w:val="Alt Bilgi Char14"/>
    <w:basedOn w:val="VarsaylanParagrafYazTipi"/>
    <w:uiPriority w:val="99"/>
    <w:semiHidden/>
    <w:rPr>
      <w:rFonts w:cs="Times New Roman"/>
    </w:rPr>
  </w:style>
  <w:style w:type="character" w:customStyle="1" w:styleId="AltBilgiChar13">
    <w:name w:val="Alt Bilgi Char13"/>
    <w:basedOn w:val="VarsaylanParagrafYazTipi"/>
    <w:uiPriority w:val="99"/>
    <w:semiHidden/>
    <w:rPr>
      <w:rFonts w:cs="Times New Roman"/>
    </w:rPr>
  </w:style>
  <w:style w:type="character" w:customStyle="1" w:styleId="AltBilgiChar12">
    <w:name w:val="Alt Bilgi Char12"/>
    <w:basedOn w:val="VarsaylanParagrafYazTipi"/>
    <w:uiPriority w:val="99"/>
    <w:semiHidden/>
    <w:rPr>
      <w:rFonts w:cs="Times New Roman"/>
    </w:rPr>
  </w:style>
  <w:style w:type="character" w:customStyle="1" w:styleId="AltBilgiChar11">
    <w:name w:val="Alt Bilgi Char11"/>
    <w:basedOn w:val="VarsaylanParagrafYazTipi"/>
    <w:uiPriority w:val="99"/>
    <w:semiHidden/>
    <w:rPr>
      <w:rFonts w:cs="Times New Roman"/>
    </w:rPr>
  </w:style>
  <w:style w:type="character" w:styleId="DipnotBavurusu">
    <w:name w:val="footnote reference"/>
    <w:semiHidden/>
    <w:rsid w:val="008E2EC3"/>
    <w:rPr>
      <w:vertAlign w:val="superscript"/>
    </w:rPr>
  </w:style>
  <w:style w:type="paragraph" w:styleId="DipnotMetni">
    <w:name w:val="footnote text"/>
    <w:basedOn w:val="Normal"/>
    <w:link w:val="DipnotMetniChar"/>
    <w:semiHidden/>
    <w:rsid w:val="008E2EC3"/>
    <w:pPr>
      <w:widowControl/>
      <w:autoSpaceDE/>
      <w:autoSpaceDN/>
      <w:adjustRightInd/>
    </w:pPr>
    <w:rPr>
      <w:rFonts w:ascii="Times New Roman" w:eastAsia="Times New Roman" w:hAnsi="Times New Roman"/>
      <w:sz w:val="20"/>
      <w:szCs w:val="20"/>
    </w:rPr>
  </w:style>
  <w:style w:type="character" w:customStyle="1" w:styleId="DipnotMetniChar">
    <w:name w:val="Dipnot Metni Char"/>
    <w:basedOn w:val="VarsaylanParagrafYazTipi"/>
    <w:link w:val="DipnotMetni"/>
    <w:semiHidden/>
    <w:rsid w:val="008E2EC3"/>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31232">
      <w:marLeft w:val="0"/>
      <w:marRight w:val="0"/>
      <w:marTop w:val="0"/>
      <w:marBottom w:val="0"/>
      <w:divBdr>
        <w:top w:val="none" w:sz="0" w:space="0" w:color="auto"/>
        <w:left w:val="none" w:sz="0" w:space="0" w:color="auto"/>
        <w:bottom w:val="none" w:sz="0" w:space="0" w:color="auto"/>
        <w:right w:val="none" w:sz="0" w:space="0" w:color="auto"/>
      </w:divBdr>
    </w:div>
    <w:div w:id="105931233">
      <w:marLeft w:val="0"/>
      <w:marRight w:val="0"/>
      <w:marTop w:val="0"/>
      <w:marBottom w:val="0"/>
      <w:divBdr>
        <w:top w:val="none" w:sz="0" w:space="0" w:color="auto"/>
        <w:left w:val="none" w:sz="0" w:space="0" w:color="auto"/>
        <w:bottom w:val="none" w:sz="0" w:space="0" w:color="auto"/>
        <w:right w:val="none" w:sz="0" w:space="0" w:color="auto"/>
      </w:divBdr>
    </w:div>
    <w:div w:id="105931234">
      <w:marLeft w:val="0"/>
      <w:marRight w:val="0"/>
      <w:marTop w:val="0"/>
      <w:marBottom w:val="0"/>
      <w:divBdr>
        <w:top w:val="none" w:sz="0" w:space="0" w:color="auto"/>
        <w:left w:val="none" w:sz="0" w:space="0" w:color="auto"/>
        <w:bottom w:val="none" w:sz="0" w:space="0" w:color="auto"/>
        <w:right w:val="none" w:sz="0" w:space="0" w:color="auto"/>
      </w:divBdr>
    </w:div>
    <w:div w:id="105931235">
      <w:marLeft w:val="0"/>
      <w:marRight w:val="0"/>
      <w:marTop w:val="0"/>
      <w:marBottom w:val="0"/>
      <w:divBdr>
        <w:top w:val="none" w:sz="0" w:space="0" w:color="auto"/>
        <w:left w:val="none" w:sz="0" w:space="0" w:color="auto"/>
        <w:bottom w:val="none" w:sz="0" w:space="0" w:color="auto"/>
        <w:right w:val="none" w:sz="0" w:space="0" w:color="auto"/>
      </w:divBdr>
    </w:div>
    <w:div w:id="105931236">
      <w:marLeft w:val="0"/>
      <w:marRight w:val="0"/>
      <w:marTop w:val="0"/>
      <w:marBottom w:val="0"/>
      <w:divBdr>
        <w:top w:val="none" w:sz="0" w:space="0" w:color="auto"/>
        <w:left w:val="none" w:sz="0" w:space="0" w:color="auto"/>
        <w:bottom w:val="none" w:sz="0" w:space="0" w:color="auto"/>
        <w:right w:val="none" w:sz="0" w:space="0" w:color="auto"/>
      </w:divBdr>
    </w:div>
    <w:div w:id="105931237">
      <w:marLeft w:val="0"/>
      <w:marRight w:val="0"/>
      <w:marTop w:val="0"/>
      <w:marBottom w:val="0"/>
      <w:divBdr>
        <w:top w:val="none" w:sz="0" w:space="0" w:color="auto"/>
        <w:left w:val="none" w:sz="0" w:space="0" w:color="auto"/>
        <w:bottom w:val="none" w:sz="0" w:space="0" w:color="auto"/>
        <w:right w:val="none" w:sz="0" w:space="0" w:color="auto"/>
      </w:divBdr>
    </w:div>
    <w:div w:id="1081410544">
      <w:bodyDiv w:val="1"/>
      <w:marLeft w:val="0"/>
      <w:marRight w:val="0"/>
      <w:marTop w:val="0"/>
      <w:marBottom w:val="0"/>
      <w:divBdr>
        <w:top w:val="none" w:sz="0" w:space="0" w:color="auto"/>
        <w:left w:val="none" w:sz="0" w:space="0" w:color="auto"/>
        <w:bottom w:val="none" w:sz="0" w:space="0" w:color="auto"/>
        <w:right w:val="none" w:sz="0" w:space="0" w:color="auto"/>
      </w:divBdr>
    </w:div>
    <w:div w:id="110044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1890</Words>
  <Characters>10773</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IFR_SABLONU_14_OCAK.doc</vt:lpstr>
    </vt:vector>
  </TitlesOfParts>
  <Company/>
  <LinksUpToDate>false</LinksUpToDate>
  <CharactersWithSpaces>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IFR_SABLONU_14_OCAK.doc</dc:title>
  <dc:subject/>
  <dc:creator>zekeriyas</dc:creator>
  <cp:keywords/>
  <dc:description/>
  <cp:lastModifiedBy>Azmi Topal</cp:lastModifiedBy>
  <cp:revision>3</cp:revision>
  <dcterms:created xsi:type="dcterms:W3CDTF">2023-10-18T06:36:00Z</dcterms:created>
  <dcterms:modified xsi:type="dcterms:W3CDTF">2023-11-23T08:05:00Z</dcterms:modified>
</cp:coreProperties>
</file>